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08F3" w:rsidRDefault="002D08F3" w:rsidP="002D08F3">
      <w:pPr>
        <w:suppressAutoHyphens/>
        <w:jc w:val="center"/>
      </w:pPr>
      <w:r>
        <w:t>Автономная некоммерческая профессиональная образовательная организация</w:t>
      </w:r>
    </w:p>
    <w:p w:rsidR="002D08F3" w:rsidRDefault="002D08F3" w:rsidP="002D08F3">
      <w:pPr>
        <w:suppressAutoHyphens/>
        <w:jc w:val="center"/>
        <w:rPr>
          <w:b/>
        </w:rPr>
      </w:pPr>
      <w:r>
        <w:rPr>
          <w:b/>
        </w:rPr>
        <w:t>«УРАЛЬСКИЙ ПРОМЫШЛЕННО-ЭКОНОМИЧЕСКИЙ ТЕХНИКУМ»</w:t>
      </w:r>
    </w:p>
    <w:p w:rsidR="002D08F3" w:rsidRDefault="002D08F3" w:rsidP="002D08F3">
      <w:pPr>
        <w:suppressAutoHyphens/>
        <w:jc w:val="center"/>
        <w:rPr>
          <w:b/>
        </w:rPr>
      </w:pPr>
    </w:p>
    <w:p w:rsidR="002D08F3" w:rsidRDefault="002D08F3" w:rsidP="002D08F3">
      <w:pPr>
        <w:suppressAutoHyphens/>
        <w:jc w:val="center"/>
        <w:rPr>
          <w:b/>
        </w:rPr>
      </w:pPr>
    </w:p>
    <w:p w:rsidR="002D08F3" w:rsidRDefault="002D08F3" w:rsidP="002D08F3">
      <w:pPr>
        <w:suppressAutoHyphens/>
        <w:jc w:val="center"/>
        <w:rPr>
          <w:b/>
        </w:rPr>
      </w:pPr>
    </w:p>
    <w:p w:rsidR="002D08F3" w:rsidRDefault="002D08F3" w:rsidP="002D08F3">
      <w:pPr>
        <w:suppressAutoHyphens/>
        <w:jc w:val="center"/>
        <w:rPr>
          <w:b/>
        </w:rPr>
      </w:pPr>
    </w:p>
    <w:p w:rsidR="002D08F3" w:rsidRDefault="002D08F3" w:rsidP="002D08F3">
      <w:pPr>
        <w:suppressAutoHyphens/>
        <w:jc w:val="center"/>
        <w:rPr>
          <w:b/>
        </w:rPr>
      </w:pPr>
    </w:p>
    <w:p w:rsidR="002D08F3" w:rsidRDefault="002D08F3" w:rsidP="002D08F3">
      <w:pPr>
        <w:suppressAutoHyphens/>
        <w:jc w:val="center"/>
        <w:rPr>
          <w:b/>
        </w:rPr>
      </w:pPr>
    </w:p>
    <w:p w:rsidR="002D08F3" w:rsidRDefault="002D08F3" w:rsidP="002D08F3">
      <w:pPr>
        <w:suppressAutoHyphens/>
        <w:jc w:val="center"/>
        <w:rPr>
          <w:b/>
        </w:rPr>
      </w:pPr>
    </w:p>
    <w:p w:rsidR="002D08F3" w:rsidRDefault="002D08F3" w:rsidP="002D08F3">
      <w:pPr>
        <w:suppressAutoHyphens/>
        <w:jc w:val="center"/>
        <w:rPr>
          <w:b/>
        </w:rPr>
      </w:pPr>
    </w:p>
    <w:p w:rsidR="002D08F3" w:rsidRDefault="002D08F3" w:rsidP="002D08F3">
      <w:pPr>
        <w:suppressAutoHyphens/>
        <w:jc w:val="center"/>
        <w:rPr>
          <w:b/>
        </w:rPr>
      </w:pPr>
    </w:p>
    <w:p w:rsidR="002D08F3" w:rsidRDefault="002D08F3" w:rsidP="002D08F3">
      <w:pPr>
        <w:suppressAutoHyphens/>
        <w:jc w:val="center"/>
        <w:rPr>
          <w:caps/>
        </w:rPr>
      </w:pPr>
    </w:p>
    <w:p w:rsidR="002D08F3" w:rsidRDefault="002D08F3" w:rsidP="002D08F3">
      <w:pPr>
        <w:suppressAutoHyphens/>
        <w:jc w:val="center"/>
        <w:rPr>
          <w:caps/>
        </w:rPr>
      </w:pPr>
    </w:p>
    <w:p w:rsidR="002D08F3" w:rsidRDefault="002D08F3" w:rsidP="002D08F3">
      <w:pPr>
        <w:suppressAutoHyphens/>
        <w:jc w:val="center"/>
        <w:rPr>
          <w:caps/>
        </w:rPr>
      </w:pPr>
    </w:p>
    <w:p w:rsidR="002D08F3" w:rsidRDefault="002D08F3" w:rsidP="002D08F3">
      <w:pPr>
        <w:suppressAutoHyphens/>
        <w:jc w:val="center"/>
        <w:rPr>
          <w:caps/>
        </w:rPr>
      </w:pPr>
    </w:p>
    <w:p w:rsidR="002D08F3" w:rsidRDefault="002D08F3" w:rsidP="002D08F3">
      <w:pPr>
        <w:suppressAutoHyphens/>
        <w:jc w:val="center"/>
        <w:rPr>
          <w:caps/>
        </w:rPr>
      </w:pPr>
    </w:p>
    <w:p w:rsidR="002D08F3" w:rsidRDefault="002D08F3" w:rsidP="002D08F3">
      <w:pPr>
        <w:suppressAutoHyphens/>
        <w:jc w:val="center"/>
        <w:rPr>
          <w:caps/>
        </w:rPr>
      </w:pPr>
    </w:p>
    <w:p w:rsidR="002D08F3" w:rsidRDefault="002D08F3" w:rsidP="002D08F3">
      <w:pPr>
        <w:suppressAutoHyphens/>
        <w:jc w:val="center"/>
        <w:rPr>
          <w:caps/>
        </w:rPr>
      </w:pPr>
    </w:p>
    <w:p w:rsidR="002D08F3" w:rsidRDefault="002D08F3" w:rsidP="002D08F3">
      <w:pPr>
        <w:suppressAutoHyphens/>
        <w:jc w:val="center"/>
        <w:rPr>
          <w:caps/>
        </w:rPr>
      </w:pPr>
    </w:p>
    <w:p w:rsidR="00E550B2" w:rsidRDefault="00E550B2" w:rsidP="002D08F3">
      <w:pPr>
        <w:suppressAutoHyphens/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 xml:space="preserve">ПРОГРАММА ПОДГОТОВКИ </w:t>
      </w:r>
    </w:p>
    <w:p w:rsidR="002D08F3" w:rsidRDefault="00E550B2" w:rsidP="002D08F3">
      <w:pPr>
        <w:suppressAutoHyphens/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СПЕЦИАЛИСТОВ СРЕДНЕГО ЗВЕНА</w:t>
      </w:r>
    </w:p>
    <w:p w:rsidR="002D08F3" w:rsidRDefault="002D08F3" w:rsidP="002D08F3">
      <w:pPr>
        <w:suppressAutoHyphens/>
        <w:jc w:val="center"/>
      </w:pPr>
    </w:p>
    <w:p w:rsidR="002D08F3" w:rsidRDefault="002D08F3" w:rsidP="002D08F3">
      <w:pPr>
        <w:suppressAutoHyphens/>
        <w:jc w:val="center"/>
      </w:pPr>
    </w:p>
    <w:p w:rsidR="002D08F3" w:rsidRDefault="002D08F3" w:rsidP="002D08F3">
      <w:pPr>
        <w:pStyle w:val="a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СПЕЦИАЛЬНОСТИ </w:t>
      </w:r>
    </w:p>
    <w:p w:rsidR="002D08F3" w:rsidRDefault="002D08F3" w:rsidP="00FF3A4E">
      <w:pPr>
        <w:pStyle w:val="a9"/>
        <w:jc w:val="center"/>
        <w:rPr>
          <w:b/>
          <w:caps/>
          <w:sz w:val="28"/>
          <w:szCs w:val="28"/>
        </w:rPr>
      </w:pPr>
      <w:r>
        <w:rPr>
          <w:b/>
          <w:sz w:val="28"/>
          <w:szCs w:val="28"/>
        </w:rPr>
        <w:t>38.02.0</w:t>
      </w:r>
      <w:r w:rsidR="00FF3A4E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</w:t>
      </w:r>
      <w:r w:rsidR="00FF3A4E">
        <w:rPr>
          <w:b/>
          <w:sz w:val="28"/>
          <w:szCs w:val="28"/>
        </w:rPr>
        <w:t>БАНКОВСКОЕ ДЕЛО</w:t>
      </w:r>
    </w:p>
    <w:p w:rsidR="002D08F3" w:rsidRDefault="002D08F3" w:rsidP="002D08F3">
      <w:pPr>
        <w:pStyle w:val="a9"/>
        <w:rPr>
          <w:sz w:val="28"/>
          <w:szCs w:val="28"/>
        </w:rPr>
      </w:pPr>
    </w:p>
    <w:p w:rsidR="002D08F3" w:rsidRDefault="002D08F3" w:rsidP="002D08F3">
      <w:pPr>
        <w:pStyle w:val="a9"/>
        <w:rPr>
          <w:sz w:val="28"/>
          <w:szCs w:val="28"/>
        </w:rPr>
      </w:pPr>
    </w:p>
    <w:p w:rsidR="002D08F3" w:rsidRDefault="002D08F3" w:rsidP="002D08F3">
      <w:pPr>
        <w:pStyle w:val="a9"/>
        <w:rPr>
          <w:sz w:val="28"/>
          <w:szCs w:val="28"/>
        </w:rPr>
      </w:pPr>
    </w:p>
    <w:p w:rsidR="006D20D5" w:rsidRDefault="006D20D5" w:rsidP="002D08F3">
      <w:pPr>
        <w:pStyle w:val="a9"/>
        <w:rPr>
          <w:sz w:val="28"/>
          <w:szCs w:val="28"/>
        </w:rPr>
      </w:pPr>
    </w:p>
    <w:p w:rsidR="006D20D5" w:rsidRDefault="006D20D5" w:rsidP="002D08F3">
      <w:pPr>
        <w:pStyle w:val="a9"/>
        <w:rPr>
          <w:sz w:val="28"/>
          <w:szCs w:val="28"/>
        </w:rPr>
      </w:pPr>
    </w:p>
    <w:p w:rsidR="002D08F3" w:rsidRDefault="002D08F3" w:rsidP="002D08F3">
      <w:pPr>
        <w:pStyle w:val="a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Квалификация: </w:t>
      </w:r>
      <w:r w:rsidR="00FF3A4E">
        <w:rPr>
          <w:sz w:val="28"/>
          <w:szCs w:val="28"/>
        </w:rPr>
        <w:t>специалист банковского дела</w:t>
      </w:r>
    </w:p>
    <w:p w:rsidR="002D08F3" w:rsidRDefault="002D08F3" w:rsidP="002D08F3">
      <w:pPr>
        <w:pStyle w:val="a9"/>
        <w:jc w:val="right"/>
        <w:rPr>
          <w:sz w:val="28"/>
          <w:szCs w:val="28"/>
        </w:rPr>
      </w:pPr>
      <w:r>
        <w:rPr>
          <w:sz w:val="28"/>
          <w:szCs w:val="28"/>
        </w:rPr>
        <w:t>Форма обучения –  очная</w:t>
      </w:r>
    </w:p>
    <w:p w:rsidR="002D08F3" w:rsidRDefault="002D08F3" w:rsidP="002D08F3">
      <w:pPr>
        <w:pStyle w:val="a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Нормативный срок обучения  </w:t>
      </w:r>
      <w:r w:rsidR="00FF3A4E">
        <w:rPr>
          <w:sz w:val="28"/>
          <w:szCs w:val="28"/>
        </w:rPr>
        <w:t>1</w:t>
      </w:r>
      <w:r>
        <w:rPr>
          <w:sz w:val="28"/>
          <w:szCs w:val="28"/>
        </w:rPr>
        <w:t xml:space="preserve"> год 10  мес.</w:t>
      </w:r>
    </w:p>
    <w:p w:rsidR="002D08F3" w:rsidRDefault="002D08F3" w:rsidP="002D08F3">
      <w:pPr>
        <w:pStyle w:val="a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на базе  </w:t>
      </w:r>
      <w:r w:rsidR="00FF3A4E">
        <w:rPr>
          <w:sz w:val="28"/>
          <w:szCs w:val="28"/>
        </w:rPr>
        <w:t>среднего</w:t>
      </w:r>
      <w:r>
        <w:rPr>
          <w:sz w:val="28"/>
          <w:szCs w:val="28"/>
        </w:rPr>
        <w:t xml:space="preserve"> общего образования</w:t>
      </w:r>
    </w:p>
    <w:p w:rsidR="002D08F3" w:rsidRDefault="002D08F3" w:rsidP="002D08F3">
      <w:pPr>
        <w:pStyle w:val="a9"/>
        <w:rPr>
          <w:sz w:val="28"/>
          <w:szCs w:val="28"/>
        </w:rPr>
      </w:pPr>
    </w:p>
    <w:p w:rsidR="002D08F3" w:rsidRDefault="002D08F3" w:rsidP="002D08F3">
      <w:pPr>
        <w:suppressAutoHyphens/>
      </w:pPr>
    </w:p>
    <w:p w:rsidR="002D08F3" w:rsidRDefault="002D08F3" w:rsidP="002D08F3">
      <w:pPr>
        <w:suppressAutoHyphens/>
      </w:pPr>
    </w:p>
    <w:p w:rsidR="002D08F3" w:rsidRDefault="002D08F3" w:rsidP="002D08F3">
      <w:pPr>
        <w:suppressAutoHyphens/>
      </w:pPr>
    </w:p>
    <w:p w:rsidR="002D08F3" w:rsidRDefault="002D08F3" w:rsidP="002D08F3">
      <w:pPr>
        <w:suppressAutoHyphens/>
      </w:pPr>
    </w:p>
    <w:p w:rsidR="002D08F3" w:rsidRDefault="002D08F3" w:rsidP="002D08F3">
      <w:pPr>
        <w:suppressAutoHyphens/>
      </w:pPr>
    </w:p>
    <w:p w:rsidR="002D08F3" w:rsidRDefault="002D08F3" w:rsidP="002D08F3">
      <w:pPr>
        <w:suppressAutoHyphens/>
      </w:pPr>
    </w:p>
    <w:p w:rsidR="002D08F3" w:rsidRDefault="002D08F3" w:rsidP="002D08F3">
      <w:pPr>
        <w:suppressAutoHyphens/>
      </w:pPr>
    </w:p>
    <w:p w:rsidR="002D08F3" w:rsidRDefault="002D08F3" w:rsidP="002D08F3">
      <w:pPr>
        <w:suppressAutoHyphens/>
      </w:pPr>
    </w:p>
    <w:p w:rsidR="006D20D5" w:rsidRDefault="006D20D5" w:rsidP="002D08F3">
      <w:pPr>
        <w:suppressAutoHyphens/>
      </w:pPr>
    </w:p>
    <w:p w:rsidR="006D20D5" w:rsidRDefault="006D20D5" w:rsidP="002D08F3">
      <w:pPr>
        <w:suppressAutoHyphens/>
      </w:pPr>
    </w:p>
    <w:p w:rsidR="002D08F3" w:rsidRDefault="002D08F3" w:rsidP="002D08F3">
      <w:pPr>
        <w:suppressAutoHyphens/>
        <w:jc w:val="center"/>
        <w:rPr>
          <w:vertAlign w:val="superscript"/>
        </w:rPr>
      </w:pPr>
    </w:p>
    <w:p w:rsidR="002D08F3" w:rsidRDefault="002D08F3" w:rsidP="002D08F3">
      <w:pPr>
        <w:suppressAutoHyphens/>
        <w:jc w:val="center"/>
        <w:rPr>
          <w:vertAlign w:val="superscript"/>
        </w:rPr>
      </w:pPr>
    </w:p>
    <w:p w:rsidR="002D08F3" w:rsidRDefault="002D08F3" w:rsidP="002D08F3">
      <w:pPr>
        <w:suppressAutoHyphens/>
        <w:jc w:val="center"/>
        <w:rPr>
          <w:vertAlign w:val="superscript"/>
        </w:rPr>
      </w:pPr>
    </w:p>
    <w:p w:rsidR="002D08F3" w:rsidRDefault="002D08F3" w:rsidP="002D08F3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201</w:t>
      </w:r>
      <w:r w:rsidR="00873F71">
        <w:rPr>
          <w:sz w:val="28"/>
          <w:szCs w:val="28"/>
        </w:rPr>
        <w:t>6</w:t>
      </w:r>
      <w:r>
        <w:rPr>
          <w:sz w:val="28"/>
          <w:szCs w:val="28"/>
        </w:rPr>
        <w:t>г.</w:t>
      </w:r>
    </w:p>
    <w:p w:rsidR="002D08F3" w:rsidRDefault="002D08F3" w:rsidP="002D08F3">
      <w:pPr>
        <w:rPr>
          <w:sz w:val="28"/>
          <w:szCs w:val="28"/>
        </w:rPr>
        <w:sectPr w:rsidR="002D08F3" w:rsidSect="00636DF5">
          <w:pgSz w:w="11906" w:h="16838"/>
          <w:pgMar w:top="567" w:right="851" w:bottom="567" w:left="1134" w:header="709" w:footer="709" w:gutter="0"/>
          <w:cols w:space="720"/>
        </w:sectPr>
      </w:pPr>
    </w:p>
    <w:p w:rsidR="002D08F3" w:rsidRDefault="00E550B2" w:rsidP="002D08F3">
      <w:pPr>
        <w:suppressAutoHyphens/>
        <w:ind w:firstLine="720"/>
        <w:jc w:val="both"/>
      </w:pPr>
      <w:r>
        <w:lastRenderedPageBreak/>
        <w:t>Программа подготовки специалистов среднего звена</w:t>
      </w:r>
      <w:r w:rsidR="002D08F3">
        <w:t xml:space="preserve"> разработана на основе федерального государственного образовательного стандарта по специальности </w:t>
      </w:r>
      <w:r w:rsidR="00FF3A4E">
        <w:t>Банковское дело</w:t>
      </w:r>
    </w:p>
    <w:p w:rsidR="002D08F3" w:rsidRDefault="002D08F3" w:rsidP="002D08F3">
      <w:pPr>
        <w:suppressAutoHyphens/>
        <w:ind w:firstLine="720"/>
        <w:jc w:val="both"/>
      </w:pPr>
    </w:p>
    <w:p w:rsidR="002D08F3" w:rsidRDefault="002D08F3" w:rsidP="002D08F3">
      <w:pPr>
        <w:suppressAutoHyphens/>
        <w:ind w:firstLine="720"/>
        <w:jc w:val="both"/>
      </w:pPr>
    </w:p>
    <w:p w:rsidR="002D08F3" w:rsidRDefault="002D08F3" w:rsidP="002D08F3">
      <w:pPr>
        <w:suppressAutoHyphens/>
        <w:ind w:firstLine="720"/>
        <w:jc w:val="both"/>
      </w:pPr>
    </w:p>
    <w:p w:rsidR="002D08F3" w:rsidRDefault="002D08F3" w:rsidP="002D08F3">
      <w:pPr>
        <w:suppressAutoHyphens/>
        <w:ind w:firstLine="720"/>
        <w:jc w:val="both"/>
      </w:pPr>
    </w:p>
    <w:tbl>
      <w:tblPr>
        <w:tblW w:w="9584" w:type="dxa"/>
        <w:tblInd w:w="-34" w:type="dxa"/>
        <w:tblLook w:val="04A0" w:firstRow="1" w:lastRow="0" w:firstColumn="1" w:lastColumn="0" w:noHBand="0" w:noVBand="1"/>
      </w:tblPr>
      <w:tblGrid>
        <w:gridCol w:w="5387"/>
        <w:gridCol w:w="4197"/>
      </w:tblGrid>
      <w:tr w:rsidR="002D08F3" w:rsidTr="00636DF5">
        <w:tc>
          <w:tcPr>
            <w:tcW w:w="5387" w:type="dxa"/>
          </w:tcPr>
          <w:p w:rsidR="002D08F3" w:rsidRDefault="002D08F3" w:rsidP="00636DF5">
            <w:pPr>
              <w:tabs>
                <w:tab w:val="left" w:pos="567"/>
              </w:tabs>
              <w:spacing w:line="276" w:lineRule="auto"/>
              <w:ind w:right="1493"/>
            </w:pPr>
            <w:r>
              <w:rPr>
                <w:sz w:val="22"/>
                <w:szCs w:val="22"/>
              </w:rPr>
              <w:t xml:space="preserve">Одобрена цикловой комиссией </w:t>
            </w:r>
          </w:p>
          <w:p w:rsidR="002D08F3" w:rsidRDefault="00E550B2" w:rsidP="00636DF5">
            <w:pPr>
              <w:tabs>
                <w:tab w:val="left" w:pos="567"/>
              </w:tabs>
              <w:spacing w:line="276" w:lineRule="auto"/>
              <w:ind w:right="1493"/>
            </w:pPr>
            <w:r>
              <w:rPr>
                <w:sz w:val="22"/>
                <w:szCs w:val="22"/>
              </w:rPr>
              <w:t>э</w:t>
            </w:r>
            <w:r w:rsidR="002D08F3">
              <w:rPr>
                <w:sz w:val="22"/>
                <w:szCs w:val="22"/>
              </w:rPr>
              <w:t>кономики и управления</w:t>
            </w:r>
          </w:p>
          <w:p w:rsidR="002D08F3" w:rsidRDefault="002D08F3" w:rsidP="00636DF5">
            <w:pPr>
              <w:tabs>
                <w:tab w:val="left" w:pos="567"/>
              </w:tabs>
              <w:spacing w:line="276" w:lineRule="auto"/>
            </w:pPr>
            <w:r>
              <w:rPr>
                <w:sz w:val="22"/>
                <w:szCs w:val="22"/>
              </w:rPr>
              <w:t>Председатель комиссии</w:t>
            </w:r>
            <w:r>
              <w:rPr>
                <w:sz w:val="22"/>
                <w:szCs w:val="22"/>
              </w:rPr>
              <w:tab/>
            </w:r>
          </w:p>
          <w:p w:rsidR="002D08F3" w:rsidRDefault="002D08F3" w:rsidP="00636DF5">
            <w:pPr>
              <w:tabs>
                <w:tab w:val="left" w:pos="4320"/>
              </w:tabs>
              <w:spacing w:line="276" w:lineRule="auto"/>
            </w:pPr>
          </w:p>
          <w:p w:rsidR="002D08F3" w:rsidRDefault="002D08F3" w:rsidP="00636DF5">
            <w:pPr>
              <w:tabs>
                <w:tab w:val="left" w:pos="567"/>
              </w:tabs>
              <w:spacing w:line="276" w:lineRule="auto"/>
              <w:rPr>
                <w:i/>
              </w:rPr>
            </w:pPr>
            <w:r>
              <w:rPr>
                <w:sz w:val="22"/>
                <w:szCs w:val="22"/>
              </w:rPr>
              <w:t>______________Т.П. Вялкова</w:t>
            </w:r>
          </w:p>
          <w:p w:rsidR="002D08F3" w:rsidRDefault="002D08F3" w:rsidP="00636DF5">
            <w:pPr>
              <w:tabs>
                <w:tab w:val="left" w:pos="567"/>
              </w:tabs>
              <w:spacing w:line="276" w:lineRule="auto"/>
            </w:pPr>
            <w:r>
              <w:rPr>
                <w:sz w:val="22"/>
                <w:szCs w:val="22"/>
              </w:rPr>
              <w:t>Протокол № 1</w:t>
            </w:r>
          </w:p>
          <w:p w:rsidR="002D08F3" w:rsidRDefault="002D08F3" w:rsidP="00873F71">
            <w:pPr>
              <w:spacing w:line="360" w:lineRule="auto"/>
              <w:jc w:val="both"/>
            </w:pPr>
            <w:r>
              <w:rPr>
                <w:sz w:val="22"/>
                <w:szCs w:val="22"/>
              </w:rPr>
              <w:t>от «28» августа 201</w:t>
            </w:r>
            <w:r w:rsidR="00873F71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г.</w:t>
            </w:r>
          </w:p>
        </w:tc>
        <w:tc>
          <w:tcPr>
            <w:tcW w:w="4197" w:type="dxa"/>
            <w:hideMark/>
          </w:tcPr>
          <w:p w:rsidR="002D08F3" w:rsidRDefault="002D08F3" w:rsidP="00636DF5">
            <w:pPr>
              <w:tabs>
                <w:tab w:val="left" w:pos="567"/>
              </w:tabs>
              <w:spacing w:line="276" w:lineRule="auto"/>
            </w:pPr>
            <w:r>
              <w:rPr>
                <w:i/>
                <w:sz w:val="22"/>
                <w:szCs w:val="22"/>
              </w:rPr>
              <w:t>УТВЕРЖДАЮ</w:t>
            </w:r>
          </w:p>
          <w:p w:rsidR="002D08F3" w:rsidRDefault="002D08F3" w:rsidP="00636DF5">
            <w:pPr>
              <w:tabs>
                <w:tab w:val="left" w:pos="567"/>
              </w:tabs>
              <w:spacing w:line="276" w:lineRule="auto"/>
            </w:pPr>
            <w:r>
              <w:rPr>
                <w:sz w:val="22"/>
                <w:szCs w:val="22"/>
              </w:rPr>
              <w:t>Директор техникума</w:t>
            </w:r>
          </w:p>
          <w:p w:rsidR="002D08F3" w:rsidRDefault="002D08F3" w:rsidP="00636DF5">
            <w:pPr>
              <w:tabs>
                <w:tab w:val="left" w:pos="567"/>
              </w:tabs>
              <w:spacing w:line="276" w:lineRule="auto"/>
            </w:pPr>
            <w:r>
              <w:rPr>
                <w:sz w:val="22"/>
                <w:szCs w:val="22"/>
              </w:rPr>
              <w:t>________________ В.И. Овсянников</w:t>
            </w:r>
          </w:p>
          <w:p w:rsidR="002D08F3" w:rsidRDefault="002D08F3" w:rsidP="00873F71">
            <w:pPr>
              <w:spacing w:line="360" w:lineRule="auto"/>
              <w:jc w:val="both"/>
            </w:pPr>
            <w:r>
              <w:rPr>
                <w:sz w:val="22"/>
                <w:szCs w:val="22"/>
              </w:rPr>
              <w:t>«29»  августа 201</w:t>
            </w:r>
            <w:r w:rsidR="00873F71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 xml:space="preserve"> г.</w:t>
            </w:r>
          </w:p>
        </w:tc>
      </w:tr>
    </w:tbl>
    <w:p w:rsidR="002D08F3" w:rsidRDefault="002D08F3" w:rsidP="002D08F3">
      <w:pPr>
        <w:suppressAutoHyphens/>
        <w:ind w:firstLine="720"/>
        <w:jc w:val="both"/>
      </w:pPr>
    </w:p>
    <w:p w:rsidR="002D08F3" w:rsidRDefault="002D08F3" w:rsidP="002D08F3">
      <w:pPr>
        <w:suppressAutoHyphens/>
        <w:ind w:firstLine="720"/>
        <w:jc w:val="both"/>
      </w:pPr>
    </w:p>
    <w:p w:rsidR="002D08F3" w:rsidRDefault="002D08F3" w:rsidP="002D08F3">
      <w:pPr>
        <w:suppressAutoHyphens/>
        <w:ind w:firstLine="720"/>
        <w:jc w:val="both"/>
      </w:pPr>
    </w:p>
    <w:p w:rsidR="002D08F3" w:rsidRDefault="002D08F3" w:rsidP="002D08F3">
      <w:pPr>
        <w:suppressAutoHyphens/>
        <w:ind w:firstLine="720"/>
        <w:jc w:val="both"/>
      </w:pPr>
    </w:p>
    <w:p w:rsidR="002D08F3" w:rsidRDefault="002D08F3" w:rsidP="002D08F3">
      <w:pPr>
        <w:suppressAutoHyphens/>
        <w:ind w:firstLine="720"/>
        <w:jc w:val="both"/>
      </w:pPr>
    </w:p>
    <w:p w:rsidR="002D08F3" w:rsidRDefault="002D08F3" w:rsidP="002D08F3">
      <w:pPr>
        <w:suppressAutoHyphens/>
        <w:jc w:val="both"/>
      </w:pPr>
      <w:r>
        <w:t>Разработчики:</w:t>
      </w:r>
    </w:p>
    <w:p w:rsidR="002D08F3" w:rsidRDefault="002D08F3" w:rsidP="002D08F3">
      <w:pPr>
        <w:suppressAutoHyphens/>
        <w:ind w:firstLine="720"/>
        <w:jc w:val="both"/>
      </w:pPr>
    </w:p>
    <w:p w:rsidR="002D08F3" w:rsidRPr="008B659F" w:rsidRDefault="002D08F3" w:rsidP="002D08F3">
      <w:pPr>
        <w:suppressAutoHyphens/>
        <w:jc w:val="both"/>
        <w:rPr>
          <w:u w:val="single"/>
        </w:rPr>
      </w:pPr>
      <w:r w:rsidRPr="008B659F">
        <w:rPr>
          <w:u w:val="single"/>
        </w:rPr>
        <w:t>Вялкова Тамара Петровна</w:t>
      </w:r>
      <w:r>
        <w:rPr>
          <w:u w:val="single"/>
        </w:rPr>
        <w:t>, преподаватель экономических дисциплин</w:t>
      </w:r>
    </w:p>
    <w:p w:rsidR="002D08F3" w:rsidRDefault="002D08F3" w:rsidP="002D08F3">
      <w:pPr>
        <w:suppressAutoHyphens/>
        <w:ind w:firstLine="720"/>
        <w:jc w:val="both"/>
        <w:rPr>
          <w:vertAlign w:val="superscript"/>
        </w:rPr>
      </w:pPr>
      <w:r>
        <w:rPr>
          <w:vertAlign w:val="superscript"/>
        </w:rPr>
        <w:t>ученая степень, звание, должность, место работы, Ф.И.О.</w:t>
      </w:r>
    </w:p>
    <w:p w:rsidR="002D08F3" w:rsidRPr="008B659F" w:rsidRDefault="002D08F3" w:rsidP="002D08F3">
      <w:pPr>
        <w:suppressAutoHyphens/>
        <w:jc w:val="both"/>
        <w:rPr>
          <w:u w:val="single"/>
        </w:rPr>
      </w:pPr>
      <w:r>
        <w:rPr>
          <w:u w:val="single"/>
        </w:rPr>
        <w:t>Колобова Ольга Николаевна, преподаватель экономических дисциплин</w:t>
      </w:r>
    </w:p>
    <w:p w:rsidR="002D08F3" w:rsidRDefault="002D08F3" w:rsidP="002D08F3">
      <w:pPr>
        <w:suppressAutoHyphens/>
        <w:ind w:firstLine="720"/>
        <w:jc w:val="both"/>
        <w:rPr>
          <w:vertAlign w:val="superscript"/>
        </w:rPr>
      </w:pPr>
      <w:r>
        <w:rPr>
          <w:vertAlign w:val="superscript"/>
        </w:rPr>
        <w:t>ученая степень, звание, должность, место работы, Ф.И.О.</w:t>
      </w:r>
    </w:p>
    <w:p w:rsidR="002D08F3" w:rsidRDefault="002D08F3" w:rsidP="002D08F3">
      <w:pPr>
        <w:tabs>
          <w:tab w:val="left" w:pos="6420"/>
        </w:tabs>
        <w:suppressAutoHyphens/>
        <w:ind w:firstLine="720"/>
      </w:pPr>
    </w:p>
    <w:p w:rsidR="002D08F3" w:rsidRDefault="002D08F3" w:rsidP="002D08F3">
      <w:pPr>
        <w:tabs>
          <w:tab w:val="left" w:pos="0"/>
        </w:tabs>
        <w:suppressAutoHyphens/>
        <w:ind w:firstLine="720"/>
        <w:rPr>
          <w:vertAlign w:val="superscript"/>
        </w:rPr>
      </w:pPr>
    </w:p>
    <w:p w:rsidR="002D08F3" w:rsidRDefault="002D08F3" w:rsidP="002D08F3">
      <w:pPr>
        <w:tabs>
          <w:tab w:val="left" w:pos="0"/>
        </w:tabs>
        <w:suppressAutoHyphens/>
        <w:ind w:firstLine="720"/>
        <w:rPr>
          <w:vertAlign w:val="superscript"/>
        </w:rPr>
      </w:pPr>
    </w:p>
    <w:p w:rsidR="002D08F3" w:rsidRDefault="002D08F3" w:rsidP="002D08F3">
      <w:pPr>
        <w:tabs>
          <w:tab w:val="left" w:pos="0"/>
        </w:tabs>
        <w:suppressAutoHyphens/>
        <w:ind w:firstLine="720"/>
      </w:pPr>
    </w:p>
    <w:p w:rsidR="002D08F3" w:rsidRDefault="002D08F3" w:rsidP="002D08F3">
      <w:pPr>
        <w:tabs>
          <w:tab w:val="left" w:pos="5245"/>
        </w:tabs>
        <w:ind w:firstLine="720"/>
      </w:pPr>
    </w:p>
    <w:p w:rsidR="002D08F3" w:rsidRDefault="002D08F3" w:rsidP="00E550B2">
      <w:pPr>
        <w:tabs>
          <w:tab w:val="left" w:pos="5245"/>
        </w:tabs>
      </w:pPr>
      <w:r>
        <w:t xml:space="preserve">Техническая экспертиза </w:t>
      </w:r>
      <w:r w:rsidR="00E550B2">
        <w:t>ППССЗ</w:t>
      </w:r>
      <w:r>
        <w:t xml:space="preserve"> пройдена.</w:t>
      </w:r>
    </w:p>
    <w:p w:rsidR="002D08F3" w:rsidRDefault="002D08F3" w:rsidP="002D08F3">
      <w:pPr>
        <w:tabs>
          <w:tab w:val="left" w:pos="5245"/>
        </w:tabs>
      </w:pPr>
      <w:r>
        <w:t xml:space="preserve">Эксперт: </w:t>
      </w:r>
    </w:p>
    <w:p w:rsidR="002D08F3" w:rsidRDefault="002D08F3" w:rsidP="002D08F3">
      <w:pPr>
        <w:tabs>
          <w:tab w:val="left" w:pos="5245"/>
        </w:tabs>
      </w:pPr>
      <w:r>
        <w:t>Методист АН ПОО «Уральский промышленно-экономический техникум»</w:t>
      </w:r>
    </w:p>
    <w:p w:rsidR="002D08F3" w:rsidRDefault="002D08F3" w:rsidP="002D08F3">
      <w:pPr>
        <w:tabs>
          <w:tab w:val="left" w:pos="5245"/>
        </w:tabs>
        <w:ind w:firstLine="720"/>
      </w:pPr>
    </w:p>
    <w:p w:rsidR="002D08F3" w:rsidRDefault="002D08F3" w:rsidP="002D08F3">
      <w:pPr>
        <w:tabs>
          <w:tab w:val="left" w:pos="5245"/>
        </w:tabs>
      </w:pPr>
      <w:r>
        <w:t>____________________Т.Ю. Иванова</w:t>
      </w:r>
    </w:p>
    <w:p w:rsidR="002D08F3" w:rsidRDefault="002D08F3" w:rsidP="002D08F3">
      <w:pPr>
        <w:tabs>
          <w:tab w:val="left" w:pos="5245"/>
        </w:tabs>
        <w:ind w:firstLine="720"/>
      </w:pPr>
    </w:p>
    <w:p w:rsidR="002D08F3" w:rsidRDefault="002D08F3" w:rsidP="002D08F3">
      <w:pPr>
        <w:pStyle w:val="211"/>
        <w:suppressAutoHyphens/>
        <w:ind w:left="567" w:right="-1" w:firstLine="0"/>
        <w:jc w:val="both"/>
      </w:pPr>
    </w:p>
    <w:p w:rsidR="002D08F3" w:rsidRDefault="002D08F3" w:rsidP="002D08F3">
      <w:pPr>
        <w:pStyle w:val="211"/>
        <w:suppressAutoHyphens/>
        <w:ind w:left="567" w:right="-1" w:firstLine="0"/>
        <w:jc w:val="both"/>
      </w:pPr>
    </w:p>
    <w:p w:rsidR="002D08F3" w:rsidRDefault="002D08F3" w:rsidP="002D08F3">
      <w:pPr>
        <w:pStyle w:val="211"/>
        <w:suppressAutoHyphens/>
        <w:ind w:left="567" w:right="-1" w:firstLine="0"/>
        <w:jc w:val="both"/>
      </w:pPr>
    </w:p>
    <w:p w:rsidR="002D08F3" w:rsidRDefault="002D08F3" w:rsidP="002D08F3">
      <w:pPr>
        <w:pStyle w:val="211"/>
        <w:suppressAutoHyphens/>
        <w:ind w:right="-1" w:firstLine="0"/>
        <w:jc w:val="both"/>
      </w:pPr>
      <w:r>
        <w:t>Рецензенты:</w:t>
      </w:r>
    </w:p>
    <w:p w:rsidR="002D08F3" w:rsidRDefault="002D08F3" w:rsidP="002D08F3">
      <w:pPr>
        <w:pStyle w:val="211"/>
        <w:suppressAutoHyphens/>
        <w:ind w:left="567" w:right="-1" w:firstLine="0"/>
        <w:jc w:val="both"/>
      </w:pPr>
    </w:p>
    <w:p w:rsidR="002D08F3" w:rsidRDefault="002D08F3" w:rsidP="002D08F3">
      <w:pPr>
        <w:pStyle w:val="a9"/>
        <w:jc w:val="center"/>
        <w:rPr>
          <w:b/>
          <w:sz w:val="28"/>
          <w:szCs w:val="28"/>
        </w:rPr>
      </w:pPr>
    </w:p>
    <w:p w:rsidR="002D08F3" w:rsidRDefault="002D08F3" w:rsidP="002D08F3">
      <w:pPr>
        <w:pStyle w:val="a9"/>
        <w:jc w:val="center"/>
        <w:rPr>
          <w:b/>
          <w:sz w:val="28"/>
          <w:szCs w:val="28"/>
        </w:rPr>
      </w:pPr>
    </w:p>
    <w:p w:rsidR="002D08F3" w:rsidRDefault="002D08F3" w:rsidP="002D08F3">
      <w:pPr>
        <w:pStyle w:val="a9"/>
        <w:jc w:val="center"/>
        <w:rPr>
          <w:b/>
          <w:sz w:val="28"/>
          <w:szCs w:val="28"/>
        </w:rPr>
      </w:pPr>
    </w:p>
    <w:p w:rsidR="00A43038" w:rsidRDefault="002D08F3" w:rsidP="002D08F3">
      <w:pPr>
        <w:pStyle w:val="a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636DF5" w:rsidRDefault="00636DF5" w:rsidP="00636DF5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330F2A">
        <w:rPr>
          <w:b/>
          <w:color w:val="000000"/>
        </w:rPr>
        <w:lastRenderedPageBreak/>
        <w:t>СОДЕРЖАНИЕ</w:t>
      </w:r>
    </w:p>
    <w:p w:rsidR="00636DF5" w:rsidRPr="00330F2A" w:rsidRDefault="00636DF5" w:rsidP="00636DF5">
      <w:pPr>
        <w:autoSpaceDE w:val="0"/>
        <w:autoSpaceDN w:val="0"/>
        <w:adjustRightInd w:val="0"/>
        <w:jc w:val="center"/>
        <w:rPr>
          <w:b/>
          <w:color w:val="000000"/>
        </w:rPr>
      </w:pPr>
    </w:p>
    <w:p w:rsidR="00636DF5" w:rsidRPr="00560A8A" w:rsidRDefault="00636DF5" w:rsidP="00636DF5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1</w:t>
      </w:r>
      <w:r w:rsidRPr="00560A8A">
        <w:rPr>
          <w:color w:val="000000"/>
        </w:rPr>
        <w:t xml:space="preserve">. Заключение о согласовании </w:t>
      </w:r>
      <w:r>
        <w:rPr>
          <w:color w:val="000000"/>
        </w:rPr>
        <w:t>программы подготовки специалистов среднего звена</w:t>
      </w:r>
      <w:r w:rsidRPr="00560A8A">
        <w:rPr>
          <w:color w:val="000000"/>
        </w:rPr>
        <w:t xml:space="preserve"> по специальности СПО.</w:t>
      </w:r>
    </w:p>
    <w:p w:rsidR="00636DF5" w:rsidRPr="00560A8A" w:rsidRDefault="00636DF5" w:rsidP="00636DF5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2</w:t>
      </w:r>
      <w:r w:rsidRPr="00560A8A">
        <w:rPr>
          <w:color w:val="000000"/>
        </w:rPr>
        <w:t>. Используемые сокращения.</w:t>
      </w:r>
    </w:p>
    <w:p w:rsidR="00636DF5" w:rsidRPr="00560A8A" w:rsidRDefault="00636DF5" w:rsidP="00636DF5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3</w:t>
      </w:r>
      <w:r w:rsidRPr="00560A8A">
        <w:rPr>
          <w:color w:val="000000"/>
        </w:rPr>
        <w:t>. Общие положения.</w:t>
      </w:r>
    </w:p>
    <w:p w:rsidR="00636DF5" w:rsidRPr="00560A8A" w:rsidRDefault="00636DF5" w:rsidP="00636DF5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4</w:t>
      </w:r>
      <w:r w:rsidRPr="00560A8A">
        <w:rPr>
          <w:color w:val="000000"/>
        </w:rPr>
        <w:t xml:space="preserve">. Паспорт </w:t>
      </w:r>
      <w:r>
        <w:rPr>
          <w:color w:val="000000"/>
        </w:rPr>
        <w:t>программы подготовки специалистов среднего звена (ППССЗ)</w:t>
      </w:r>
      <w:r w:rsidRPr="00560A8A">
        <w:rPr>
          <w:color w:val="000000"/>
        </w:rPr>
        <w:t>:</w:t>
      </w:r>
    </w:p>
    <w:p w:rsidR="00636DF5" w:rsidRPr="00560A8A" w:rsidRDefault="00636DF5" w:rsidP="00636DF5">
      <w:pPr>
        <w:autoSpaceDE w:val="0"/>
        <w:autoSpaceDN w:val="0"/>
        <w:adjustRightInd w:val="0"/>
        <w:ind w:firstLine="426"/>
        <w:jc w:val="both"/>
        <w:rPr>
          <w:color w:val="000000"/>
        </w:rPr>
      </w:pPr>
      <w:r>
        <w:rPr>
          <w:color w:val="000000"/>
        </w:rPr>
        <w:t>4</w:t>
      </w:r>
      <w:r w:rsidRPr="00560A8A">
        <w:rPr>
          <w:color w:val="000000"/>
        </w:rPr>
        <w:t xml:space="preserve">.1 нормативно-правовые основы разработки </w:t>
      </w:r>
      <w:r>
        <w:rPr>
          <w:color w:val="000000"/>
        </w:rPr>
        <w:t>ППССЗ</w:t>
      </w:r>
      <w:r w:rsidRPr="00560A8A">
        <w:rPr>
          <w:color w:val="000000"/>
        </w:rPr>
        <w:t>;</w:t>
      </w:r>
    </w:p>
    <w:p w:rsidR="00636DF5" w:rsidRPr="00560A8A" w:rsidRDefault="00636DF5" w:rsidP="00636DF5">
      <w:pPr>
        <w:autoSpaceDE w:val="0"/>
        <w:autoSpaceDN w:val="0"/>
        <w:adjustRightInd w:val="0"/>
        <w:ind w:firstLine="426"/>
        <w:jc w:val="both"/>
        <w:rPr>
          <w:color w:val="000000"/>
        </w:rPr>
      </w:pPr>
      <w:r>
        <w:rPr>
          <w:color w:val="000000"/>
        </w:rPr>
        <w:t>4</w:t>
      </w:r>
      <w:r w:rsidRPr="00560A8A">
        <w:rPr>
          <w:color w:val="000000"/>
        </w:rPr>
        <w:t>.2 требования к абитуриентам;</w:t>
      </w:r>
    </w:p>
    <w:p w:rsidR="00636DF5" w:rsidRPr="00560A8A" w:rsidRDefault="00636DF5" w:rsidP="00636DF5">
      <w:pPr>
        <w:autoSpaceDE w:val="0"/>
        <w:autoSpaceDN w:val="0"/>
        <w:adjustRightInd w:val="0"/>
        <w:ind w:firstLine="426"/>
        <w:jc w:val="both"/>
        <w:rPr>
          <w:color w:val="000000"/>
        </w:rPr>
      </w:pPr>
      <w:r>
        <w:rPr>
          <w:color w:val="000000"/>
        </w:rPr>
        <w:t>4</w:t>
      </w:r>
      <w:r w:rsidRPr="00560A8A">
        <w:rPr>
          <w:color w:val="000000"/>
        </w:rPr>
        <w:t>.3 нормативный срок освоения программы;</w:t>
      </w:r>
    </w:p>
    <w:p w:rsidR="00636DF5" w:rsidRPr="00560A8A" w:rsidRDefault="00636DF5" w:rsidP="00636DF5">
      <w:pPr>
        <w:autoSpaceDE w:val="0"/>
        <w:autoSpaceDN w:val="0"/>
        <w:adjustRightInd w:val="0"/>
        <w:ind w:firstLine="426"/>
        <w:jc w:val="both"/>
        <w:rPr>
          <w:color w:val="000000"/>
        </w:rPr>
      </w:pPr>
      <w:r>
        <w:rPr>
          <w:color w:val="000000"/>
        </w:rPr>
        <w:t>4</w:t>
      </w:r>
      <w:r w:rsidRPr="00560A8A">
        <w:rPr>
          <w:color w:val="000000"/>
        </w:rPr>
        <w:t xml:space="preserve">.4 характеристика профессиональной деятельности выпускников итребования к результатам освоения </w:t>
      </w:r>
      <w:r>
        <w:rPr>
          <w:color w:val="000000"/>
        </w:rPr>
        <w:t>ППССЗ</w:t>
      </w:r>
      <w:r w:rsidRPr="00560A8A">
        <w:rPr>
          <w:color w:val="000000"/>
        </w:rPr>
        <w:t>:</w:t>
      </w:r>
    </w:p>
    <w:p w:rsidR="00636DF5" w:rsidRPr="00560A8A" w:rsidRDefault="00636DF5" w:rsidP="00636DF5">
      <w:pPr>
        <w:autoSpaceDE w:val="0"/>
        <w:autoSpaceDN w:val="0"/>
        <w:adjustRightInd w:val="0"/>
        <w:ind w:firstLine="1134"/>
        <w:jc w:val="both"/>
        <w:rPr>
          <w:color w:val="000000"/>
        </w:rPr>
      </w:pPr>
      <w:r w:rsidRPr="00560A8A">
        <w:rPr>
          <w:color w:val="000000"/>
        </w:rPr>
        <w:t>4.4.1 область и объекты профессиональной деятельности;</w:t>
      </w:r>
    </w:p>
    <w:p w:rsidR="00636DF5" w:rsidRPr="00560A8A" w:rsidRDefault="00636DF5" w:rsidP="00636DF5">
      <w:pPr>
        <w:autoSpaceDE w:val="0"/>
        <w:autoSpaceDN w:val="0"/>
        <w:adjustRightInd w:val="0"/>
        <w:ind w:firstLine="1134"/>
        <w:jc w:val="both"/>
        <w:rPr>
          <w:color w:val="000000"/>
        </w:rPr>
      </w:pPr>
      <w:r w:rsidRPr="00560A8A">
        <w:rPr>
          <w:color w:val="000000"/>
        </w:rPr>
        <w:t>4.4.2 виды профессиональной деятельности и компетенции.</w:t>
      </w:r>
    </w:p>
    <w:p w:rsidR="00636DF5" w:rsidRPr="00560A8A" w:rsidRDefault="00636DF5" w:rsidP="00636DF5">
      <w:pPr>
        <w:autoSpaceDE w:val="0"/>
        <w:autoSpaceDN w:val="0"/>
        <w:adjustRightInd w:val="0"/>
        <w:ind w:firstLine="426"/>
        <w:jc w:val="both"/>
        <w:rPr>
          <w:color w:val="000000"/>
        </w:rPr>
      </w:pPr>
      <w:r w:rsidRPr="00560A8A">
        <w:rPr>
          <w:color w:val="000000"/>
        </w:rPr>
        <w:t xml:space="preserve">4.5 структура </w:t>
      </w:r>
      <w:r>
        <w:rPr>
          <w:color w:val="000000"/>
        </w:rPr>
        <w:t>ППССЗ</w:t>
      </w:r>
      <w:r w:rsidRPr="00560A8A">
        <w:rPr>
          <w:color w:val="000000"/>
        </w:rPr>
        <w:t>;</w:t>
      </w:r>
    </w:p>
    <w:p w:rsidR="00636DF5" w:rsidRPr="00560A8A" w:rsidRDefault="00636DF5" w:rsidP="00636DF5">
      <w:pPr>
        <w:autoSpaceDE w:val="0"/>
        <w:autoSpaceDN w:val="0"/>
        <w:adjustRightInd w:val="0"/>
        <w:ind w:firstLine="426"/>
        <w:jc w:val="both"/>
        <w:rPr>
          <w:color w:val="000000"/>
        </w:rPr>
      </w:pPr>
      <w:r w:rsidRPr="00560A8A">
        <w:rPr>
          <w:color w:val="000000"/>
        </w:rPr>
        <w:t>4.6. распределение вариативной части;</w:t>
      </w:r>
    </w:p>
    <w:p w:rsidR="00636DF5" w:rsidRPr="00560A8A" w:rsidRDefault="00636DF5" w:rsidP="00636DF5">
      <w:pPr>
        <w:autoSpaceDE w:val="0"/>
        <w:autoSpaceDN w:val="0"/>
        <w:adjustRightInd w:val="0"/>
        <w:ind w:firstLine="426"/>
        <w:jc w:val="both"/>
        <w:rPr>
          <w:color w:val="000000"/>
        </w:rPr>
      </w:pPr>
      <w:r w:rsidRPr="00560A8A">
        <w:rPr>
          <w:color w:val="000000"/>
        </w:rPr>
        <w:t>4.7. практикоориентированность</w:t>
      </w:r>
      <w:r>
        <w:rPr>
          <w:color w:val="000000"/>
        </w:rPr>
        <w:t>ППССЗ</w:t>
      </w:r>
      <w:r w:rsidRPr="00560A8A">
        <w:rPr>
          <w:color w:val="000000"/>
        </w:rPr>
        <w:t>;</w:t>
      </w:r>
    </w:p>
    <w:p w:rsidR="00636DF5" w:rsidRPr="00560A8A" w:rsidRDefault="00636DF5" w:rsidP="00636DF5">
      <w:pPr>
        <w:autoSpaceDE w:val="0"/>
        <w:autoSpaceDN w:val="0"/>
        <w:adjustRightInd w:val="0"/>
        <w:ind w:firstLine="426"/>
        <w:jc w:val="both"/>
        <w:rPr>
          <w:color w:val="000000"/>
        </w:rPr>
      </w:pPr>
      <w:r w:rsidRPr="00560A8A">
        <w:rPr>
          <w:color w:val="000000"/>
        </w:rPr>
        <w:t xml:space="preserve">4.8. распределение формирования компетенций в структуре </w:t>
      </w:r>
      <w:r>
        <w:rPr>
          <w:color w:val="000000"/>
        </w:rPr>
        <w:t>ППССЗ</w:t>
      </w:r>
      <w:r w:rsidRPr="00560A8A">
        <w:rPr>
          <w:color w:val="000000"/>
        </w:rPr>
        <w:t>;</w:t>
      </w:r>
    </w:p>
    <w:p w:rsidR="00636DF5" w:rsidRPr="00560A8A" w:rsidRDefault="00636DF5" w:rsidP="00636DF5">
      <w:pPr>
        <w:autoSpaceDE w:val="0"/>
        <w:autoSpaceDN w:val="0"/>
        <w:adjustRightInd w:val="0"/>
        <w:ind w:firstLine="426"/>
        <w:jc w:val="both"/>
        <w:rPr>
          <w:color w:val="000000"/>
        </w:rPr>
      </w:pPr>
      <w:r w:rsidRPr="00560A8A">
        <w:rPr>
          <w:color w:val="000000"/>
        </w:rPr>
        <w:t>4.9. базы практик;</w:t>
      </w:r>
    </w:p>
    <w:p w:rsidR="00636DF5" w:rsidRPr="00560A8A" w:rsidRDefault="00636DF5" w:rsidP="00636DF5">
      <w:pPr>
        <w:autoSpaceDE w:val="0"/>
        <w:autoSpaceDN w:val="0"/>
        <w:adjustRightInd w:val="0"/>
        <w:ind w:firstLine="426"/>
        <w:jc w:val="both"/>
        <w:rPr>
          <w:color w:val="000000"/>
        </w:rPr>
      </w:pPr>
      <w:r w:rsidRPr="00560A8A">
        <w:rPr>
          <w:color w:val="000000"/>
        </w:rPr>
        <w:t xml:space="preserve">4.10. требования к условиям реализации </w:t>
      </w:r>
      <w:r>
        <w:rPr>
          <w:color w:val="000000"/>
        </w:rPr>
        <w:t>ППССЗ</w:t>
      </w:r>
      <w:r w:rsidRPr="00560A8A">
        <w:rPr>
          <w:color w:val="000000"/>
        </w:rPr>
        <w:t>:</w:t>
      </w:r>
    </w:p>
    <w:p w:rsidR="00636DF5" w:rsidRPr="00560A8A" w:rsidRDefault="00636DF5" w:rsidP="00636DF5">
      <w:pPr>
        <w:autoSpaceDE w:val="0"/>
        <w:autoSpaceDN w:val="0"/>
        <w:adjustRightInd w:val="0"/>
        <w:ind w:firstLine="1134"/>
        <w:jc w:val="both"/>
        <w:rPr>
          <w:color w:val="000000"/>
        </w:rPr>
      </w:pPr>
      <w:r w:rsidRPr="00560A8A">
        <w:rPr>
          <w:color w:val="000000"/>
        </w:rPr>
        <w:t>4.10.1минимальное материально-техническое обеспечение реализации</w:t>
      </w:r>
      <w:r>
        <w:rPr>
          <w:color w:val="000000"/>
        </w:rPr>
        <w:t>ППССЗ</w:t>
      </w:r>
      <w:r w:rsidRPr="00560A8A">
        <w:rPr>
          <w:color w:val="000000"/>
        </w:rPr>
        <w:t>;</w:t>
      </w:r>
    </w:p>
    <w:p w:rsidR="00636DF5" w:rsidRPr="00560A8A" w:rsidRDefault="00636DF5" w:rsidP="00636DF5">
      <w:pPr>
        <w:autoSpaceDE w:val="0"/>
        <w:autoSpaceDN w:val="0"/>
        <w:adjustRightInd w:val="0"/>
        <w:ind w:firstLine="1134"/>
        <w:jc w:val="both"/>
        <w:rPr>
          <w:color w:val="000000"/>
        </w:rPr>
      </w:pPr>
      <w:r w:rsidRPr="00560A8A">
        <w:rPr>
          <w:color w:val="000000"/>
        </w:rPr>
        <w:t>4.10.</w:t>
      </w:r>
      <w:r w:rsidR="00873F71">
        <w:rPr>
          <w:color w:val="000000"/>
        </w:rPr>
        <w:t>2</w:t>
      </w:r>
      <w:r w:rsidRPr="00560A8A">
        <w:rPr>
          <w:color w:val="000000"/>
        </w:rPr>
        <w:t xml:space="preserve"> кадровое обеспечение реализации </w:t>
      </w:r>
      <w:r>
        <w:rPr>
          <w:color w:val="000000"/>
        </w:rPr>
        <w:t>ППССЗ;</w:t>
      </w:r>
    </w:p>
    <w:p w:rsidR="00636DF5" w:rsidRDefault="00636DF5" w:rsidP="00636DF5">
      <w:pPr>
        <w:autoSpaceDE w:val="0"/>
        <w:autoSpaceDN w:val="0"/>
        <w:adjustRightInd w:val="0"/>
        <w:ind w:firstLine="426"/>
        <w:jc w:val="both"/>
        <w:rPr>
          <w:color w:val="000000"/>
        </w:rPr>
      </w:pPr>
      <w:r w:rsidRPr="00560A8A">
        <w:rPr>
          <w:color w:val="000000"/>
        </w:rPr>
        <w:t>4.11</w:t>
      </w:r>
      <w:r>
        <w:rPr>
          <w:color w:val="000000"/>
        </w:rPr>
        <w:t>Аннотации программ дисциплин, профессиональных модулей</w:t>
      </w:r>
    </w:p>
    <w:p w:rsidR="00636DF5" w:rsidRDefault="00636DF5" w:rsidP="00636DF5">
      <w:pPr>
        <w:autoSpaceDE w:val="0"/>
        <w:autoSpaceDN w:val="0"/>
        <w:adjustRightInd w:val="0"/>
        <w:ind w:firstLine="1134"/>
        <w:jc w:val="both"/>
        <w:rPr>
          <w:color w:val="000000"/>
        </w:rPr>
      </w:pPr>
      <w:r>
        <w:rPr>
          <w:color w:val="000000"/>
        </w:rPr>
        <w:t>4.11.1 Аннотации программ дисциплин</w:t>
      </w:r>
    </w:p>
    <w:p w:rsidR="00636DF5" w:rsidRDefault="00636DF5" w:rsidP="00636DF5">
      <w:pPr>
        <w:autoSpaceDE w:val="0"/>
        <w:autoSpaceDN w:val="0"/>
        <w:adjustRightInd w:val="0"/>
        <w:ind w:firstLine="1134"/>
        <w:jc w:val="both"/>
        <w:rPr>
          <w:color w:val="000000"/>
        </w:rPr>
      </w:pPr>
      <w:r>
        <w:rPr>
          <w:color w:val="000000"/>
        </w:rPr>
        <w:t>4.11.2 аннотации программ профессиональных модулей</w:t>
      </w:r>
    </w:p>
    <w:p w:rsidR="00636DF5" w:rsidRPr="00560A8A" w:rsidRDefault="00636DF5" w:rsidP="00636DF5">
      <w:pPr>
        <w:autoSpaceDE w:val="0"/>
        <w:autoSpaceDN w:val="0"/>
        <w:adjustRightInd w:val="0"/>
        <w:ind w:firstLine="426"/>
        <w:jc w:val="both"/>
        <w:rPr>
          <w:color w:val="000000"/>
        </w:rPr>
      </w:pPr>
      <w:r>
        <w:rPr>
          <w:color w:val="000000"/>
        </w:rPr>
        <w:t xml:space="preserve">4.12 </w:t>
      </w:r>
      <w:r w:rsidRPr="00560A8A">
        <w:rPr>
          <w:color w:val="000000"/>
        </w:rPr>
        <w:t xml:space="preserve">требования к оцениванию качества освоения </w:t>
      </w:r>
      <w:r>
        <w:rPr>
          <w:color w:val="000000"/>
        </w:rPr>
        <w:t>ППССЗ</w:t>
      </w:r>
    </w:p>
    <w:p w:rsidR="00636DF5" w:rsidRPr="00560A8A" w:rsidRDefault="00636DF5" w:rsidP="00636DF5">
      <w:pPr>
        <w:autoSpaceDE w:val="0"/>
        <w:autoSpaceDN w:val="0"/>
        <w:adjustRightInd w:val="0"/>
        <w:jc w:val="both"/>
        <w:rPr>
          <w:color w:val="000000"/>
        </w:rPr>
      </w:pPr>
      <w:r w:rsidRPr="00560A8A">
        <w:rPr>
          <w:color w:val="000000"/>
        </w:rPr>
        <w:t xml:space="preserve">5. </w:t>
      </w:r>
      <w:r>
        <w:rPr>
          <w:color w:val="000000"/>
        </w:rPr>
        <w:t>Д</w:t>
      </w:r>
      <w:r w:rsidRPr="00560A8A">
        <w:rPr>
          <w:color w:val="000000"/>
        </w:rPr>
        <w:t>окументы, определяющие содержание и организацию образовательногопроцесса:</w:t>
      </w:r>
    </w:p>
    <w:p w:rsidR="00636DF5" w:rsidRPr="00560A8A" w:rsidRDefault="00636DF5" w:rsidP="00636DF5">
      <w:pPr>
        <w:autoSpaceDE w:val="0"/>
        <w:autoSpaceDN w:val="0"/>
        <w:adjustRightInd w:val="0"/>
        <w:ind w:firstLine="426"/>
        <w:jc w:val="both"/>
        <w:rPr>
          <w:color w:val="000000"/>
        </w:rPr>
      </w:pPr>
      <w:r w:rsidRPr="00560A8A">
        <w:rPr>
          <w:color w:val="000000"/>
        </w:rPr>
        <w:t>Приложение 1 Федеральный государственный образовательный стандарт</w:t>
      </w:r>
      <w:r>
        <w:rPr>
          <w:color w:val="000000"/>
        </w:rPr>
        <w:t xml:space="preserve"> среднего</w:t>
      </w:r>
      <w:r w:rsidRPr="00560A8A">
        <w:rPr>
          <w:color w:val="000000"/>
        </w:rPr>
        <w:t xml:space="preserve"> профессионального образования по </w:t>
      </w:r>
      <w:r>
        <w:rPr>
          <w:color w:val="000000"/>
        </w:rPr>
        <w:t>специальности 38.02.0</w:t>
      </w:r>
      <w:r w:rsidR="00FF3A4E">
        <w:rPr>
          <w:color w:val="000000"/>
        </w:rPr>
        <w:t>7</w:t>
      </w:r>
      <w:r>
        <w:rPr>
          <w:color w:val="000000"/>
        </w:rPr>
        <w:t xml:space="preserve"> </w:t>
      </w:r>
      <w:r w:rsidR="00FF3A4E">
        <w:rPr>
          <w:color w:val="000000"/>
        </w:rPr>
        <w:t>Банковское дело</w:t>
      </w:r>
      <w:r>
        <w:rPr>
          <w:color w:val="000000"/>
        </w:rPr>
        <w:t>, утвержденный приказом Министерства образования и науки Российской Федерации № 83</w:t>
      </w:r>
      <w:r w:rsidR="00FF3A4E">
        <w:rPr>
          <w:color w:val="000000"/>
        </w:rPr>
        <w:t>7</w:t>
      </w:r>
      <w:r>
        <w:rPr>
          <w:color w:val="000000"/>
        </w:rPr>
        <w:t xml:space="preserve"> от 28 июля 2014г.</w:t>
      </w:r>
    </w:p>
    <w:p w:rsidR="00636DF5" w:rsidRDefault="00636DF5" w:rsidP="00636DF5">
      <w:pPr>
        <w:autoSpaceDE w:val="0"/>
        <w:autoSpaceDN w:val="0"/>
        <w:adjustRightInd w:val="0"/>
        <w:ind w:firstLine="426"/>
        <w:jc w:val="both"/>
        <w:rPr>
          <w:color w:val="000000"/>
        </w:rPr>
      </w:pPr>
      <w:r w:rsidRPr="00560A8A">
        <w:rPr>
          <w:color w:val="000000"/>
        </w:rPr>
        <w:t>Приложение 2Базисный учебный план</w:t>
      </w:r>
    </w:p>
    <w:p w:rsidR="00636DF5" w:rsidRPr="00560A8A" w:rsidRDefault="00636DF5" w:rsidP="00636DF5">
      <w:pPr>
        <w:autoSpaceDE w:val="0"/>
        <w:autoSpaceDN w:val="0"/>
        <w:adjustRightInd w:val="0"/>
        <w:ind w:firstLine="426"/>
        <w:jc w:val="both"/>
        <w:rPr>
          <w:color w:val="000000"/>
        </w:rPr>
      </w:pPr>
      <w:r>
        <w:rPr>
          <w:color w:val="000000"/>
        </w:rPr>
        <w:t>Приложение 3 Примерные программы дисциплин и профессиональных модулей</w:t>
      </w:r>
    </w:p>
    <w:p w:rsidR="00636DF5" w:rsidRPr="00560A8A" w:rsidRDefault="00636DF5" w:rsidP="00636DF5">
      <w:pPr>
        <w:autoSpaceDE w:val="0"/>
        <w:autoSpaceDN w:val="0"/>
        <w:adjustRightInd w:val="0"/>
        <w:ind w:firstLine="426"/>
        <w:jc w:val="both"/>
        <w:rPr>
          <w:color w:val="000000"/>
        </w:rPr>
      </w:pPr>
      <w:r w:rsidRPr="00560A8A">
        <w:rPr>
          <w:color w:val="000000"/>
        </w:rPr>
        <w:t xml:space="preserve">Приложение </w:t>
      </w:r>
      <w:r>
        <w:rPr>
          <w:color w:val="000000"/>
        </w:rPr>
        <w:t>4</w:t>
      </w:r>
      <w:r w:rsidRPr="00560A8A">
        <w:rPr>
          <w:color w:val="000000"/>
        </w:rPr>
        <w:t xml:space="preserve"> Рабочий учебный план</w:t>
      </w:r>
    </w:p>
    <w:p w:rsidR="00636DF5" w:rsidRPr="00560A8A" w:rsidRDefault="00636DF5" w:rsidP="00636DF5">
      <w:pPr>
        <w:autoSpaceDE w:val="0"/>
        <w:autoSpaceDN w:val="0"/>
        <w:adjustRightInd w:val="0"/>
        <w:ind w:firstLine="426"/>
        <w:jc w:val="both"/>
        <w:rPr>
          <w:color w:val="000000"/>
        </w:rPr>
      </w:pPr>
      <w:r w:rsidRPr="00560A8A">
        <w:rPr>
          <w:color w:val="000000"/>
        </w:rPr>
        <w:t xml:space="preserve">Приложение </w:t>
      </w:r>
      <w:r>
        <w:rPr>
          <w:color w:val="000000"/>
        </w:rPr>
        <w:t>5</w:t>
      </w:r>
      <w:r w:rsidRPr="00560A8A">
        <w:rPr>
          <w:color w:val="000000"/>
        </w:rPr>
        <w:t xml:space="preserve"> Календарный </w:t>
      </w:r>
      <w:r w:rsidR="00873F71">
        <w:rPr>
          <w:color w:val="000000"/>
        </w:rPr>
        <w:t xml:space="preserve">учебный </w:t>
      </w:r>
      <w:r w:rsidRPr="00560A8A">
        <w:rPr>
          <w:color w:val="000000"/>
        </w:rPr>
        <w:t>график</w:t>
      </w:r>
    </w:p>
    <w:p w:rsidR="00636DF5" w:rsidRPr="00560A8A" w:rsidRDefault="00636DF5" w:rsidP="00636DF5">
      <w:pPr>
        <w:autoSpaceDE w:val="0"/>
        <w:autoSpaceDN w:val="0"/>
        <w:adjustRightInd w:val="0"/>
        <w:ind w:firstLine="426"/>
        <w:jc w:val="both"/>
        <w:rPr>
          <w:color w:val="000000"/>
        </w:rPr>
      </w:pPr>
      <w:r w:rsidRPr="00560A8A">
        <w:rPr>
          <w:color w:val="000000"/>
        </w:rPr>
        <w:t xml:space="preserve">Приложение </w:t>
      </w:r>
      <w:r>
        <w:rPr>
          <w:color w:val="000000"/>
        </w:rPr>
        <w:t xml:space="preserve">6 </w:t>
      </w:r>
      <w:r w:rsidRPr="00560A8A">
        <w:rPr>
          <w:color w:val="000000"/>
        </w:rPr>
        <w:t xml:space="preserve">Рабочие программы </w:t>
      </w:r>
      <w:r>
        <w:rPr>
          <w:color w:val="000000"/>
        </w:rPr>
        <w:t>учебных дисциплин обязательной части ППССЗ</w:t>
      </w:r>
    </w:p>
    <w:p w:rsidR="00636DF5" w:rsidRPr="00560A8A" w:rsidRDefault="00636DF5" w:rsidP="00636DF5">
      <w:pPr>
        <w:autoSpaceDE w:val="0"/>
        <w:autoSpaceDN w:val="0"/>
        <w:adjustRightInd w:val="0"/>
        <w:ind w:firstLine="426"/>
        <w:jc w:val="both"/>
        <w:rPr>
          <w:color w:val="000000"/>
        </w:rPr>
      </w:pPr>
      <w:r w:rsidRPr="00560A8A">
        <w:rPr>
          <w:color w:val="000000"/>
        </w:rPr>
        <w:t xml:space="preserve">Приложение </w:t>
      </w:r>
      <w:r>
        <w:rPr>
          <w:color w:val="000000"/>
        </w:rPr>
        <w:t>7</w:t>
      </w:r>
      <w:r w:rsidRPr="00560A8A">
        <w:rPr>
          <w:color w:val="000000"/>
        </w:rPr>
        <w:t>Рабочие программы профессиональных модулей</w:t>
      </w:r>
      <w:r>
        <w:rPr>
          <w:color w:val="000000"/>
        </w:rPr>
        <w:t xml:space="preserve"> обязательной части ППССЗ</w:t>
      </w:r>
    </w:p>
    <w:p w:rsidR="00636DF5" w:rsidRDefault="00636DF5" w:rsidP="00636DF5">
      <w:pPr>
        <w:autoSpaceDE w:val="0"/>
        <w:autoSpaceDN w:val="0"/>
        <w:adjustRightInd w:val="0"/>
        <w:ind w:firstLine="426"/>
        <w:jc w:val="both"/>
        <w:rPr>
          <w:color w:val="000000"/>
        </w:rPr>
      </w:pPr>
      <w:r>
        <w:rPr>
          <w:color w:val="000000"/>
        </w:rPr>
        <w:t>Приложение 8 Рабочие программы вариативной части ППССЗ</w:t>
      </w:r>
    </w:p>
    <w:p w:rsidR="00636DF5" w:rsidRPr="00560A8A" w:rsidRDefault="00636DF5" w:rsidP="00636DF5">
      <w:pPr>
        <w:autoSpaceDE w:val="0"/>
        <w:autoSpaceDN w:val="0"/>
        <w:adjustRightInd w:val="0"/>
        <w:ind w:firstLine="426"/>
        <w:jc w:val="both"/>
        <w:rPr>
          <w:color w:val="000000"/>
        </w:rPr>
      </w:pPr>
      <w:r w:rsidRPr="00560A8A">
        <w:rPr>
          <w:color w:val="000000"/>
        </w:rPr>
        <w:t xml:space="preserve">Приложение </w:t>
      </w:r>
      <w:r>
        <w:rPr>
          <w:color w:val="000000"/>
        </w:rPr>
        <w:t>9</w:t>
      </w:r>
      <w:r w:rsidRPr="00560A8A">
        <w:rPr>
          <w:color w:val="000000"/>
        </w:rPr>
        <w:t>Рабочие программы учебной и производственной практик</w:t>
      </w:r>
    </w:p>
    <w:p w:rsidR="00636DF5" w:rsidRPr="00560A8A" w:rsidRDefault="00636DF5" w:rsidP="00636DF5">
      <w:pPr>
        <w:autoSpaceDE w:val="0"/>
        <w:autoSpaceDN w:val="0"/>
        <w:adjustRightInd w:val="0"/>
        <w:ind w:firstLine="426"/>
        <w:jc w:val="both"/>
        <w:rPr>
          <w:color w:val="000000"/>
        </w:rPr>
      </w:pPr>
      <w:r w:rsidRPr="00560A8A">
        <w:rPr>
          <w:color w:val="000000"/>
        </w:rPr>
        <w:t xml:space="preserve">Приложение </w:t>
      </w:r>
      <w:r>
        <w:rPr>
          <w:color w:val="000000"/>
        </w:rPr>
        <w:t>10</w:t>
      </w:r>
      <w:r w:rsidRPr="00560A8A">
        <w:rPr>
          <w:color w:val="000000"/>
        </w:rPr>
        <w:t xml:space="preserve"> Материалы для оценки качества </w:t>
      </w:r>
      <w:r>
        <w:rPr>
          <w:color w:val="000000"/>
        </w:rPr>
        <w:t>ППССЗ (фонд оценочных средств)</w:t>
      </w:r>
    </w:p>
    <w:p w:rsidR="00636DF5" w:rsidRDefault="00636DF5" w:rsidP="00636DF5">
      <w:pPr>
        <w:autoSpaceDE w:val="0"/>
        <w:autoSpaceDN w:val="0"/>
        <w:adjustRightInd w:val="0"/>
        <w:ind w:firstLine="426"/>
        <w:jc w:val="both"/>
        <w:rPr>
          <w:color w:val="000000"/>
        </w:rPr>
      </w:pPr>
      <w:r w:rsidRPr="00560A8A">
        <w:rPr>
          <w:color w:val="000000"/>
        </w:rPr>
        <w:t xml:space="preserve">Приложение </w:t>
      </w:r>
      <w:r>
        <w:rPr>
          <w:color w:val="000000"/>
        </w:rPr>
        <w:t>11</w:t>
      </w:r>
      <w:r w:rsidRPr="00560A8A">
        <w:rPr>
          <w:color w:val="000000"/>
        </w:rPr>
        <w:t xml:space="preserve"> Нормативно-правовые документы, регламентирующиеорганизацию образовательного процесса</w:t>
      </w:r>
    </w:p>
    <w:p w:rsidR="00636DF5" w:rsidRPr="00560A8A" w:rsidRDefault="00636DF5" w:rsidP="00636DF5">
      <w:pPr>
        <w:autoSpaceDE w:val="0"/>
        <w:autoSpaceDN w:val="0"/>
        <w:adjustRightInd w:val="0"/>
        <w:ind w:firstLine="426"/>
        <w:jc w:val="both"/>
        <w:rPr>
          <w:color w:val="000000"/>
        </w:rPr>
      </w:pPr>
      <w:r>
        <w:rPr>
          <w:color w:val="000000"/>
        </w:rPr>
        <w:t>Список используемых источников</w:t>
      </w:r>
    </w:p>
    <w:p w:rsidR="00636DF5" w:rsidRDefault="00636DF5" w:rsidP="00636DF5">
      <w:pPr>
        <w:autoSpaceDE w:val="0"/>
        <w:autoSpaceDN w:val="0"/>
        <w:adjustRightInd w:val="0"/>
        <w:ind w:firstLine="426"/>
        <w:jc w:val="both"/>
        <w:rPr>
          <w:color w:val="000000"/>
        </w:rPr>
      </w:pPr>
    </w:p>
    <w:p w:rsidR="00636DF5" w:rsidRPr="0098281F" w:rsidRDefault="00636DF5" w:rsidP="00636DF5">
      <w:pPr>
        <w:rPr>
          <w:b/>
          <w:color w:val="000000"/>
        </w:rPr>
      </w:pPr>
      <w:r>
        <w:rPr>
          <w:color w:val="000000"/>
        </w:rPr>
        <w:br w:type="page"/>
      </w:r>
      <w:r w:rsidRPr="0098281F">
        <w:rPr>
          <w:b/>
          <w:bCs/>
          <w:color w:val="000000"/>
        </w:rPr>
        <w:lastRenderedPageBreak/>
        <w:t xml:space="preserve">1. </w:t>
      </w:r>
      <w:r w:rsidRPr="0098281F">
        <w:rPr>
          <w:b/>
          <w:color w:val="000000"/>
        </w:rPr>
        <w:t>ЗАКЛЮЧЕНИЕ О СОГЛАСОВАНИИ</w:t>
      </w:r>
      <w:r w:rsidR="00FF3A4E">
        <w:rPr>
          <w:b/>
          <w:color w:val="000000"/>
        </w:rPr>
        <w:t xml:space="preserve"> </w:t>
      </w:r>
      <w:r>
        <w:rPr>
          <w:b/>
          <w:color w:val="000000"/>
        </w:rPr>
        <w:t>ПРОГРАММЫ ПОДГОТОВКИ СПЕЦИАЛИСТОВ СРЕДНЕГО ЗВЕНА</w:t>
      </w:r>
      <w:r w:rsidRPr="0098281F">
        <w:rPr>
          <w:b/>
          <w:color w:val="000000"/>
        </w:rPr>
        <w:t xml:space="preserve"> ПО СПЕЦИАЛЬНОСТИ СПО</w:t>
      </w:r>
      <w:r>
        <w:rPr>
          <w:b/>
          <w:color w:val="000000"/>
        </w:rPr>
        <w:t xml:space="preserve"> 38.02.0</w:t>
      </w:r>
      <w:r w:rsidR="00FF3A4E">
        <w:rPr>
          <w:b/>
          <w:color w:val="000000"/>
        </w:rPr>
        <w:t>7</w:t>
      </w:r>
      <w:r w:rsidRPr="0098281F">
        <w:rPr>
          <w:b/>
          <w:color w:val="000000"/>
        </w:rPr>
        <w:t xml:space="preserve"> </w:t>
      </w:r>
      <w:r w:rsidR="00FF3A4E">
        <w:rPr>
          <w:b/>
          <w:color w:val="000000"/>
        </w:rPr>
        <w:t>БАНКОВСКОЕ ДЕЛО</w:t>
      </w:r>
    </w:p>
    <w:p w:rsidR="00636DF5" w:rsidRDefault="00636DF5" w:rsidP="00636DF5">
      <w:pPr>
        <w:autoSpaceDE w:val="0"/>
        <w:autoSpaceDN w:val="0"/>
        <w:adjustRightInd w:val="0"/>
        <w:jc w:val="both"/>
        <w:rPr>
          <w:color w:val="000000"/>
        </w:rPr>
      </w:pPr>
    </w:p>
    <w:p w:rsidR="00636DF5" w:rsidRDefault="00636DF5" w:rsidP="00636DF5">
      <w:pPr>
        <w:jc w:val="both"/>
        <w:rPr>
          <w:sz w:val="22"/>
          <w:szCs w:val="22"/>
        </w:rPr>
      </w:pPr>
      <w:r w:rsidRPr="003B26AE">
        <w:rPr>
          <w:color w:val="000000"/>
        </w:rPr>
        <w:t>Предприятие (организация) работодателя:</w:t>
      </w:r>
      <w:r>
        <w:rPr>
          <w:color w:val="000000"/>
        </w:rPr>
        <w:t xml:space="preserve"> ООО «</w:t>
      </w:r>
      <w:r>
        <w:rPr>
          <w:sz w:val="22"/>
          <w:szCs w:val="22"/>
        </w:rPr>
        <w:t xml:space="preserve">Проектно-конструкторская </w:t>
      </w:r>
      <w:r>
        <w:rPr>
          <w:sz w:val="22"/>
          <w:szCs w:val="22"/>
        </w:rPr>
        <w:tab/>
        <w:t xml:space="preserve">организация </w:t>
      </w:r>
      <w:r>
        <w:rPr>
          <w:color w:val="000000"/>
        </w:rPr>
        <w:t>ЭКСПЕРТ»</w:t>
      </w:r>
      <w:r w:rsidRPr="00636DF5">
        <w:rPr>
          <w:sz w:val="22"/>
          <w:szCs w:val="22"/>
        </w:rPr>
        <w:t xml:space="preserve"> </w:t>
      </w:r>
    </w:p>
    <w:p w:rsidR="00636DF5" w:rsidRPr="00560A8A" w:rsidRDefault="00636DF5" w:rsidP="00636DF5">
      <w:pPr>
        <w:autoSpaceDE w:val="0"/>
        <w:autoSpaceDN w:val="0"/>
        <w:adjustRightInd w:val="0"/>
        <w:jc w:val="both"/>
        <w:rPr>
          <w:color w:val="000000"/>
        </w:rPr>
      </w:pPr>
    </w:p>
    <w:p w:rsidR="00636DF5" w:rsidRDefault="00636DF5" w:rsidP="00636DF5">
      <w:pPr>
        <w:autoSpaceDE w:val="0"/>
        <w:autoSpaceDN w:val="0"/>
        <w:adjustRightInd w:val="0"/>
        <w:jc w:val="both"/>
        <w:rPr>
          <w:color w:val="000000"/>
        </w:rPr>
      </w:pPr>
    </w:p>
    <w:p w:rsidR="00636DF5" w:rsidRPr="00560A8A" w:rsidRDefault="00636DF5" w:rsidP="00636DF5">
      <w:pPr>
        <w:autoSpaceDE w:val="0"/>
        <w:autoSpaceDN w:val="0"/>
        <w:adjustRightInd w:val="0"/>
        <w:jc w:val="both"/>
        <w:rPr>
          <w:color w:val="000000"/>
        </w:rPr>
      </w:pPr>
      <w:r w:rsidRPr="00560A8A">
        <w:rPr>
          <w:color w:val="000000"/>
        </w:rPr>
        <w:t>Специальность</w:t>
      </w:r>
      <w:r>
        <w:rPr>
          <w:color w:val="000000"/>
        </w:rPr>
        <w:t xml:space="preserve">: </w:t>
      </w:r>
      <w:r w:rsidR="004B2816">
        <w:rPr>
          <w:color w:val="000000"/>
        </w:rPr>
        <w:t>38.02.0</w:t>
      </w:r>
      <w:r w:rsidR="00FF3A4E">
        <w:rPr>
          <w:color w:val="000000"/>
        </w:rPr>
        <w:t>7</w:t>
      </w:r>
      <w:r>
        <w:rPr>
          <w:color w:val="000000"/>
        </w:rPr>
        <w:t xml:space="preserve"> </w:t>
      </w:r>
      <w:r w:rsidR="00FF3A4E">
        <w:rPr>
          <w:color w:val="000000"/>
        </w:rPr>
        <w:t>Банковское дело</w:t>
      </w:r>
    </w:p>
    <w:p w:rsidR="00636DF5" w:rsidRDefault="00636DF5" w:rsidP="00636DF5">
      <w:pPr>
        <w:autoSpaceDE w:val="0"/>
        <w:autoSpaceDN w:val="0"/>
        <w:adjustRightInd w:val="0"/>
        <w:jc w:val="both"/>
        <w:rPr>
          <w:color w:val="000000"/>
        </w:rPr>
      </w:pPr>
    </w:p>
    <w:p w:rsidR="00636DF5" w:rsidRPr="00560A8A" w:rsidRDefault="00636DF5" w:rsidP="00636DF5">
      <w:pPr>
        <w:autoSpaceDE w:val="0"/>
        <w:autoSpaceDN w:val="0"/>
        <w:adjustRightInd w:val="0"/>
        <w:jc w:val="both"/>
        <w:rPr>
          <w:color w:val="000000"/>
        </w:rPr>
      </w:pPr>
      <w:r w:rsidRPr="00560A8A">
        <w:rPr>
          <w:color w:val="000000"/>
        </w:rPr>
        <w:t>Образовательная база приема:</w:t>
      </w:r>
      <w:r>
        <w:rPr>
          <w:color w:val="000000"/>
        </w:rPr>
        <w:t xml:space="preserve"> основное общее образование, среднее общее образование.</w:t>
      </w:r>
    </w:p>
    <w:p w:rsidR="00636DF5" w:rsidRDefault="00636DF5" w:rsidP="00636DF5">
      <w:pPr>
        <w:autoSpaceDE w:val="0"/>
        <w:autoSpaceDN w:val="0"/>
        <w:adjustRightInd w:val="0"/>
        <w:jc w:val="both"/>
        <w:rPr>
          <w:color w:val="000000"/>
        </w:rPr>
      </w:pPr>
    </w:p>
    <w:p w:rsidR="00636DF5" w:rsidRPr="00560A8A" w:rsidRDefault="00636DF5" w:rsidP="00636DF5">
      <w:pPr>
        <w:autoSpaceDE w:val="0"/>
        <w:autoSpaceDN w:val="0"/>
        <w:adjustRightInd w:val="0"/>
        <w:jc w:val="both"/>
        <w:rPr>
          <w:color w:val="000000"/>
        </w:rPr>
      </w:pPr>
      <w:r w:rsidRPr="00560A8A">
        <w:rPr>
          <w:color w:val="000000"/>
        </w:rPr>
        <w:t>Квалификаци</w:t>
      </w:r>
      <w:r>
        <w:rPr>
          <w:color w:val="000000"/>
        </w:rPr>
        <w:t>я</w:t>
      </w:r>
      <w:r w:rsidRPr="00560A8A">
        <w:rPr>
          <w:color w:val="000000"/>
        </w:rPr>
        <w:t>:</w:t>
      </w:r>
      <w:r>
        <w:rPr>
          <w:color w:val="000000"/>
        </w:rPr>
        <w:t xml:space="preserve"> </w:t>
      </w:r>
      <w:r w:rsidR="00FF3A4E">
        <w:rPr>
          <w:color w:val="000000"/>
        </w:rPr>
        <w:t>специалист банковского дела</w:t>
      </w:r>
    </w:p>
    <w:p w:rsidR="00636DF5" w:rsidRDefault="00636DF5" w:rsidP="00636DF5">
      <w:pPr>
        <w:autoSpaceDE w:val="0"/>
        <w:autoSpaceDN w:val="0"/>
        <w:adjustRightInd w:val="0"/>
        <w:jc w:val="both"/>
        <w:rPr>
          <w:color w:val="000000"/>
        </w:rPr>
      </w:pPr>
    </w:p>
    <w:p w:rsidR="00636DF5" w:rsidRDefault="00636DF5" w:rsidP="00636DF5">
      <w:pPr>
        <w:autoSpaceDE w:val="0"/>
        <w:autoSpaceDN w:val="0"/>
        <w:adjustRightInd w:val="0"/>
        <w:jc w:val="both"/>
        <w:rPr>
          <w:color w:val="000000"/>
        </w:rPr>
      </w:pPr>
      <w:r w:rsidRPr="00560A8A">
        <w:rPr>
          <w:color w:val="000000"/>
        </w:rPr>
        <w:t xml:space="preserve">Нормативный срок освоения </w:t>
      </w:r>
      <w:r>
        <w:rPr>
          <w:color w:val="000000"/>
        </w:rPr>
        <w:t>ППССЗ</w:t>
      </w:r>
      <w:r w:rsidRPr="00560A8A">
        <w:rPr>
          <w:color w:val="000000"/>
        </w:rPr>
        <w:t>:</w:t>
      </w:r>
    </w:p>
    <w:p w:rsidR="00636DF5" w:rsidRDefault="00636DF5" w:rsidP="00636DF5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t xml:space="preserve">на базе основного общего образования – 2 года 10 месяцев, </w:t>
      </w:r>
    </w:p>
    <w:p w:rsidR="00636DF5" w:rsidRPr="00560A8A" w:rsidRDefault="00636DF5" w:rsidP="00636DF5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t>на базе среднего общего образования – 1 год 10 месяцев</w:t>
      </w:r>
    </w:p>
    <w:p w:rsidR="00636DF5" w:rsidRDefault="00636DF5" w:rsidP="00636DF5">
      <w:pPr>
        <w:autoSpaceDE w:val="0"/>
        <w:autoSpaceDN w:val="0"/>
        <w:adjustRightInd w:val="0"/>
        <w:jc w:val="both"/>
        <w:rPr>
          <w:color w:val="000000"/>
        </w:rPr>
      </w:pPr>
    </w:p>
    <w:p w:rsidR="00636DF5" w:rsidRPr="00560A8A" w:rsidRDefault="00636DF5" w:rsidP="00636DF5">
      <w:pPr>
        <w:autoSpaceDE w:val="0"/>
        <w:autoSpaceDN w:val="0"/>
        <w:adjustRightInd w:val="0"/>
        <w:jc w:val="both"/>
        <w:rPr>
          <w:color w:val="000000"/>
        </w:rPr>
      </w:pPr>
      <w:r w:rsidRPr="00560A8A">
        <w:rPr>
          <w:color w:val="000000"/>
        </w:rPr>
        <w:t xml:space="preserve">Автор-разработчик </w:t>
      </w:r>
      <w:r>
        <w:rPr>
          <w:color w:val="000000"/>
        </w:rPr>
        <w:t>ППССЗ</w:t>
      </w:r>
      <w:r w:rsidRPr="00560A8A">
        <w:rPr>
          <w:color w:val="000000"/>
        </w:rPr>
        <w:t>:</w:t>
      </w:r>
      <w:r>
        <w:rPr>
          <w:color w:val="000000"/>
        </w:rPr>
        <w:t xml:space="preserve"> Автономная некоммерческая профессиональная образовательная организация «УРАЛЬСКИЙ ПРОМЫШЛЕННО-ЭКОНОМИЧЕСКИЙ ТЕХНИКУМ» (АН ПОО «Уральский промышленно-экономический техникум»)</w:t>
      </w:r>
    </w:p>
    <w:p w:rsidR="00636DF5" w:rsidRDefault="00636DF5" w:rsidP="00636DF5">
      <w:pPr>
        <w:autoSpaceDE w:val="0"/>
        <w:autoSpaceDN w:val="0"/>
        <w:adjustRightInd w:val="0"/>
        <w:jc w:val="both"/>
        <w:rPr>
          <w:color w:val="000000"/>
        </w:rPr>
      </w:pPr>
    </w:p>
    <w:p w:rsidR="00636DF5" w:rsidRPr="007B15F4" w:rsidRDefault="00636DF5" w:rsidP="00636DF5">
      <w:pPr>
        <w:autoSpaceDE w:val="0"/>
        <w:autoSpaceDN w:val="0"/>
        <w:adjustRightInd w:val="0"/>
        <w:jc w:val="both"/>
        <w:rPr>
          <w:b/>
          <w:color w:val="000000"/>
        </w:rPr>
      </w:pPr>
      <w:r w:rsidRPr="007B15F4">
        <w:rPr>
          <w:b/>
          <w:color w:val="000000"/>
        </w:rPr>
        <w:t>ЗАКЛЮЧЕНИЕ</w:t>
      </w:r>
    </w:p>
    <w:p w:rsidR="00636DF5" w:rsidRPr="00560A8A" w:rsidRDefault="00636DF5" w:rsidP="00636DF5">
      <w:pPr>
        <w:autoSpaceDE w:val="0"/>
        <w:autoSpaceDN w:val="0"/>
        <w:adjustRightInd w:val="0"/>
        <w:jc w:val="both"/>
        <w:rPr>
          <w:color w:val="000000"/>
        </w:rPr>
      </w:pPr>
    </w:p>
    <w:p w:rsidR="00636DF5" w:rsidRPr="00560A8A" w:rsidRDefault="00636DF5" w:rsidP="00636DF5">
      <w:pPr>
        <w:autoSpaceDE w:val="0"/>
        <w:autoSpaceDN w:val="0"/>
        <w:adjustRightInd w:val="0"/>
        <w:jc w:val="both"/>
        <w:rPr>
          <w:color w:val="000000"/>
        </w:rPr>
      </w:pPr>
      <w:r w:rsidRPr="00560A8A">
        <w:rPr>
          <w:color w:val="000000"/>
        </w:rPr>
        <w:t xml:space="preserve">1. Представленная основная профессиональная образовательная программа </w:t>
      </w:r>
      <w:r w:rsidR="00FF3A4E">
        <w:rPr>
          <w:color w:val="000000"/>
        </w:rPr>
        <w:t xml:space="preserve">подготовки специалистов среднего звена </w:t>
      </w:r>
      <w:r w:rsidRPr="00560A8A">
        <w:rPr>
          <w:color w:val="000000"/>
        </w:rPr>
        <w:t>по</w:t>
      </w:r>
      <w:r w:rsidR="00FF3A4E">
        <w:rPr>
          <w:color w:val="000000"/>
        </w:rPr>
        <w:t xml:space="preserve"> </w:t>
      </w:r>
      <w:r w:rsidRPr="00560A8A">
        <w:rPr>
          <w:color w:val="000000"/>
        </w:rPr>
        <w:t>специальности</w:t>
      </w:r>
      <w:r>
        <w:rPr>
          <w:color w:val="000000"/>
        </w:rPr>
        <w:t xml:space="preserve"> среднего профессионального образования </w:t>
      </w:r>
      <w:r w:rsidR="004B2816">
        <w:rPr>
          <w:color w:val="000000"/>
        </w:rPr>
        <w:t>38.02.0</w:t>
      </w:r>
      <w:r w:rsidR="00FF3A4E">
        <w:rPr>
          <w:color w:val="000000"/>
        </w:rPr>
        <w:t>7</w:t>
      </w:r>
      <w:r w:rsidR="004B2816">
        <w:rPr>
          <w:color w:val="000000"/>
        </w:rPr>
        <w:t xml:space="preserve"> </w:t>
      </w:r>
      <w:r w:rsidR="00FF3A4E">
        <w:rPr>
          <w:color w:val="000000"/>
        </w:rPr>
        <w:t>Банковское дело</w:t>
      </w:r>
      <w:r w:rsidRPr="00560A8A">
        <w:rPr>
          <w:color w:val="000000"/>
        </w:rPr>
        <w:t>, разработана в соответствии</w:t>
      </w:r>
      <w:r w:rsidR="004B2816">
        <w:rPr>
          <w:color w:val="000000"/>
        </w:rPr>
        <w:t xml:space="preserve"> </w:t>
      </w:r>
      <w:r>
        <w:rPr>
          <w:color w:val="000000"/>
        </w:rPr>
        <w:t>с</w:t>
      </w:r>
      <w:r w:rsidRPr="00560A8A">
        <w:rPr>
          <w:color w:val="000000"/>
        </w:rPr>
        <w:t>:</w:t>
      </w:r>
    </w:p>
    <w:p w:rsidR="00636DF5" w:rsidRPr="00560A8A" w:rsidRDefault="00636DF5" w:rsidP="00636DF5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560A8A">
        <w:rPr>
          <w:color w:val="000000"/>
        </w:rPr>
        <w:t>- требовани</w:t>
      </w:r>
      <w:r>
        <w:rPr>
          <w:color w:val="000000"/>
        </w:rPr>
        <w:t>ями</w:t>
      </w:r>
      <w:r w:rsidRPr="00560A8A">
        <w:rPr>
          <w:color w:val="000000"/>
        </w:rPr>
        <w:t xml:space="preserve"> ФГОС</w:t>
      </w:r>
      <w:r>
        <w:rPr>
          <w:color w:val="000000"/>
        </w:rPr>
        <w:t xml:space="preserve">, </w:t>
      </w:r>
      <w:r w:rsidRPr="00560A8A">
        <w:rPr>
          <w:color w:val="000000"/>
        </w:rPr>
        <w:t xml:space="preserve"> утвержденно</w:t>
      </w:r>
      <w:r>
        <w:rPr>
          <w:color w:val="000000"/>
        </w:rPr>
        <w:t>го</w:t>
      </w:r>
      <w:r w:rsidR="004B2816">
        <w:rPr>
          <w:color w:val="000000"/>
        </w:rPr>
        <w:t xml:space="preserve"> </w:t>
      </w:r>
      <w:r w:rsidRPr="00560A8A">
        <w:rPr>
          <w:color w:val="000000"/>
        </w:rPr>
        <w:t>Минобрнауки Р</w:t>
      </w:r>
      <w:r>
        <w:rPr>
          <w:color w:val="000000"/>
        </w:rPr>
        <w:t xml:space="preserve">Ф </w:t>
      </w:r>
      <w:r w:rsidRPr="00560A8A">
        <w:rPr>
          <w:color w:val="000000"/>
        </w:rPr>
        <w:t xml:space="preserve"> № </w:t>
      </w:r>
      <w:r w:rsidR="004B2816">
        <w:rPr>
          <w:color w:val="000000"/>
        </w:rPr>
        <w:t>83</w:t>
      </w:r>
      <w:r w:rsidR="00FF3A4E">
        <w:rPr>
          <w:color w:val="000000"/>
        </w:rPr>
        <w:t>7</w:t>
      </w:r>
      <w:r w:rsidR="004B2816">
        <w:rPr>
          <w:color w:val="000000"/>
        </w:rPr>
        <w:t xml:space="preserve"> </w:t>
      </w:r>
      <w:r w:rsidRPr="00560A8A">
        <w:rPr>
          <w:color w:val="000000"/>
        </w:rPr>
        <w:t>от</w:t>
      </w:r>
      <w:r w:rsidR="004B2816">
        <w:rPr>
          <w:color w:val="000000"/>
        </w:rPr>
        <w:t xml:space="preserve"> 28</w:t>
      </w:r>
      <w:r>
        <w:rPr>
          <w:color w:val="000000"/>
        </w:rPr>
        <w:t xml:space="preserve"> </w:t>
      </w:r>
      <w:r w:rsidR="004B2816">
        <w:rPr>
          <w:color w:val="000000"/>
        </w:rPr>
        <w:t>июля</w:t>
      </w:r>
      <w:r>
        <w:rPr>
          <w:color w:val="000000"/>
        </w:rPr>
        <w:t xml:space="preserve"> 2014г.;</w:t>
      </w:r>
    </w:p>
    <w:p w:rsidR="00636DF5" w:rsidRPr="00560A8A" w:rsidRDefault="00636DF5" w:rsidP="00636DF5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560A8A">
        <w:rPr>
          <w:color w:val="000000"/>
        </w:rPr>
        <w:t>- запрос</w:t>
      </w:r>
      <w:r>
        <w:rPr>
          <w:color w:val="000000"/>
        </w:rPr>
        <w:t>ами</w:t>
      </w:r>
      <w:r w:rsidRPr="00560A8A">
        <w:rPr>
          <w:color w:val="000000"/>
        </w:rPr>
        <w:t xml:space="preserve"> работодателей;</w:t>
      </w:r>
    </w:p>
    <w:p w:rsidR="00636DF5" w:rsidRPr="00560A8A" w:rsidRDefault="00636DF5" w:rsidP="00636DF5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560A8A">
        <w:rPr>
          <w:color w:val="000000"/>
        </w:rPr>
        <w:t>- особенност</w:t>
      </w:r>
      <w:r>
        <w:rPr>
          <w:color w:val="000000"/>
        </w:rPr>
        <w:t>ями</w:t>
      </w:r>
      <w:r w:rsidRPr="00560A8A">
        <w:rPr>
          <w:color w:val="000000"/>
        </w:rPr>
        <w:t xml:space="preserve"> развития </w:t>
      </w:r>
      <w:r>
        <w:rPr>
          <w:color w:val="000000"/>
        </w:rPr>
        <w:t>Уральского региона</w:t>
      </w:r>
      <w:r w:rsidRPr="00560A8A">
        <w:rPr>
          <w:color w:val="000000"/>
        </w:rPr>
        <w:t>;</w:t>
      </w:r>
    </w:p>
    <w:p w:rsidR="00636DF5" w:rsidRDefault="00636DF5" w:rsidP="00636DF5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560A8A">
        <w:rPr>
          <w:color w:val="000000"/>
        </w:rPr>
        <w:t>- потребност</w:t>
      </w:r>
      <w:r>
        <w:rPr>
          <w:color w:val="000000"/>
        </w:rPr>
        <w:t>ями</w:t>
      </w:r>
      <w:r w:rsidRPr="00560A8A">
        <w:rPr>
          <w:color w:val="000000"/>
        </w:rPr>
        <w:t xml:space="preserve"> экономики </w:t>
      </w:r>
      <w:r>
        <w:rPr>
          <w:color w:val="000000"/>
        </w:rPr>
        <w:t>Уральского региона</w:t>
      </w:r>
      <w:r w:rsidRPr="00560A8A">
        <w:rPr>
          <w:color w:val="000000"/>
        </w:rPr>
        <w:t>.</w:t>
      </w:r>
    </w:p>
    <w:p w:rsidR="00636DF5" w:rsidRPr="00560A8A" w:rsidRDefault="00636DF5" w:rsidP="00636DF5">
      <w:pPr>
        <w:autoSpaceDE w:val="0"/>
        <w:autoSpaceDN w:val="0"/>
        <w:adjustRightInd w:val="0"/>
        <w:ind w:firstLine="567"/>
        <w:jc w:val="both"/>
        <w:rPr>
          <w:color w:val="000000"/>
        </w:rPr>
      </w:pPr>
    </w:p>
    <w:p w:rsidR="00636DF5" w:rsidRDefault="00636DF5" w:rsidP="00636DF5">
      <w:pPr>
        <w:autoSpaceDE w:val="0"/>
        <w:autoSpaceDN w:val="0"/>
        <w:adjustRightInd w:val="0"/>
        <w:jc w:val="both"/>
        <w:rPr>
          <w:color w:val="000000"/>
        </w:rPr>
      </w:pPr>
      <w:r w:rsidRPr="00560A8A">
        <w:rPr>
          <w:color w:val="000000"/>
        </w:rPr>
        <w:t xml:space="preserve">2. Содержание </w:t>
      </w:r>
      <w:r>
        <w:rPr>
          <w:color w:val="000000"/>
        </w:rPr>
        <w:t>ППССЗ</w:t>
      </w:r>
      <w:r w:rsidRPr="00560A8A">
        <w:rPr>
          <w:color w:val="000000"/>
        </w:rPr>
        <w:t xml:space="preserve"> по специальности</w:t>
      </w:r>
      <w:r w:rsidR="004B2816">
        <w:rPr>
          <w:color w:val="000000"/>
        </w:rPr>
        <w:t xml:space="preserve"> 38.02.0</w:t>
      </w:r>
      <w:r w:rsidR="00FF3A4E">
        <w:rPr>
          <w:color w:val="000000"/>
        </w:rPr>
        <w:t>7</w:t>
      </w:r>
      <w:r w:rsidR="004B2816">
        <w:rPr>
          <w:color w:val="000000"/>
        </w:rPr>
        <w:t xml:space="preserve"> </w:t>
      </w:r>
      <w:r w:rsidR="00FF3A4E">
        <w:rPr>
          <w:color w:val="000000"/>
        </w:rPr>
        <w:t>Банковское дело</w:t>
      </w:r>
      <w:r w:rsidR="004B2816">
        <w:rPr>
          <w:color w:val="000000"/>
        </w:rPr>
        <w:t xml:space="preserve"> </w:t>
      </w:r>
      <w:r>
        <w:rPr>
          <w:color w:val="000000"/>
        </w:rPr>
        <w:t>о</w:t>
      </w:r>
      <w:r w:rsidRPr="00560A8A">
        <w:rPr>
          <w:color w:val="000000"/>
        </w:rPr>
        <w:t>тражает современные инновационные тенденции в развитии отрасли с</w:t>
      </w:r>
      <w:r w:rsidR="00FF3A4E">
        <w:rPr>
          <w:color w:val="000000"/>
        </w:rPr>
        <w:t xml:space="preserve"> </w:t>
      </w:r>
      <w:r w:rsidRPr="00560A8A">
        <w:rPr>
          <w:color w:val="000000"/>
        </w:rPr>
        <w:t xml:space="preserve">учетом потребностей работодателей и экономики </w:t>
      </w:r>
      <w:r>
        <w:rPr>
          <w:color w:val="000000"/>
        </w:rPr>
        <w:t>Уральского региона</w:t>
      </w:r>
      <w:r w:rsidRPr="00560A8A">
        <w:rPr>
          <w:color w:val="000000"/>
        </w:rPr>
        <w:t>;</w:t>
      </w:r>
      <w:r w:rsidR="00FF3A4E">
        <w:rPr>
          <w:color w:val="000000"/>
        </w:rPr>
        <w:t xml:space="preserve"> </w:t>
      </w:r>
      <w:r>
        <w:rPr>
          <w:color w:val="000000"/>
        </w:rPr>
        <w:t>н</w:t>
      </w:r>
      <w:r w:rsidRPr="00560A8A">
        <w:rPr>
          <w:color w:val="000000"/>
        </w:rPr>
        <w:t>аправлено</w:t>
      </w:r>
      <w:r>
        <w:rPr>
          <w:color w:val="000000"/>
        </w:rPr>
        <w:t>:</w:t>
      </w:r>
    </w:p>
    <w:p w:rsidR="00636DF5" w:rsidRDefault="00636DF5" w:rsidP="00636DF5">
      <w:pPr>
        <w:autoSpaceDE w:val="0"/>
        <w:autoSpaceDN w:val="0"/>
        <w:adjustRightInd w:val="0"/>
        <w:ind w:firstLine="708"/>
        <w:jc w:val="both"/>
        <w:rPr>
          <w:color w:val="000000"/>
        </w:rPr>
      </w:pPr>
    </w:p>
    <w:p w:rsidR="00636DF5" w:rsidRDefault="00636DF5" w:rsidP="00636DF5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560A8A">
        <w:rPr>
          <w:color w:val="000000"/>
        </w:rPr>
        <w:t xml:space="preserve"> </w:t>
      </w:r>
      <w:r w:rsidR="004B2816">
        <w:rPr>
          <w:color w:val="000000"/>
        </w:rPr>
        <w:t>н</w:t>
      </w:r>
      <w:r w:rsidRPr="00560A8A">
        <w:rPr>
          <w:color w:val="000000"/>
        </w:rPr>
        <w:t>а</w:t>
      </w:r>
      <w:r w:rsidR="004B2816">
        <w:rPr>
          <w:color w:val="000000"/>
        </w:rPr>
        <w:t xml:space="preserve"> </w:t>
      </w:r>
      <w:r w:rsidRPr="00560A8A">
        <w:rPr>
          <w:color w:val="000000"/>
        </w:rPr>
        <w:t xml:space="preserve">освоение </w:t>
      </w:r>
      <w:r w:rsidRPr="00E23B8F">
        <w:rPr>
          <w:b/>
          <w:color w:val="000000"/>
        </w:rPr>
        <w:t>видов профессиональной деятельности</w:t>
      </w:r>
      <w:r w:rsidRPr="00560A8A">
        <w:rPr>
          <w:color w:val="000000"/>
        </w:rPr>
        <w:t xml:space="preserve"> по специальности всоответствии с ФГОС и присваиваем</w:t>
      </w:r>
      <w:r>
        <w:rPr>
          <w:color w:val="000000"/>
        </w:rPr>
        <w:t>ой</w:t>
      </w:r>
      <w:r w:rsidRPr="00560A8A">
        <w:rPr>
          <w:color w:val="000000"/>
        </w:rPr>
        <w:t xml:space="preserve"> квалификации:</w:t>
      </w:r>
    </w:p>
    <w:p w:rsidR="00636DF5" w:rsidRPr="00FF3A4E" w:rsidRDefault="00636DF5" w:rsidP="004B2816">
      <w:pPr>
        <w:pStyle w:val="22"/>
        <w:suppressAutoHyphens/>
        <w:ind w:left="709" w:firstLine="0"/>
      </w:pPr>
      <w:r w:rsidRPr="00FF3A4E">
        <w:t>-  </w:t>
      </w:r>
      <w:r w:rsidR="00FF3A4E" w:rsidRPr="00FF3A4E">
        <w:rPr>
          <w:color w:val="000000"/>
        </w:rPr>
        <w:t>Ведение расчетных операций</w:t>
      </w:r>
      <w:r w:rsidRPr="00FF3A4E">
        <w:t>.</w:t>
      </w:r>
    </w:p>
    <w:p w:rsidR="00636DF5" w:rsidRPr="00FF3A4E" w:rsidRDefault="00636DF5" w:rsidP="004B2816">
      <w:pPr>
        <w:pStyle w:val="22"/>
        <w:suppressAutoHyphens/>
        <w:ind w:left="709" w:firstLine="0"/>
      </w:pPr>
      <w:r w:rsidRPr="00FF3A4E">
        <w:rPr>
          <w:b/>
        </w:rPr>
        <w:t>-  </w:t>
      </w:r>
      <w:r w:rsidR="00FF3A4E" w:rsidRPr="00FF3A4E">
        <w:rPr>
          <w:color w:val="000000"/>
        </w:rPr>
        <w:t>Осуществление кредитных операций</w:t>
      </w:r>
      <w:r w:rsidRPr="00FF3A4E">
        <w:t>.</w:t>
      </w:r>
    </w:p>
    <w:p w:rsidR="00FF3A4E" w:rsidRPr="00FF3A4E" w:rsidRDefault="00636DF5" w:rsidP="00FF3A4E">
      <w:pPr>
        <w:shd w:val="clear" w:color="auto" w:fill="FFFFFF"/>
        <w:ind w:firstLine="720"/>
        <w:jc w:val="both"/>
        <w:rPr>
          <w:color w:val="000000"/>
        </w:rPr>
      </w:pPr>
      <w:r w:rsidRPr="00FF3A4E">
        <w:rPr>
          <w:b/>
        </w:rPr>
        <w:t>-  </w:t>
      </w:r>
      <w:r w:rsidR="00FF3A4E" w:rsidRPr="00FF3A4E">
        <w:rPr>
          <w:color w:val="000000"/>
        </w:rPr>
        <w:t>Выполнение работ по одной или нескольким профессиям рабочих, должностям служащих.</w:t>
      </w:r>
    </w:p>
    <w:p w:rsidR="00FF3A4E" w:rsidRDefault="00FF3A4E" w:rsidP="004B2816">
      <w:pPr>
        <w:autoSpaceDE w:val="0"/>
        <w:autoSpaceDN w:val="0"/>
        <w:adjustRightInd w:val="0"/>
        <w:ind w:left="709" w:firstLine="142"/>
        <w:jc w:val="both"/>
        <w:rPr>
          <w:color w:val="000000"/>
        </w:rPr>
      </w:pPr>
    </w:p>
    <w:p w:rsidR="00636DF5" w:rsidRDefault="00636DF5" w:rsidP="004B2816">
      <w:pPr>
        <w:autoSpaceDE w:val="0"/>
        <w:autoSpaceDN w:val="0"/>
        <w:adjustRightInd w:val="0"/>
        <w:ind w:left="709" w:firstLine="142"/>
        <w:jc w:val="both"/>
        <w:rPr>
          <w:color w:val="000000"/>
        </w:rPr>
      </w:pPr>
      <w:r w:rsidRPr="00560A8A">
        <w:rPr>
          <w:color w:val="000000"/>
        </w:rPr>
        <w:t>на формирование</w:t>
      </w:r>
      <w:r w:rsidR="00FF3A4E">
        <w:rPr>
          <w:color w:val="000000"/>
        </w:rPr>
        <w:t xml:space="preserve"> </w:t>
      </w:r>
      <w:r w:rsidRPr="00560A8A">
        <w:rPr>
          <w:color w:val="000000"/>
        </w:rPr>
        <w:t xml:space="preserve">в соответствии с ФГОС следующих </w:t>
      </w:r>
      <w:r w:rsidRPr="00E23B8F">
        <w:rPr>
          <w:b/>
          <w:color w:val="000000"/>
        </w:rPr>
        <w:t>общих компетенций</w:t>
      </w:r>
      <w:r w:rsidRPr="00560A8A">
        <w:rPr>
          <w:color w:val="000000"/>
        </w:rPr>
        <w:t>:</w:t>
      </w:r>
    </w:p>
    <w:p w:rsidR="00636DF5" w:rsidRDefault="00636DF5" w:rsidP="00636DF5">
      <w:pPr>
        <w:pStyle w:val="af"/>
        <w:widowControl w:val="0"/>
        <w:tabs>
          <w:tab w:val="left" w:pos="-3261"/>
        </w:tabs>
        <w:suppressAutoHyphens/>
        <w:ind w:left="839" w:hanging="839"/>
        <w:jc w:val="both"/>
      </w:pPr>
    </w:p>
    <w:p w:rsidR="00FF3A4E" w:rsidRPr="00FF3A4E" w:rsidRDefault="00FF3A4E" w:rsidP="00FF3A4E">
      <w:pPr>
        <w:shd w:val="clear" w:color="auto" w:fill="FFFFFF"/>
        <w:ind w:firstLine="720"/>
        <w:jc w:val="both"/>
        <w:rPr>
          <w:color w:val="000000"/>
        </w:rPr>
      </w:pPr>
      <w:r w:rsidRPr="00FF3A4E">
        <w:rPr>
          <w:color w:val="000000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FF3A4E" w:rsidRPr="00FF3A4E" w:rsidRDefault="00FF3A4E" w:rsidP="00FF3A4E">
      <w:pPr>
        <w:shd w:val="clear" w:color="auto" w:fill="FFFFFF"/>
        <w:ind w:firstLine="720"/>
        <w:jc w:val="both"/>
        <w:rPr>
          <w:color w:val="000000"/>
        </w:rPr>
      </w:pPr>
      <w:r w:rsidRPr="00FF3A4E">
        <w:rPr>
          <w:color w:val="000000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FF3A4E" w:rsidRPr="00FF3A4E" w:rsidRDefault="00FF3A4E" w:rsidP="00FF3A4E">
      <w:pPr>
        <w:shd w:val="clear" w:color="auto" w:fill="FFFFFF"/>
        <w:ind w:firstLine="720"/>
        <w:jc w:val="both"/>
        <w:rPr>
          <w:color w:val="000000"/>
        </w:rPr>
      </w:pPr>
      <w:r w:rsidRPr="00FF3A4E">
        <w:rPr>
          <w:color w:val="000000"/>
        </w:rPr>
        <w:t>ОК 3. Принимать решения в стандартных и нестандартных ситуациях и нести за них ответственность.</w:t>
      </w:r>
    </w:p>
    <w:p w:rsidR="00FF3A4E" w:rsidRPr="00FF3A4E" w:rsidRDefault="00FF3A4E" w:rsidP="00FF3A4E">
      <w:pPr>
        <w:shd w:val="clear" w:color="auto" w:fill="FFFFFF"/>
        <w:ind w:firstLine="720"/>
        <w:jc w:val="both"/>
        <w:rPr>
          <w:color w:val="000000"/>
        </w:rPr>
      </w:pPr>
      <w:r w:rsidRPr="00FF3A4E">
        <w:rPr>
          <w:color w:val="000000"/>
        </w:rPr>
        <w:lastRenderedPageBreak/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FF3A4E" w:rsidRPr="00FF3A4E" w:rsidRDefault="00FF3A4E" w:rsidP="00FF3A4E">
      <w:pPr>
        <w:shd w:val="clear" w:color="auto" w:fill="FFFFFF"/>
        <w:ind w:firstLine="720"/>
        <w:jc w:val="both"/>
        <w:rPr>
          <w:color w:val="000000"/>
        </w:rPr>
      </w:pPr>
      <w:r w:rsidRPr="00FF3A4E">
        <w:rPr>
          <w:color w:val="000000"/>
        </w:rPr>
        <w:t>ОК 5. Использовать информационно-коммуникационные технологии в профессиональной деятельности.</w:t>
      </w:r>
    </w:p>
    <w:p w:rsidR="00FF3A4E" w:rsidRPr="00FF3A4E" w:rsidRDefault="00FF3A4E" w:rsidP="00FF3A4E">
      <w:pPr>
        <w:shd w:val="clear" w:color="auto" w:fill="FFFFFF"/>
        <w:ind w:firstLine="720"/>
        <w:jc w:val="both"/>
        <w:rPr>
          <w:color w:val="000000"/>
        </w:rPr>
      </w:pPr>
      <w:r w:rsidRPr="00FF3A4E">
        <w:rPr>
          <w:color w:val="000000"/>
        </w:rPr>
        <w:t>ОК 6. Работать в коллективе и команде, эффективно общаться с коллегами, руководством, потребителями.</w:t>
      </w:r>
    </w:p>
    <w:p w:rsidR="00FF3A4E" w:rsidRPr="00FF3A4E" w:rsidRDefault="00FF3A4E" w:rsidP="00FF3A4E">
      <w:pPr>
        <w:shd w:val="clear" w:color="auto" w:fill="FFFFFF"/>
        <w:ind w:firstLine="720"/>
        <w:jc w:val="both"/>
        <w:rPr>
          <w:color w:val="000000"/>
        </w:rPr>
      </w:pPr>
      <w:r w:rsidRPr="00FF3A4E">
        <w:rPr>
          <w:color w:val="000000"/>
        </w:rPr>
        <w:t>ОК 7. Брать на себя ответственность за работу членов команды (подчиненных), результат выполнения заданий.</w:t>
      </w:r>
    </w:p>
    <w:p w:rsidR="00FF3A4E" w:rsidRPr="00FF3A4E" w:rsidRDefault="00FF3A4E" w:rsidP="00FF3A4E">
      <w:pPr>
        <w:shd w:val="clear" w:color="auto" w:fill="FFFFFF"/>
        <w:ind w:firstLine="720"/>
        <w:jc w:val="both"/>
        <w:rPr>
          <w:color w:val="000000"/>
        </w:rPr>
      </w:pPr>
      <w:r w:rsidRPr="00FF3A4E">
        <w:rPr>
          <w:color w:val="000000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FF3A4E" w:rsidRPr="00FF3A4E" w:rsidRDefault="00FF3A4E" w:rsidP="00FF3A4E">
      <w:pPr>
        <w:shd w:val="clear" w:color="auto" w:fill="FFFFFF"/>
        <w:ind w:firstLine="720"/>
        <w:jc w:val="both"/>
        <w:rPr>
          <w:color w:val="000000"/>
        </w:rPr>
      </w:pPr>
      <w:r w:rsidRPr="00FF3A4E">
        <w:rPr>
          <w:color w:val="000000"/>
        </w:rPr>
        <w:t>ОК 9. Ориентироваться в условиях частой смены технологий в профессиональной деятельности.</w:t>
      </w:r>
    </w:p>
    <w:p w:rsidR="00FF3A4E" w:rsidRPr="00FF3A4E" w:rsidRDefault="00FF3A4E" w:rsidP="00FF3A4E">
      <w:pPr>
        <w:shd w:val="clear" w:color="auto" w:fill="FFFFFF"/>
        <w:ind w:firstLine="720"/>
        <w:jc w:val="both"/>
        <w:rPr>
          <w:color w:val="000000"/>
        </w:rPr>
      </w:pPr>
      <w:r w:rsidRPr="00FF3A4E">
        <w:rPr>
          <w:color w:val="000000"/>
        </w:rPr>
        <w:t>ОК 10. Развивать культуру межличностного общения, взаимодействия между людьми, устанавливать психологические контакты с учетом межкультурных и этнических различий.</w:t>
      </w:r>
    </w:p>
    <w:p w:rsidR="00FF3A4E" w:rsidRPr="00FF3A4E" w:rsidRDefault="00FF3A4E" w:rsidP="00FF3A4E">
      <w:pPr>
        <w:shd w:val="clear" w:color="auto" w:fill="FFFFFF"/>
        <w:ind w:firstLine="720"/>
        <w:jc w:val="both"/>
        <w:rPr>
          <w:color w:val="000000"/>
        </w:rPr>
      </w:pPr>
      <w:r w:rsidRPr="00FF3A4E">
        <w:rPr>
          <w:color w:val="000000"/>
        </w:rPr>
        <w:t>ОК 11. Знать правила техники безопасности, нести ответственность за организацию мероприятий по обеспечению безопасности труда.</w:t>
      </w:r>
    </w:p>
    <w:p w:rsidR="00636DF5" w:rsidRPr="00FF3A4E" w:rsidRDefault="00636DF5" w:rsidP="00636DF5">
      <w:pPr>
        <w:autoSpaceDE w:val="0"/>
        <w:autoSpaceDN w:val="0"/>
        <w:adjustRightInd w:val="0"/>
        <w:jc w:val="both"/>
        <w:rPr>
          <w:color w:val="000000"/>
        </w:rPr>
      </w:pPr>
    </w:p>
    <w:p w:rsidR="00636DF5" w:rsidRDefault="00636DF5" w:rsidP="00636DF5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60A8A">
        <w:rPr>
          <w:color w:val="000000"/>
        </w:rPr>
        <w:t xml:space="preserve">следующих </w:t>
      </w:r>
      <w:r w:rsidRPr="00E23B8F">
        <w:rPr>
          <w:b/>
          <w:color w:val="000000"/>
        </w:rPr>
        <w:t>профессиональных компетенций</w:t>
      </w:r>
      <w:r w:rsidRPr="00560A8A">
        <w:rPr>
          <w:color w:val="000000"/>
        </w:rPr>
        <w:t>:</w:t>
      </w:r>
    </w:p>
    <w:p w:rsidR="00636DF5" w:rsidRDefault="00636DF5" w:rsidP="00636DF5">
      <w:pPr>
        <w:autoSpaceDE w:val="0"/>
        <w:autoSpaceDN w:val="0"/>
        <w:adjustRightInd w:val="0"/>
        <w:jc w:val="both"/>
        <w:rPr>
          <w:color w:val="000000"/>
        </w:rPr>
      </w:pPr>
    </w:p>
    <w:p w:rsidR="00636DF5" w:rsidRPr="00CF6A1A" w:rsidRDefault="00FF3A4E" w:rsidP="004B2816">
      <w:pPr>
        <w:pStyle w:val="22"/>
        <w:widowControl w:val="0"/>
        <w:suppressAutoHyphens/>
        <w:ind w:left="0" w:firstLine="0"/>
        <w:jc w:val="both"/>
        <w:rPr>
          <w:b/>
        </w:rPr>
      </w:pPr>
      <w:r w:rsidRPr="00CF6A1A">
        <w:rPr>
          <w:b/>
          <w:color w:val="000000"/>
        </w:rPr>
        <w:t>Ведение расчетных операций</w:t>
      </w:r>
      <w:r w:rsidR="00636DF5" w:rsidRPr="00CF6A1A">
        <w:rPr>
          <w:b/>
        </w:rPr>
        <w:t>:</w:t>
      </w:r>
    </w:p>
    <w:p w:rsidR="00FF3A4E" w:rsidRPr="00CF6A1A" w:rsidRDefault="00FF3A4E" w:rsidP="00CF6A1A">
      <w:pPr>
        <w:shd w:val="clear" w:color="auto" w:fill="FFFFFF"/>
        <w:jc w:val="both"/>
        <w:rPr>
          <w:color w:val="000000"/>
        </w:rPr>
      </w:pPr>
      <w:r w:rsidRPr="00CF6A1A">
        <w:rPr>
          <w:color w:val="000000"/>
        </w:rPr>
        <w:t>ПК 1.1. Осуществлять расчетно-кассовое обслуживание клиентов.</w:t>
      </w:r>
    </w:p>
    <w:p w:rsidR="00FF3A4E" w:rsidRPr="00CF6A1A" w:rsidRDefault="00FF3A4E" w:rsidP="00CF6A1A">
      <w:pPr>
        <w:shd w:val="clear" w:color="auto" w:fill="FFFFFF"/>
        <w:jc w:val="both"/>
        <w:rPr>
          <w:color w:val="000000"/>
        </w:rPr>
      </w:pPr>
      <w:r w:rsidRPr="00CF6A1A">
        <w:rPr>
          <w:color w:val="000000"/>
        </w:rPr>
        <w:t>ПК 1.2. Осуществлять безналичные платежи с использованием различных форм расчетов в национальной и иностранной валютах.</w:t>
      </w:r>
    </w:p>
    <w:p w:rsidR="00FF3A4E" w:rsidRPr="00CF6A1A" w:rsidRDefault="00FF3A4E" w:rsidP="00CF6A1A">
      <w:pPr>
        <w:shd w:val="clear" w:color="auto" w:fill="FFFFFF"/>
        <w:jc w:val="both"/>
        <w:rPr>
          <w:color w:val="000000"/>
        </w:rPr>
      </w:pPr>
      <w:r w:rsidRPr="00CF6A1A">
        <w:rPr>
          <w:color w:val="000000"/>
        </w:rPr>
        <w:t>ПК 1.3. Осуществлять расчетное обслуживание счетов бюджетов различных уровней.</w:t>
      </w:r>
    </w:p>
    <w:p w:rsidR="00FF3A4E" w:rsidRPr="00CF6A1A" w:rsidRDefault="00FF3A4E" w:rsidP="00CF6A1A">
      <w:pPr>
        <w:shd w:val="clear" w:color="auto" w:fill="FFFFFF"/>
        <w:jc w:val="both"/>
        <w:rPr>
          <w:color w:val="000000"/>
        </w:rPr>
      </w:pPr>
      <w:r w:rsidRPr="00CF6A1A">
        <w:rPr>
          <w:color w:val="000000"/>
        </w:rPr>
        <w:t>ПК 1.4. Осуществлять межбанковские расчеты.</w:t>
      </w:r>
    </w:p>
    <w:p w:rsidR="00FF3A4E" w:rsidRPr="00CF6A1A" w:rsidRDefault="00FF3A4E" w:rsidP="00CF6A1A">
      <w:pPr>
        <w:shd w:val="clear" w:color="auto" w:fill="FFFFFF"/>
        <w:jc w:val="both"/>
        <w:rPr>
          <w:color w:val="000000"/>
        </w:rPr>
      </w:pPr>
      <w:r w:rsidRPr="00CF6A1A">
        <w:rPr>
          <w:color w:val="000000"/>
        </w:rPr>
        <w:t>ПК 1.5. Осуществлять международные расчеты по экспортно-импортным операциям.</w:t>
      </w:r>
    </w:p>
    <w:p w:rsidR="00FF3A4E" w:rsidRPr="00CF6A1A" w:rsidRDefault="00FF3A4E" w:rsidP="00CF6A1A">
      <w:pPr>
        <w:shd w:val="clear" w:color="auto" w:fill="FFFFFF"/>
        <w:jc w:val="both"/>
        <w:rPr>
          <w:color w:val="000000"/>
        </w:rPr>
      </w:pPr>
      <w:r w:rsidRPr="00CF6A1A">
        <w:rPr>
          <w:color w:val="000000"/>
        </w:rPr>
        <w:t>ПК 1.6. Обслуживать расчетные операции с использованием различных видов платежных карт.</w:t>
      </w:r>
    </w:p>
    <w:p w:rsidR="00636DF5" w:rsidRPr="00CF6A1A" w:rsidRDefault="00636DF5" w:rsidP="004B2816">
      <w:pPr>
        <w:pStyle w:val="22"/>
        <w:widowControl w:val="0"/>
        <w:suppressAutoHyphens/>
        <w:ind w:left="0" w:firstLine="0"/>
        <w:jc w:val="both"/>
        <w:rPr>
          <w:b/>
        </w:rPr>
      </w:pPr>
    </w:p>
    <w:p w:rsidR="00636DF5" w:rsidRPr="00CF6A1A" w:rsidRDefault="00CF6A1A" w:rsidP="004B2816">
      <w:pPr>
        <w:pStyle w:val="22"/>
        <w:widowControl w:val="0"/>
        <w:suppressAutoHyphens/>
        <w:ind w:left="0" w:firstLine="0"/>
        <w:jc w:val="both"/>
        <w:rPr>
          <w:b/>
        </w:rPr>
      </w:pPr>
      <w:r w:rsidRPr="00CF6A1A">
        <w:rPr>
          <w:b/>
          <w:color w:val="000000"/>
        </w:rPr>
        <w:t>Осуществление кредитных операций</w:t>
      </w:r>
      <w:r w:rsidR="00636DF5" w:rsidRPr="00CF6A1A">
        <w:rPr>
          <w:b/>
        </w:rPr>
        <w:t>:</w:t>
      </w:r>
    </w:p>
    <w:p w:rsidR="00CF6A1A" w:rsidRPr="00CF6A1A" w:rsidRDefault="00CF6A1A" w:rsidP="00CF6A1A">
      <w:pPr>
        <w:shd w:val="clear" w:color="auto" w:fill="FFFFFF"/>
        <w:jc w:val="both"/>
        <w:rPr>
          <w:color w:val="000000"/>
        </w:rPr>
      </w:pPr>
      <w:r w:rsidRPr="00CF6A1A">
        <w:rPr>
          <w:color w:val="000000"/>
        </w:rPr>
        <w:t>ПК 2.1. Оценивать кредитоспособность клиентов.</w:t>
      </w:r>
    </w:p>
    <w:p w:rsidR="00CF6A1A" w:rsidRPr="00CF6A1A" w:rsidRDefault="00CF6A1A" w:rsidP="00CF6A1A">
      <w:pPr>
        <w:shd w:val="clear" w:color="auto" w:fill="FFFFFF"/>
        <w:jc w:val="both"/>
        <w:rPr>
          <w:color w:val="000000"/>
        </w:rPr>
      </w:pPr>
      <w:r w:rsidRPr="00CF6A1A">
        <w:rPr>
          <w:color w:val="000000"/>
        </w:rPr>
        <w:t>ПК 2.2. Осуществлять и оформлять выдачу кредитов.</w:t>
      </w:r>
    </w:p>
    <w:p w:rsidR="00CF6A1A" w:rsidRPr="00CF6A1A" w:rsidRDefault="00CF6A1A" w:rsidP="00CF6A1A">
      <w:pPr>
        <w:shd w:val="clear" w:color="auto" w:fill="FFFFFF"/>
        <w:jc w:val="both"/>
        <w:rPr>
          <w:color w:val="000000"/>
        </w:rPr>
      </w:pPr>
      <w:r w:rsidRPr="00CF6A1A">
        <w:rPr>
          <w:color w:val="000000"/>
        </w:rPr>
        <w:t>ПК 2.3. Осуществлять сопровождение выданных кредитов.</w:t>
      </w:r>
    </w:p>
    <w:p w:rsidR="00CF6A1A" w:rsidRPr="00CF6A1A" w:rsidRDefault="00CF6A1A" w:rsidP="00CF6A1A">
      <w:pPr>
        <w:shd w:val="clear" w:color="auto" w:fill="FFFFFF"/>
        <w:jc w:val="both"/>
        <w:rPr>
          <w:color w:val="000000"/>
        </w:rPr>
      </w:pPr>
      <w:r w:rsidRPr="00CF6A1A">
        <w:rPr>
          <w:color w:val="000000"/>
        </w:rPr>
        <w:t>ПК 2.4. Проводить операции на рынке межбанковских кредитов.</w:t>
      </w:r>
    </w:p>
    <w:p w:rsidR="00CF6A1A" w:rsidRPr="00CF6A1A" w:rsidRDefault="00CF6A1A" w:rsidP="00CF6A1A">
      <w:pPr>
        <w:shd w:val="clear" w:color="auto" w:fill="FFFFFF"/>
        <w:jc w:val="both"/>
        <w:rPr>
          <w:color w:val="000000"/>
        </w:rPr>
      </w:pPr>
      <w:r w:rsidRPr="00CF6A1A">
        <w:rPr>
          <w:color w:val="000000"/>
        </w:rPr>
        <w:t>ПК 2.5. Формировать и регулировать резервы на возможные потери по кредитам.</w:t>
      </w:r>
    </w:p>
    <w:p w:rsidR="00636DF5" w:rsidRDefault="00636DF5" w:rsidP="004B2816">
      <w:pPr>
        <w:pStyle w:val="22"/>
        <w:widowControl w:val="0"/>
        <w:suppressAutoHyphens/>
        <w:ind w:left="0" w:firstLine="0"/>
        <w:jc w:val="both"/>
        <w:rPr>
          <w:b/>
        </w:rPr>
      </w:pPr>
    </w:p>
    <w:p w:rsidR="00636DF5" w:rsidRDefault="00636DF5" w:rsidP="00636DF5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на формирование </w:t>
      </w:r>
      <w:r w:rsidRPr="00560A8A">
        <w:rPr>
          <w:color w:val="000000"/>
        </w:rPr>
        <w:t>дополнительных знаний</w:t>
      </w:r>
      <w:r>
        <w:rPr>
          <w:color w:val="000000"/>
        </w:rPr>
        <w:t xml:space="preserve"> и</w:t>
      </w:r>
      <w:r w:rsidRPr="00560A8A">
        <w:rPr>
          <w:color w:val="000000"/>
        </w:rPr>
        <w:t xml:space="preserve"> умений по требованию работодателей</w:t>
      </w:r>
      <w:r>
        <w:rPr>
          <w:color w:val="000000"/>
        </w:rPr>
        <w:t>:</w:t>
      </w:r>
    </w:p>
    <w:p w:rsidR="00636DF5" w:rsidRPr="00560A8A" w:rsidRDefault="00636DF5" w:rsidP="00636DF5">
      <w:pPr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636DF5" w:rsidRDefault="00636DF5" w:rsidP="00CF6A1A">
      <w:pPr>
        <w:pStyle w:val="a9"/>
        <w:rPr>
          <w:i/>
        </w:rPr>
      </w:pPr>
      <w:r w:rsidRPr="001E6669">
        <w:rPr>
          <w:i/>
        </w:rPr>
        <w:t xml:space="preserve">в области </w:t>
      </w:r>
      <w:r w:rsidR="00CF6A1A">
        <w:rPr>
          <w:i/>
        </w:rPr>
        <w:t>о</w:t>
      </w:r>
      <w:r w:rsidR="00CF6A1A" w:rsidRPr="00CF6A1A">
        <w:rPr>
          <w:bCs/>
          <w:i/>
        </w:rPr>
        <w:t>рганизаци</w:t>
      </w:r>
      <w:r w:rsidR="00CF6A1A">
        <w:rPr>
          <w:bCs/>
          <w:i/>
        </w:rPr>
        <w:t>и</w:t>
      </w:r>
      <w:r w:rsidR="00CF6A1A" w:rsidRPr="00CF6A1A">
        <w:rPr>
          <w:bCs/>
          <w:i/>
        </w:rPr>
        <w:t xml:space="preserve"> деятельности коллектива исполнителей</w:t>
      </w:r>
      <w:r w:rsidRPr="001E6669">
        <w:rPr>
          <w:i/>
        </w:rPr>
        <w:t>:</w:t>
      </w:r>
    </w:p>
    <w:p w:rsidR="00CF6A1A" w:rsidRPr="001E6669" w:rsidRDefault="00CF6A1A" w:rsidP="00CF6A1A">
      <w:pPr>
        <w:pStyle w:val="a9"/>
        <w:rPr>
          <w:i/>
        </w:rPr>
      </w:pPr>
    </w:p>
    <w:p w:rsidR="00CF6A1A" w:rsidRPr="00CF6A1A" w:rsidRDefault="00CF6A1A" w:rsidP="00CF6A1A">
      <w:pPr>
        <w:pStyle w:val="a9"/>
        <w:jc w:val="both"/>
        <w:rPr>
          <w:b/>
        </w:rPr>
      </w:pPr>
      <w:r w:rsidRPr="00CF6A1A">
        <w:rPr>
          <w:b/>
        </w:rPr>
        <w:t>профессиональных компетенций (ПК):</w:t>
      </w:r>
    </w:p>
    <w:p w:rsidR="00CF6A1A" w:rsidRPr="00CF6A1A" w:rsidRDefault="00CF6A1A" w:rsidP="00CF6A1A">
      <w:pPr>
        <w:pStyle w:val="a9"/>
        <w:jc w:val="both"/>
      </w:pPr>
      <w:r w:rsidRPr="00CF6A1A">
        <w:t>1. Планировать и организовывать работы по обслуживанию клиентов банка.</w:t>
      </w:r>
    </w:p>
    <w:p w:rsidR="00CF6A1A" w:rsidRPr="00CF6A1A" w:rsidRDefault="00CF6A1A" w:rsidP="00CF6A1A">
      <w:pPr>
        <w:pStyle w:val="a9"/>
        <w:jc w:val="both"/>
      </w:pPr>
      <w:r w:rsidRPr="00CF6A1A">
        <w:t>2. Контролировать и оценивать качество работы исполнителей работ.</w:t>
      </w:r>
    </w:p>
    <w:p w:rsidR="00CF6A1A" w:rsidRPr="00CF6A1A" w:rsidRDefault="00CF6A1A" w:rsidP="00CF6A1A">
      <w:pPr>
        <w:pStyle w:val="a9"/>
        <w:jc w:val="both"/>
      </w:pPr>
      <w:r w:rsidRPr="00CF6A1A">
        <w:t>3. Организовывать безопасное ведение работ с применением оргтехники.</w:t>
      </w:r>
    </w:p>
    <w:p w:rsidR="00CF6A1A" w:rsidRDefault="00CF6A1A" w:rsidP="00CF6A1A">
      <w:pPr>
        <w:pStyle w:val="a9"/>
        <w:jc w:val="both"/>
        <w:rPr>
          <w:b/>
        </w:rPr>
      </w:pPr>
    </w:p>
    <w:p w:rsidR="00CF6A1A" w:rsidRPr="00CF6A1A" w:rsidRDefault="00CF6A1A" w:rsidP="00CF6A1A">
      <w:pPr>
        <w:pStyle w:val="a9"/>
        <w:jc w:val="both"/>
      </w:pPr>
      <w:r w:rsidRPr="00CF6A1A">
        <w:rPr>
          <w:b/>
        </w:rPr>
        <w:t>иметь практический опыт</w:t>
      </w:r>
      <w:r w:rsidRPr="00CF6A1A">
        <w:t>:</w:t>
      </w:r>
    </w:p>
    <w:p w:rsidR="00CF6A1A" w:rsidRPr="00CF6A1A" w:rsidRDefault="00CF6A1A" w:rsidP="00CF6A1A">
      <w:pPr>
        <w:pStyle w:val="a9"/>
        <w:jc w:val="both"/>
      </w:pPr>
      <w:r w:rsidRPr="00CF6A1A">
        <w:t>- планирования и организации работ производственного участка;</w:t>
      </w:r>
    </w:p>
    <w:p w:rsidR="00CF6A1A" w:rsidRPr="00CF6A1A" w:rsidRDefault="00CF6A1A" w:rsidP="00CF6A1A">
      <w:pPr>
        <w:pStyle w:val="a9"/>
        <w:jc w:val="both"/>
      </w:pPr>
      <w:r w:rsidRPr="00CF6A1A">
        <w:t>- проверки качества выполняемых работ;</w:t>
      </w:r>
    </w:p>
    <w:p w:rsidR="00CF6A1A" w:rsidRPr="00CF6A1A" w:rsidRDefault="00CF6A1A" w:rsidP="00CF6A1A">
      <w:pPr>
        <w:pStyle w:val="a9"/>
        <w:jc w:val="both"/>
      </w:pPr>
      <w:r w:rsidRPr="00CF6A1A">
        <w:t>- оценки экономической эффективности производственной деятельности;</w:t>
      </w:r>
    </w:p>
    <w:p w:rsidR="00CF6A1A" w:rsidRPr="00CF6A1A" w:rsidRDefault="00CF6A1A" w:rsidP="00CF6A1A">
      <w:pPr>
        <w:pStyle w:val="a9"/>
        <w:jc w:val="both"/>
      </w:pPr>
      <w:r w:rsidRPr="00CF6A1A">
        <w:lastRenderedPageBreak/>
        <w:t>- обеспечения безопасности труда на производственном участке.</w:t>
      </w:r>
    </w:p>
    <w:p w:rsidR="00CF6A1A" w:rsidRDefault="00CF6A1A" w:rsidP="00CF6A1A">
      <w:pPr>
        <w:pStyle w:val="a9"/>
        <w:jc w:val="both"/>
        <w:rPr>
          <w:b/>
        </w:rPr>
      </w:pPr>
    </w:p>
    <w:p w:rsidR="00CF6A1A" w:rsidRPr="00CF6A1A" w:rsidRDefault="00CF6A1A" w:rsidP="00CF6A1A">
      <w:pPr>
        <w:pStyle w:val="a9"/>
        <w:jc w:val="both"/>
      </w:pPr>
      <w:r w:rsidRPr="00CF6A1A">
        <w:rPr>
          <w:b/>
        </w:rPr>
        <w:t>уметь</w:t>
      </w:r>
      <w:r w:rsidRPr="00CF6A1A">
        <w:t>:</w:t>
      </w:r>
    </w:p>
    <w:p w:rsidR="00CF6A1A" w:rsidRPr="00CF6A1A" w:rsidRDefault="00CF6A1A" w:rsidP="00CF6A1A">
      <w:pPr>
        <w:pStyle w:val="a9"/>
        <w:jc w:val="both"/>
      </w:pPr>
      <w:r w:rsidRPr="00CF6A1A">
        <w:t>- планировать работу участка по установленным срокам;</w:t>
      </w:r>
    </w:p>
    <w:p w:rsidR="00CF6A1A" w:rsidRPr="00CF6A1A" w:rsidRDefault="00CF6A1A" w:rsidP="00CF6A1A">
      <w:pPr>
        <w:pStyle w:val="a9"/>
        <w:jc w:val="both"/>
      </w:pPr>
      <w:r w:rsidRPr="00CF6A1A">
        <w:t>- осуществлять руководство работой производственного участка;</w:t>
      </w:r>
    </w:p>
    <w:p w:rsidR="00CF6A1A" w:rsidRPr="00CF6A1A" w:rsidRDefault="00CF6A1A" w:rsidP="00CF6A1A">
      <w:pPr>
        <w:pStyle w:val="a9"/>
        <w:jc w:val="both"/>
      </w:pPr>
      <w:r w:rsidRPr="00CF6A1A">
        <w:t>- своевременно подготавливать производство;</w:t>
      </w:r>
    </w:p>
    <w:p w:rsidR="00CF6A1A" w:rsidRPr="00CF6A1A" w:rsidRDefault="00CF6A1A" w:rsidP="00CF6A1A">
      <w:pPr>
        <w:pStyle w:val="a9"/>
        <w:jc w:val="both"/>
      </w:pPr>
      <w:r w:rsidRPr="00CF6A1A">
        <w:t>- обеспечивать рациональную расстановку персонала;</w:t>
      </w:r>
    </w:p>
    <w:p w:rsidR="00CF6A1A" w:rsidRPr="00CF6A1A" w:rsidRDefault="00CF6A1A" w:rsidP="00CF6A1A">
      <w:pPr>
        <w:pStyle w:val="a9"/>
        <w:jc w:val="both"/>
      </w:pPr>
      <w:r w:rsidRPr="00CF6A1A">
        <w:t>- контролировать соблюдение технологических процессов;</w:t>
      </w:r>
    </w:p>
    <w:p w:rsidR="00CF6A1A" w:rsidRPr="00CF6A1A" w:rsidRDefault="00CF6A1A" w:rsidP="00CF6A1A">
      <w:pPr>
        <w:pStyle w:val="a9"/>
        <w:jc w:val="both"/>
      </w:pPr>
      <w:r w:rsidRPr="00CF6A1A">
        <w:t>- оперативно выявлять и устранять причины их нарушения;</w:t>
      </w:r>
    </w:p>
    <w:p w:rsidR="00CF6A1A" w:rsidRPr="00CF6A1A" w:rsidRDefault="00CF6A1A" w:rsidP="00CF6A1A">
      <w:pPr>
        <w:pStyle w:val="a9"/>
        <w:jc w:val="both"/>
      </w:pPr>
      <w:r w:rsidRPr="00CF6A1A">
        <w:t>- проверять качество выполненных работ;</w:t>
      </w:r>
    </w:p>
    <w:p w:rsidR="00CF6A1A" w:rsidRPr="00CF6A1A" w:rsidRDefault="00CF6A1A" w:rsidP="00CF6A1A">
      <w:pPr>
        <w:pStyle w:val="a9"/>
        <w:jc w:val="both"/>
      </w:pPr>
      <w:r w:rsidRPr="00CF6A1A">
        <w:t>- осуществлять производственный инструктаж персонала;</w:t>
      </w:r>
    </w:p>
    <w:p w:rsidR="00CF6A1A" w:rsidRPr="00CF6A1A" w:rsidRDefault="00CF6A1A" w:rsidP="00CF6A1A">
      <w:pPr>
        <w:pStyle w:val="a9"/>
        <w:jc w:val="both"/>
      </w:pPr>
      <w:r w:rsidRPr="00CF6A1A">
        <w:t>- анализировать результаты производственной деятельности участка;</w:t>
      </w:r>
    </w:p>
    <w:p w:rsidR="00CF6A1A" w:rsidRPr="00CF6A1A" w:rsidRDefault="00CF6A1A" w:rsidP="00CF6A1A">
      <w:pPr>
        <w:pStyle w:val="a9"/>
        <w:jc w:val="both"/>
      </w:pPr>
      <w:r w:rsidRPr="00CF6A1A">
        <w:t>- обеспечивать правильность и своевременность оформления первичных документов;</w:t>
      </w:r>
    </w:p>
    <w:p w:rsidR="00CF6A1A" w:rsidRPr="00CF6A1A" w:rsidRDefault="00CF6A1A" w:rsidP="00CF6A1A">
      <w:pPr>
        <w:pStyle w:val="a9"/>
        <w:jc w:val="both"/>
      </w:pPr>
      <w:r w:rsidRPr="00CF6A1A">
        <w:t>- организовывать работу по повышению квалификации персонала;</w:t>
      </w:r>
    </w:p>
    <w:p w:rsidR="00CF6A1A" w:rsidRPr="00CF6A1A" w:rsidRDefault="00CF6A1A" w:rsidP="00CF6A1A">
      <w:pPr>
        <w:pStyle w:val="a9"/>
        <w:jc w:val="both"/>
      </w:pPr>
      <w:r w:rsidRPr="00CF6A1A">
        <w:t>- рассчитывать по принятой методологии основные технико-экономические показатели производственной деятельности.</w:t>
      </w:r>
    </w:p>
    <w:p w:rsidR="00CF6A1A" w:rsidRDefault="00CF6A1A" w:rsidP="00CF6A1A">
      <w:pPr>
        <w:pStyle w:val="a9"/>
        <w:jc w:val="both"/>
        <w:rPr>
          <w:b/>
        </w:rPr>
      </w:pPr>
    </w:p>
    <w:p w:rsidR="00CF6A1A" w:rsidRPr="00CF6A1A" w:rsidRDefault="00CF6A1A" w:rsidP="00CF6A1A">
      <w:pPr>
        <w:pStyle w:val="a9"/>
        <w:jc w:val="both"/>
        <w:rPr>
          <w:b/>
        </w:rPr>
      </w:pPr>
      <w:r w:rsidRPr="00CF6A1A">
        <w:rPr>
          <w:b/>
        </w:rPr>
        <w:t>знать:</w:t>
      </w:r>
    </w:p>
    <w:p w:rsidR="00CF6A1A" w:rsidRPr="00CF6A1A" w:rsidRDefault="00CF6A1A" w:rsidP="00CF6A1A">
      <w:pPr>
        <w:pStyle w:val="a9"/>
        <w:jc w:val="both"/>
      </w:pPr>
      <w:r w:rsidRPr="00CF6A1A">
        <w:t>- действующие законодательные и нормативные акты, регулирующие производственно-хозяйственную деятельность;</w:t>
      </w:r>
    </w:p>
    <w:p w:rsidR="00CF6A1A" w:rsidRPr="00CF6A1A" w:rsidRDefault="00CF6A1A" w:rsidP="00CF6A1A">
      <w:pPr>
        <w:pStyle w:val="a9"/>
        <w:jc w:val="both"/>
      </w:pPr>
      <w:r w:rsidRPr="00CF6A1A">
        <w:t>- положения действующей системы менеджмента качества;</w:t>
      </w:r>
    </w:p>
    <w:p w:rsidR="00CF6A1A" w:rsidRPr="00CF6A1A" w:rsidRDefault="00CF6A1A" w:rsidP="00CF6A1A">
      <w:pPr>
        <w:pStyle w:val="a9"/>
        <w:jc w:val="both"/>
      </w:pPr>
      <w:r w:rsidRPr="00CF6A1A">
        <w:t>- методы нормирования и формы оплаты труда;</w:t>
      </w:r>
    </w:p>
    <w:p w:rsidR="00CF6A1A" w:rsidRPr="00CF6A1A" w:rsidRDefault="00CF6A1A" w:rsidP="00CF6A1A">
      <w:pPr>
        <w:pStyle w:val="a9"/>
        <w:jc w:val="both"/>
      </w:pPr>
      <w:r w:rsidRPr="00CF6A1A">
        <w:t>- основы управленческого учета;</w:t>
      </w:r>
    </w:p>
    <w:p w:rsidR="00CF6A1A" w:rsidRPr="00CF6A1A" w:rsidRDefault="00CF6A1A" w:rsidP="00CF6A1A">
      <w:pPr>
        <w:pStyle w:val="a9"/>
        <w:jc w:val="both"/>
      </w:pPr>
      <w:r w:rsidRPr="00CF6A1A">
        <w:t>- основные технико-экономические показатели производственной деятельности;</w:t>
      </w:r>
    </w:p>
    <w:p w:rsidR="00CF6A1A" w:rsidRPr="00CF6A1A" w:rsidRDefault="00CF6A1A" w:rsidP="00CF6A1A">
      <w:pPr>
        <w:pStyle w:val="a9"/>
        <w:jc w:val="both"/>
      </w:pPr>
      <w:r w:rsidRPr="00CF6A1A">
        <w:t>- порядок разработки и оформления банковской документации;</w:t>
      </w:r>
    </w:p>
    <w:p w:rsidR="00CF6A1A" w:rsidRPr="00CF6A1A" w:rsidRDefault="00CF6A1A" w:rsidP="00CF6A1A">
      <w:pPr>
        <w:pStyle w:val="a9"/>
        <w:jc w:val="both"/>
      </w:pPr>
      <w:r w:rsidRPr="00CF6A1A">
        <w:t>- правила охраны труда, противопожарной и экологической безопасности, виды, периодичность и правила оформления инструктажа.</w:t>
      </w:r>
    </w:p>
    <w:p w:rsidR="000057B5" w:rsidRDefault="000057B5" w:rsidP="00636DF5">
      <w:pPr>
        <w:ind w:firstLine="284"/>
        <w:jc w:val="both"/>
      </w:pPr>
    </w:p>
    <w:p w:rsidR="00636DF5" w:rsidRDefault="00636DF5" w:rsidP="00636DF5">
      <w:pPr>
        <w:ind w:firstLine="284"/>
        <w:jc w:val="both"/>
        <w:rPr>
          <w:i/>
        </w:rPr>
      </w:pPr>
      <w:r w:rsidRPr="00666793">
        <w:rPr>
          <w:i/>
        </w:rPr>
        <w:t xml:space="preserve">в области </w:t>
      </w:r>
      <w:r w:rsidR="00CA4DD6">
        <w:rPr>
          <w:i/>
        </w:rPr>
        <w:t>учета в банке</w:t>
      </w:r>
      <w:r w:rsidRPr="00666793">
        <w:rPr>
          <w:i/>
        </w:rPr>
        <w:t>:</w:t>
      </w:r>
    </w:p>
    <w:p w:rsidR="00CA4DD6" w:rsidRPr="00666793" w:rsidRDefault="00CA4DD6" w:rsidP="00636DF5">
      <w:pPr>
        <w:ind w:firstLine="284"/>
        <w:jc w:val="both"/>
        <w:rPr>
          <w:i/>
        </w:rPr>
      </w:pPr>
    </w:p>
    <w:p w:rsidR="00CA4DD6" w:rsidRPr="00CA4DD6" w:rsidRDefault="00CA4DD6" w:rsidP="00CA4DD6">
      <w:pPr>
        <w:jc w:val="both"/>
        <w:rPr>
          <w:b/>
        </w:rPr>
      </w:pPr>
      <w:r w:rsidRPr="00CA4DD6">
        <w:rPr>
          <w:b/>
        </w:rPr>
        <w:t xml:space="preserve">профессиональных компетенций (ПК): </w:t>
      </w:r>
    </w:p>
    <w:p w:rsidR="00CA4DD6" w:rsidRPr="00CA4DD6" w:rsidRDefault="00CA4DD6" w:rsidP="00CA4D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 w:rsidRPr="00CA4DD6">
        <w:t xml:space="preserve">1. Обрабатывать первичные бухгалтерские документы. </w:t>
      </w:r>
    </w:p>
    <w:p w:rsidR="00CA4DD6" w:rsidRPr="00CA4DD6" w:rsidRDefault="00CA4DD6" w:rsidP="00CA4D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 w:rsidRPr="00CA4DD6">
        <w:t>2. Разрабатывать и согласовывать с руководством банка рабочий план счетов бухгалтерского учета организации.</w:t>
      </w:r>
    </w:p>
    <w:p w:rsidR="00CA4DD6" w:rsidRPr="00CA4DD6" w:rsidRDefault="00CA4DD6" w:rsidP="00CA4D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 w:rsidRPr="00CA4DD6">
        <w:t>3. Проводить учет денежных средств, оформлять денежные и кассовые документы.</w:t>
      </w:r>
    </w:p>
    <w:p w:rsidR="00CA4DD6" w:rsidRPr="00CA4DD6" w:rsidRDefault="00CA4DD6" w:rsidP="00CA4D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i/>
        </w:rPr>
      </w:pPr>
      <w:r w:rsidRPr="00CA4DD6">
        <w:t>4. Формировать бухгалтерские проводки по учету имущества банка на основе рабочего плана счетов бухгалтерского учета.</w:t>
      </w:r>
    </w:p>
    <w:p w:rsidR="00CA4DD6" w:rsidRDefault="00CA4DD6" w:rsidP="00636DF5"/>
    <w:p w:rsidR="00CA4DD6" w:rsidRPr="00CA4DD6" w:rsidRDefault="00CA4DD6" w:rsidP="00CA4D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CA4DD6">
        <w:rPr>
          <w:b/>
        </w:rPr>
        <w:t>иметь практический опыт:</w:t>
      </w:r>
    </w:p>
    <w:p w:rsidR="00CA4DD6" w:rsidRPr="00CA4DD6" w:rsidRDefault="00CA4DD6" w:rsidP="00CA4D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ab/>
        <w:t xml:space="preserve">- </w:t>
      </w:r>
      <w:r w:rsidRPr="00CA4DD6">
        <w:t>документирования хозяйственных операций и ведения бухгалтерского учета имущества банка;</w:t>
      </w:r>
    </w:p>
    <w:p w:rsidR="00CA4DD6" w:rsidRDefault="00CA4DD6" w:rsidP="00CA4D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CA4DD6" w:rsidRPr="00CA4DD6" w:rsidRDefault="00CA4DD6" w:rsidP="00CA4D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CA4DD6">
        <w:rPr>
          <w:b/>
        </w:rPr>
        <w:t>уметь:</w:t>
      </w:r>
    </w:p>
    <w:p w:rsidR="00CA4DD6" w:rsidRPr="00CA4DD6" w:rsidRDefault="00CA4DD6" w:rsidP="00CA4DD6">
      <w:pPr>
        <w:numPr>
          <w:ilvl w:val="0"/>
          <w:numId w:val="25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A4DD6">
        <w:t>принимать произвольные первичные бухгалтерские документы, рассматриваемые как письменное доказательство совершения хозяйственной операции или получение разрешения на ее проведение;</w:t>
      </w:r>
    </w:p>
    <w:p w:rsidR="00CA4DD6" w:rsidRPr="00CA4DD6" w:rsidRDefault="00CA4DD6" w:rsidP="00CA4DD6">
      <w:pPr>
        <w:numPr>
          <w:ilvl w:val="0"/>
          <w:numId w:val="25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A4DD6">
        <w:t>принимать первичные унифицированные бухгалтерские документы на любых видах носителей;</w:t>
      </w:r>
    </w:p>
    <w:p w:rsidR="00CA4DD6" w:rsidRPr="00CA4DD6" w:rsidRDefault="00CA4DD6" w:rsidP="00CA4DD6">
      <w:pPr>
        <w:numPr>
          <w:ilvl w:val="0"/>
          <w:numId w:val="25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A4DD6">
        <w:t>проверять наличие в произвольных первичных бухгалтерских документах обязательных реквизитов;</w:t>
      </w:r>
    </w:p>
    <w:p w:rsidR="00CA4DD6" w:rsidRPr="00CA4DD6" w:rsidRDefault="00CA4DD6" w:rsidP="00CA4DD6">
      <w:pPr>
        <w:numPr>
          <w:ilvl w:val="0"/>
          <w:numId w:val="25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A4DD6">
        <w:t>проводить формальную проверку документов, проверку по существу, арифметическую проверку;</w:t>
      </w:r>
    </w:p>
    <w:p w:rsidR="00CA4DD6" w:rsidRPr="00CA4DD6" w:rsidRDefault="00CA4DD6" w:rsidP="00CA4DD6">
      <w:pPr>
        <w:numPr>
          <w:ilvl w:val="0"/>
          <w:numId w:val="25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A4DD6">
        <w:lastRenderedPageBreak/>
        <w:t>проводить группировку первичных бухгалтерских документов по ряду признаков;</w:t>
      </w:r>
    </w:p>
    <w:p w:rsidR="00CA4DD6" w:rsidRPr="00CA4DD6" w:rsidRDefault="00CA4DD6" w:rsidP="00CA4DD6">
      <w:pPr>
        <w:numPr>
          <w:ilvl w:val="0"/>
          <w:numId w:val="25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A4DD6">
        <w:t>организовывать документооборот;</w:t>
      </w:r>
    </w:p>
    <w:p w:rsidR="00CA4DD6" w:rsidRPr="00CA4DD6" w:rsidRDefault="00CA4DD6" w:rsidP="00CA4DD6">
      <w:pPr>
        <w:numPr>
          <w:ilvl w:val="0"/>
          <w:numId w:val="25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A4DD6">
        <w:t>разбираться в номенклатуре дел;</w:t>
      </w:r>
    </w:p>
    <w:p w:rsidR="00CA4DD6" w:rsidRPr="00CA4DD6" w:rsidRDefault="00CA4DD6" w:rsidP="00CA4DD6">
      <w:pPr>
        <w:numPr>
          <w:ilvl w:val="0"/>
          <w:numId w:val="25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A4DD6">
        <w:t>заносить данные по сгруппированным документам в ведомости учета затрат (расходов) – учетные регистры;</w:t>
      </w:r>
    </w:p>
    <w:p w:rsidR="00CA4DD6" w:rsidRPr="00CA4DD6" w:rsidRDefault="00CA4DD6" w:rsidP="00CA4DD6">
      <w:pPr>
        <w:numPr>
          <w:ilvl w:val="0"/>
          <w:numId w:val="25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A4DD6">
        <w:t>передавать первичные бухгалтерские документы в текущий бухгалтерский архив;</w:t>
      </w:r>
    </w:p>
    <w:p w:rsidR="00CA4DD6" w:rsidRPr="00CA4DD6" w:rsidRDefault="00CA4DD6" w:rsidP="00CA4DD6">
      <w:pPr>
        <w:numPr>
          <w:ilvl w:val="0"/>
          <w:numId w:val="25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A4DD6">
        <w:t>передавать первичные бухгалтерские документы в постоянный архив по истечении установленного срока хранения;</w:t>
      </w:r>
    </w:p>
    <w:p w:rsidR="00CA4DD6" w:rsidRPr="00CA4DD6" w:rsidRDefault="00CA4DD6" w:rsidP="00CA4DD6">
      <w:pPr>
        <w:numPr>
          <w:ilvl w:val="0"/>
          <w:numId w:val="25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A4DD6">
        <w:t>исправлять ошибки в первичных бухгалтерских документах;</w:t>
      </w:r>
    </w:p>
    <w:p w:rsidR="00CA4DD6" w:rsidRPr="00CA4DD6" w:rsidRDefault="00CA4DD6" w:rsidP="00CA4DD6">
      <w:pPr>
        <w:numPr>
          <w:ilvl w:val="0"/>
          <w:numId w:val="25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A4DD6">
        <w:t>понимать и анализировать план счетов бухгалтерского учета финансово-хозяйственной деятельности организаций;</w:t>
      </w:r>
    </w:p>
    <w:p w:rsidR="00CA4DD6" w:rsidRPr="00CA4DD6" w:rsidRDefault="00CA4DD6" w:rsidP="00CA4DD6">
      <w:pPr>
        <w:numPr>
          <w:ilvl w:val="0"/>
          <w:numId w:val="25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A4DD6">
        <w:t>обосновывать необходимость разработки рабочего плана счетов на основе типового плана счетов бухгалтерского учета финансово-хозяйственной деятельности;</w:t>
      </w:r>
    </w:p>
    <w:p w:rsidR="00CA4DD6" w:rsidRPr="00CA4DD6" w:rsidRDefault="00CA4DD6" w:rsidP="00CA4DD6">
      <w:pPr>
        <w:numPr>
          <w:ilvl w:val="0"/>
          <w:numId w:val="25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A4DD6">
        <w:t>поэтапно конструировать рабочий план счетов бухгалтерского учета организации;</w:t>
      </w:r>
    </w:p>
    <w:p w:rsidR="00CA4DD6" w:rsidRPr="00CA4DD6" w:rsidRDefault="00CA4DD6" w:rsidP="00CA4DD6">
      <w:pPr>
        <w:numPr>
          <w:ilvl w:val="0"/>
          <w:numId w:val="25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A4DD6">
        <w:t>проводить учет кассовых операций, денежных документов и переводов в пути;</w:t>
      </w:r>
    </w:p>
    <w:p w:rsidR="00CA4DD6" w:rsidRPr="00CA4DD6" w:rsidRDefault="00CA4DD6" w:rsidP="00CA4DD6">
      <w:pPr>
        <w:numPr>
          <w:ilvl w:val="0"/>
          <w:numId w:val="25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A4DD6">
        <w:t>проводить учет денежных средств на расчетных и специальных счетах;</w:t>
      </w:r>
    </w:p>
    <w:p w:rsidR="00CA4DD6" w:rsidRPr="00CA4DD6" w:rsidRDefault="00CA4DD6" w:rsidP="00CA4DD6">
      <w:pPr>
        <w:numPr>
          <w:ilvl w:val="0"/>
          <w:numId w:val="25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A4DD6">
        <w:t>учитывать особенности учета кассовых операций в иностранной валюте и операций по валютным счетам;</w:t>
      </w:r>
    </w:p>
    <w:p w:rsidR="00CA4DD6" w:rsidRPr="00CA4DD6" w:rsidRDefault="00CA4DD6" w:rsidP="00CA4DD6">
      <w:pPr>
        <w:numPr>
          <w:ilvl w:val="0"/>
          <w:numId w:val="25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A4DD6">
        <w:t xml:space="preserve">оформлять денежные и кассовые документы; </w:t>
      </w:r>
    </w:p>
    <w:p w:rsidR="00CA4DD6" w:rsidRPr="00CA4DD6" w:rsidRDefault="00CA4DD6" w:rsidP="00CA4DD6">
      <w:pPr>
        <w:numPr>
          <w:ilvl w:val="0"/>
          <w:numId w:val="25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A4DD6">
        <w:t>заполнять кассовую книгу и отчет кассира в бухгалтерию;</w:t>
      </w:r>
    </w:p>
    <w:p w:rsidR="00CA4DD6" w:rsidRDefault="00CA4DD6" w:rsidP="00CA4D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CA4DD6" w:rsidRPr="00CA4DD6" w:rsidRDefault="00CA4DD6" w:rsidP="00CA4D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CA4DD6">
        <w:rPr>
          <w:b/>
        </w:rPr>
        <w:t>знать:</w:t>
      </w:r>
    </w:p>
    <w:p w:rsidR="00CA4DD6" w:rsidRPr="00CA4DD6" w:rsidRDefault="00CA4DD6" w:rsidP="00CA4DD6">
      <w:pPr>
        <w:numPr>
          <w:ilvl w:val="0"/>
          <w:numId w:val="26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A4DD6">
        <w:t>основные правила ведения бухгалтерского учета в части документирования всех хозяйственных действий и операций;</w:t>
      </w:r>
    </w:p>
    <w:p w:rsidR="00CA4DD6" w:rsidRPr="00CA4DD6" w:rsidRDefault="00CA4DD6" w:rsidP="00CA4DD6">
      <w:pPr>
        <w:numPr>
          <w:ilvl w:val="0"/>
          <w:numId w:val="26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A4DD6">
        <w:t>понятие первичной бухгалтерской документации;</w:t>
      </w:r>
    </w:p>
    <w:p w:rsidR="00CA4DD6" w:rsidRPr="00CA4DD6" w:rsidRDefault="00CA4DD6" w:rsidP="00CA4DD6">
      <w:pPr>
        <w:numPr>
          <w:ilvl w:val="0"/>
          <w:numId w:val="26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A4DD6">
        <w:t>определение первичных бухгалтерских документов;</w:t>
      </w:r>
    </w:p>
    <w:p w:rsidR="00CA4DD6" w:rsidRPr="00CA4DD6" w:rsidRDefault="00CA4DD6" w:rsidP="00CA4DD6">
      <w:pPr>
        <w:numPr>
          <w:ilvl w:val="0"/>
          <w:numId w:val="26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A4DD6">
        <w:t>унифицированные формы первичных бухгалтерских документов;</w:t>
      </w:r>
    </w:p>
    <w:p w:rsidR="00CA4DD6" w:rsidRPr="00CA4DD6" w:rsidRDefault="00CA4DD6" w:rsidP="00CA4DD6">
      <w:pPr>
        <w:numPr>
          <w:ilvl w:val="0"/>
          <w:numId w:val="26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A4DD6">
        <w:t>порядок проведения проверки первичных бухгалтерских документов: формальной, по существу, арифметической;</w:t>
      </w:r>
    </w:p>
    <w:p w:rsidR="00CA4DD6" w:rsidRPr="00CA4DD6" w:rsidRDefault="00CA4DD6" w:rsidP="00CA4DD6">
      <w:pPr>
        <w:numPr>
          <w:ilvl w:val="0"/>
          <w:numId w:val="26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A4DD6">
        <w:t>принципы и признаки группировки первичных бухгалтерских документов;</w:t>
      </w:r>
    </w:p>
    <w:p w:rsidR="00CA4DD6" w:rsidRPr="00CA4DD6" w:rsidRDefault="00CA4DD6" w:rsidP="00CA4DD6">
      <w:pPr>
        <w:numPr>
          <w:ilvl w:val="0"/>
          <w:numId w:val="26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A4DD6">
        <w:t>порядок составления ведомостей учета затрат (расходов) – учетных регистров;</w:t>
      </w:r>
    </w:p>
    <w:p w:rsidR="00CA4DD6" w:rsidRPr="00CA4DD6" w:rsidRDefault="00CA4DD6" w:rsidP="00CA4DD6">
      <w:pPr>
        <w:numPr>
          <w:ilvl w:val="0"/>
          <w:numId w:val="26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A4DD6">
        <w:t>правила и сроки хранения первичной бухгалтерской документации;</w:t>
      </w:r>
    </w:p>
    <w:p w:rsidR="00CA4DD6" w:rsidRPr="00CA4DD6" w:rsidRDefault="00CA4DD6" w:rsidP="00CA4DD6">
      <w:pPr>
        <w:numPr>
          <w:ilvl w:val="0"/>
          <w:numId w:val="26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A4DD6">
        <w:t>сущность плана счетов бухгалтерского учета финансово-хозяйственной деятельности организаций;</w:t>
      </w:r>
    </w:p>
    <w:p w:rsidR="00CA4DD6" w:rsidRPr="00CA4DD6" w:rsidRDefault="00CA4DD6" w:rsidP="00CA4DD6">
      <w:pPr>
        <w:numPr>
          <w:ilvl w:val="0"/>
          <w:numId w:val="26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A4DD6">
        <w:t>теоретические вопросы разработки и применения плана счетов бухгалтерского учета в финансово-хозяйственной деятельности организации;</w:t>
      </w:r>
    </w:p>
    <w:p w:rsidR="00CA4DD6" w:rsidRPr="00CA4DD6" w:rsidRDefault="00CA4DD6" w:rsidP="00CA4DD6">
      <w:pPr>
        <w:numPr>
          <w:ilvl w:val="0"/>
          <w:numId w:val="26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A4DD6">
        <w:t>инструкцию по применению плана счетов бухгалтерского учета;</w:t>
      </w:r>
    </w:p>
    <w:p w:rsidR="00CA4DD6" w:rsidRPr="00CA4DD6" w:rsidRDefault="00CA4DD6" w:rsidP="00CA4DD6">
      <w:pPr>
        <w:numPr>
          <w:ilvl w:val="0"/>
          <w:numId w:val="26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A4DD6">
        <w:t>принципы и цели разработки рабочего плана счетов бухгалтерского учета организации;</w:t>
      </w:r>
    </w:p>
    <w:p w:rsidR="00CA4DD6" w:rsidRPr="00CA4DD6" w:rsidRDefault="00CA4DD6" w:rsidP="00CA4DD6">
      <w:pPr>
        <w:numPr>
          <w:ilvl w:val="0"/>
          <w:numId w:val="26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A4DD6">
        <w:t>классификацию счетов бухгалтерского учета по экономическому содержанию, назначению и структуре;</w:t>
      </w:r>
    </w:p>
    <w:p w:rsidR="00CA4DD6" w:rsidRPr="00CA4DD6" w:rsidRDefault="00CA4DD6" w:rsidP="00CA4DD6">
      <w:pPr>
        <w:numPr>
          <w:ilvl w:val="0"/>
          <w:numId w:val="26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A4DD6">
        <w:t>два подхода к проблеме оптимальной организации рабочего плана счетов;</w:t>
      </w:r>
    </w:p>
    <w:p w:rsidR="00CA4DD6" w:rsidRPr="00CA4DD6" w:rsidRDefault="00CA4DD6" w:rsidP="00CA4DD6">
      <w:pPr>
        <w:numPr>
          <w:ilvl w:val="0"/>
          <w:numId w:val="26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A4DD6">
        <w:t>автономию финансового и управленческого учета и объединение финансового и управленческого учета;</w:t>
      </w:r>
    </w:p>
    <w:p w:rsidR="00CA4DD6" w:rsidRPr="00CA4DD6" w:rsidRDefault="00CA4DD6" w:rsidP="00CA4DD6">
      <w:pPr>
        <w:numPr>
          <w:ilvl w:val="0"/>
          <w:numId w:val="26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A4DD6">
        <w:t>учет кассовых операций, денежных документов и переводов в пути;</w:t>
      </w:r>
    </w:p>
    <w:p w:rsidR="00CA4DD6" w:rsidRPr="00CA4DD6" w:rsidRDefault="00CA4DD6" w:rsidP="00CA4DD6">
      <w:pPr>
        <w:numPr>
          <w:ilvl w:val="0"/>
          <w:numId w:val="26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A4DD6">
        <w:t>учет денежных средств на расчетных и специальных счетах;</w:t>
      </w:r>
    </w:p>
    <w:p w:rsidR="00CA4DD6" w:rsidRPr="00CA4DD6" w:rsidRDefault="00CA4DD6" w:rsidP="00CA4DD6">
      <w:pPr>
        <w:numPr>
          <w:ilvl w:val="0"/>
          <w:numId w:val="26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A4DD6">
        <w:t>особенности учета кассовых операций в иностранной валюте и операций по валютным счетам;</w:t>
      </w:r>
    </w:p>
    <w:p w:rsidR="00CA4DD6" w:rsidRPr="00CA4DD6" w:rsidRDefault="00CA4DD6" w:rsidP="00CA4DD6">
      <w:pPr>
        <w:numPr>
          <w:ilvl w:val="0"/>
          <w:numId w:val="26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A4DD6">
        <w:t>порядок оформления денежных и кассовых документов, заполнения кассовой книги;</w:t>
      </w:r>
    </w:p>
    <w:p w:rsidR="00CA4DD6" w:rsidRPr="00CA4DD6" w:rsidRDefault="00CA4DD6" w:rsidP="00CA4DD6">
      <w:pPr>
        <w:numPr>
          <w:ilvl w:val="0"/>
          <w:numId w:val="26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A4DD6">
        <w:t>правила заполнения отчета кассира в бухгалтерию;</w:t>
      </w:r>
    </w:p>
    <w:p w:rsidR="00636DF5" w:rsidRDefault="00636DF5" w:rsidP="00636DF5">
      <w:pPr>
        <w:autoSpaceDE w:val="0"/>
        <w:autoSpaceDN w:val="0"/>
        <w:adjustRightInd w:val="0"/>
        <w:jc w:val="both"/>
        <w:rPr>
          <w:color w:val="000000"/>
        </w:rPr>
      </w:pPr>
    </w:p>
    <w:p w:rsidR="00636DF5" w:rsidRDefault="00636DF5" w:rsidP="00636DF5">
      <w:pPr>
        <w:autoSpaceDE w:val="0"/>
        <w:autoSpaceDN w:val="0"/>
        <w:adjustRightInd w:val="0"/>
        <w:jc w:val="both"/>
        <w:rPr>
          <w:color w:val="000000"/>
        </w:rPr>
      </w:pPr>
      <w:r w:rsidRPr="00560A8A">
        <w:rPr>
          <w:color w:val="000000"/>
        </w:rPr>
        <w:lastRenderedPageBreak/>
        <w:t xml:space="preserve">3. Объем времени вариативной части </w:t>
      </w:r>
      <w:r>
        <w:rPr>
          <w:color w:val="000000"/>
        </w:rPr>
        <w:t>ППССЗ</w:t>
      </w:r>
      <w:r w:rsidR="005523CF">
        <w:rPr>
          <w:color w:val="000000"/>
        </w:rPr>
        <w:t>, составляющий 972 часа,</w:t>
      </w:r>
      <w:r w:rsidRPr="00560A8A">
        <w:rPr>
          <w:color w:val="000000"/>
        </w:rPr>
        <w:t xml:space="preserve"> оптимально распределен в</w:t>
      </w:r>
      <w:r w:rsidR="005523CF">
        <w:rPr>
          <w:color w:val="000000"/>
        </w:rPr>
        <w:t xml:space="preserve"> </w:t>
      </w:r>
      <w:r w:rsidRPr="00560A8A">
        <w:rPr>
          <w:color w:val="000000"/>
        </w:rPr>
        <w:t>профессиональной составляющей подготовки специалиста и отражает требования</w:t>
      </w:r>
      <w:r w:rsidR="000057B5">
        <w:rPr>
          <w:color w:val="000000"/>
        </w:rPr>
        <w:t xml:space="preserve"> </w:t>
      </w:r>
      <w:r w:rsidRPr="00560A8A">
        <w:rPr>
          <w:color w:val="000000"/>
        </w:rPr>
        <w:t>работодателей:</w:t>
      </w:r>
    </w:p>
    <w:p w:rsidR="00636DF5" w:rsidRPr="00560A8A" w:rsidRDefault="00636DF5" w:rsidP="00636DF5">
      <w:pPr>
        <w:rPr>
          <w:color w:val="000000"/>
        </w:rPr>
      </w:pPr>
      <w:r>
        <w:rPr>
          <w:color w:val="000000"/>
        </w:rPr>
        <w:br w:type="page"/>
      </w:r>
    </w:p>
    <w:p w:rsidR="00636DF5" w:rsidRDefault="00636DF5" w:rsidP="00636DF5">
      <w:pPr>
        <w:autoSpaceDE w:val="0"/>
        <w:autoSpaceDN w:val="0"/>
        <w:adjustRightInd w:val="0"/>
        <w:jc w:val="both"/>
        <w:rPr>
          <w:color w:val="000000"/>
        </w:rPr>
        <w:sectPr w:rsidR="00636DF5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d"/>
        <w:tblW w:w="15355" w:type="dxa"/>
        <w:tblLayout w:type="fixed"/>
        <w:tblLook w:val="04A0" w:firstRow="1" w:lastRow="0" w:firstColumn="1" w:lastColumn="0" w:noHBand="0" w:noVBand="1"/>
      </w:tblPr>
      <w:tblGrid>
        <w:gridCol w:w="2756"/>
        <w:gridCol w:w="2393"/>
        <w:gridCol w:w="8709"/>
        <w:gridCol w:w="1497"/>
      </w:tblGrid>
      <w:tr w:rsidR="00636DF5" w:rsidTr="00636DF5">
        <w:tc>
          <w:tcPr>
            <w:tcW w:w="2756" w:type="dxa"/>
            <w:vAlign w:val="center"/>
          </w:tcPr>
          <w:p w:rsidR="00636DF5" w:rsidRPr="00560A8A" w:rsidRDefault="00636DF5" w:rsidP="00636DF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0A8A">
              <w:rPr>
                <w:color w:val="000000"/>
                <w:sz w:val="24"/>
                <w:szCs w:val="24"/>
              </w:rPr>
              <w:lastRenderedPageBreak/>
              <w:t>Код и</w:t>
            </w:r>
          </w:p>
          <w:p w:rsidR="00636DF5" w:rsidRPr="00560A8A" w:rsidRDefault="00636DF5" w:rsidP="00636DF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0A8A">
              <w:rPr>
                <w:color w:val="000000"/>
                <w:sz w:val="24"/>
                <w:szCs w:val="24"/>
              </w:rPr>
              <w:t>наименование</w:t>
            </w:r>
          </w:p>
          <w:p w:rsidR="00636DF5" w:rsidRPr="00560A8A" w:rsidRDefault="00636DF5" w:rsidP="00636DF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0A8A">
              <w:rPr>
                <w:color w:val="000000"/>
                <w:sz w:val="24"/>
                <w:szCs w:val="24"/>
              </w:rPr>
              <w:t>цикла</w:t>
            </w:r>
            <w:r w:rsidRPr="00560A8A">
              <w:rPr>
                <w:b/>
                <w:bCs/>
                <w:color w:val="000000"/>
                <w:sz w:val="24"/>
                <w:szCs w:val="24"/>
              </w:rPr>
              <w:t xml:space="preserve">, </w:t>
            </w:r>
            <w:r w:rsidRPr="00560A8A">
              <w:rPr>
                <w:color w:val="000000"/>
                <w:sz w:val="24"/>
                <w:szCs w:val="24"/>
              </w:rPr>
              <w:t>ПМ</w:t>
            </w:r>
          </w:p>
          <w:p w:rsidR="00636DF5" w:rsidRDefault="00636DF5" w:rsidP="00636DF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636DF5" w:rsidRPr="00560A8A" w:rsidRDefault="00636DF5" w:rsidP="00636DF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0A8A">
              <w:rPr>
                <w:color w:val="000000"/>
                <w:sz w:val="24"/>
                <w:szCs w:val="24"/>
              </w:rPr>
              <w:t>Код и</w:t>
            </w:r>
          </w:p>
          <w:p w:rsidR="00636DF5" w:rsidRPr="00560A8A" w:rsidRDefault="00636DF5" w:rsidP="00636DF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60A8A">
              <w:rPr>
                <w:color w:val="000000"/>
                <w:sz w:val="24"/>
                <w:szCs w:val="24"/>
              </w:rPr>
              <w:t>наименование УД</w:t>
            </w:r>
            <w:r w:rsidRPr="00560A8A">
              <w:rPr>
                <w:b/>
                <w:bCs/>
                <w:color w:val="000000"/>
                <w:sz w:val="24"/>
                <w:szCs w:val="24"/>
              </w:rPr>
              <w:t>,</w:t>
            </w:r>
          </w:p>
          <w:p w:rsidR="00636DF5" w:rsidRPr="00560A8A" w:rsidRDefault="00636DF5" w:rsidP="00636DF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0A8A">
              <w:rPr>
                <w:color w:val="000000"/>
                <w:sz w:val="24"/>
                <w:szCs w:val="24"/>
              </w:rPr>
              <w:t>МДК</w:t>
            </w:r>
          </w:p>
          <w:p w:rsidR="00636DF5" w:rsidRDefault="00636DF5" w:rsidP="00636DF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709" w:type="dxa"/>
            <w:vAlign w:val="center"/>
          </w:tcPr>
          <w:p w:rsidR="00636DF5" w:rsidRDefault="00636DF5" w:rsidP="00636DF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0A8A">
              <w:rPr>
                <w:color w:val="000000"/>
                <w:sz w:val="24"/>
                <w:szCs w:val="24"/>
              </w:rPr>
              <w:t>Наименование темы</w:t>
            </w:r>
          </w:p>
        </w:tc>
        <w:tc>
          <w:tcPr>
            <w:tcW w:w="1497" w:type="dxa"/>
            <w:vAlign w:val="center"/>
          </w:tcPr>
          <w:p w:rsidR="00636DF5" w:rsidRPr="00560A8A" w:rsidRDefault="00636DF5" w:rsidP="00636DF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0A8A">
              <w:rPr>
                <w:color w:val="000000"/>
                <w:sz w:val="24"/>
                <w:szCs w:val="24"/>
              </w:rPr>
              <w:t>Количество</w:t>
            </w:r>
          </w:p>
          <w:p w:rsidR="00636DF5" w:rsidRPr="00560A8A" w:rsidRDefault="00636DF5" w:rsidP="00636DF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0A8A">
              <w:rPr>
                <w:color w:val="000000"/>
                <w:sz w:val="24"/>
                <w:szCs w:val="24"/>
              </w:rPr>
              <w:t>часов</w:t>
            </w:r>
          </w:p>
          <w:p w:rsidR="00636DF5" w:rsidRDefault="00636DF5" w:rsidP="00636DF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36DF5" w:rsidRPr="00FE6E4B" w:rsidTr="00636DF5">
        <w:tc>
          <w:tcPr>
            <w:tcW w:w="2756" w:type="dxa"/>
          </w:tcPr>
          <w:p w:rsidR="00636DF5" w:rsidRPr="00FE6E4B" w:rsidRDefault="007A2CE0" w:rsidP="007A2CE0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ЕН</w:t>
            </w:r>
            <w:r w:rsidR="00636DF5" w:rsidRPr="00FE6E4B">
              <w:rPr>
                <w:b/>
                <w:color w:val="000000"/>
              </w:rPr>
              <w:t xml:space="preserve">.00 </w:t>
            </w:r>
            <w:r>
              <w:rPr>
                <w:b/>
                <w:color w:val="000000"/>
              </w:rPr>
              <w:t xml:space="preserve">Математический и общий </w:t>
            </w:r>
            <w:r w:rsidR="00700EF3">
              <w:rPr>
                <w:b/>
                <w:color w:val="000000"/>
              </w:rPr>
              <w:t>естественнонаучный учебный цикл</w:t>
            </w:r>
          </w:p>
        </w:tc>
        <w:tc>
          <w:tcPr>
            <w:tcW w:w="2393" w:type="dxa"/>
          </w:tcPr>
          <w:p w:rsidR="00636DF5" w:rsidRPr="00FE6E4B" w:rsidRDefault="00636DF5" w:rsidP="00636DF5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8709" w:type="dxa"/>
          </w:tcPr>
          <w:p w:rsidR="00636DF5" w:rsidRPr="00FE6E4B" w:rsidRDefault="00636DF5" w:rsidP="00636DF5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</w:tc>
        <w:tc>
          <w:tcPr>
            <w:tcW w:w="1497" w:type="dxa"/>
          </w:tcPr>
          <w:p w:rsidR="00636DF5" w:rsidRPr="00FE6E4B" w:rsidRDefault="00700EF3" w:rsidP="005523CF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27</w:t>
            </w:r>
          </w:p>
        </w:tc>
      </w:tr>
      <w:tr w:rsidR="00700EF3" w:rsidRPr="00700EF3" w:rsidTr="00636DF5">
        <w:tc>
          <w:tcPr>
            <w:tcW w:w="2756" w:type="dxa"/>
          </w:tcPr>
          <w:p w:rsidR="00700EF3" w:rsidRPr="00700EF3" w:rsidRDefault="00700EF3" w:rsidP="007A2CE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393" w:type="dxa"/>
          </w:tcPr>
          <w:p w:rsidR="00700EF3" w:rsidRPr="00700EF3" w:rsidRDefault="00700EF3" w:rsidP="00636DF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00EF3">
              <w:rPr>
                <w:color w:val="000000"/>
              </w:rPr>
              <w:t>ЕН.02 Финансовая математика</w:t>
            </w:r>
          </w:p>
        </w:tc>
        <w:tc>
          <w:tcPr>
            <w:tcW w:w="8709" w:type="dxa"/>
          </w:tcPr>
          <w:p w:rsidR="00700EF3" w:rsidRPr="00700EF3" w:rsidRDefault="00700EF3" w:rsidP="00700EF3">
            <w:pPr>
              <w:autoSpaceDE w:val="0"/>
              <w:autoSpaceDN w:val="0"/>
              <w:adjustRightInd w:val="0"/>
              <w:jc w:val="both"/>
            </w:pPr>
            <w:r w:rsidRPr="00700EF3">
              <w:t>Вариативная часть используется для создания практической подготовки студентов по дисциплине путем дополнительного введения практических и самостоятельных работ по разделам и дисциплины:</w:t>
            </w:r>
          </w:p>
          <w:p w:rsidR="00700EF3" w:rsidRPr="00700EF3" w:rsidRDefault="00700EF3" w:rsidP="00700EF3">
            <w:pPr>
              <w:pStyle w:val="a9"/>
              <w:rPr>
                <w:sz w:val="22"/>
                <w:szCs w:val="22"/>
              </w:rPr>
            </w:pPr>
            <w:r w:rsidRPr="00700EF3">
              <w:rPr>
                <w:sz w:val="22"/>
                <w:szCs w:val="22"/>
              </w:rPr>
              <w:t>Раздел 2.Сложные проценты – 4 час.</w:t>
            </w:r>
          </w:p>
          <w:p w:rsidR="00700EF3" w:rsidRPr="00700EF3" w:rsidRDefault="00700EF3" w:rsidP="00700EF3">
            <w:pPr>
              <w:pStyle w:val="a9"/>
              <w:rPr>
                <w:sz w:val="22"/>
                <w:szCs w:val="22"/>
              </w:rPr>
            </w:pPr>
            <w:r w:rsidRPr="00700EF3">
              <w:rPr>
                <w:sz w:val="22"/>
                <w:szCs w:val="22"/>
              </w:rPr>
              <w:t>Раздел 3. Эквивалентность         процентных         ставок. Финансовая эквивалентность обязательств – 4 час.</w:t>
            </w:r>
          </w:p>
          <w:p w:rsidR="00700EF3" w:rsidRPr="00700EF3" w:rsidRDefault="00700EF3" w:rsidP="00700EF3">
            <w:pPr>
              <w:pStyle w:val="a9"/>
              <w:rPr>
                <w:sz w:val="22"/>
                <w:szCs w:val="22"/>
              </w:rPr>
            </w:pPr>
            <w:r w:rsidRPr="00700EF3">
              <w:rPr>
                <w:sz w:val="22"/>
                <w:szCs w:val="22"/>
              </w:rPr>
              <w:t>Раздел 5.Потоки платежей. Финансовые ренты – 4 час.</w:t>
            </w:r>
          </w:p>
          <w:p w:rsidR="00700EF3" w:rsidRPr="00700EF3" w:rsidRDefault="00700EF3" w:rsidP="00700EF3">
            <w:pPr>
              <w:pStyle w:val="a9"/>
              <w:rPr>
                <w:color w:val="000000"/>
                <w:sz w:val="22"/>
                <w:szCs w:val="22"/>
              </w:rPr>
            </w:pPr>
            <w:r w:rsidRPr="00700EF3">
              <w:rPr>
                <w:sz w:val="22"/>
                <w:szCs w:val="22"/>
              </w:rPr>
              <w:t>Раздел 6.Планирование погашения долга -  6 час.</w:t>
            </w:r>
          </w:p>
        </w:tc>
        <w:tc>
          <w:tcPr>
            <w:tcW w:w="1497" w:type="dxa"/>
          </w:tcPr>
          <w:p w:rsidR="00700EF3" w:rsidRPr="00700EF3" w:rsidRDefault="00700EF3" w:rsidP="005523C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</w:tr>
      <w:tr w:rsidR="00700EF3" w:rsidRPr="00700EF3" w:rsidTr="00636DF5">
        <w:tc>
          <w:tcPr>
            <w:tcW w:w="2756" w:type="dxa"/>
          </w:tcPr>
          <w:p w:rsidR="00700EF3" w:rsidRPr="00700EF3" w:rsidRDefault="00700EF3" w:rsidP="007A2CE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393" w:type="dxa"/>
          </w:tcPr>
          <w:p w:rsidR="00700EF3" w:rsidRPr="00700EF3" w:rsidRDefault="00700EF3" w:rsidP="00636DF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00EF3">
              <w:rPr>
                <w:color w:val="000000"/>
              </w:rPr>
              <w:t>ЕН.03 Информационные технологии в профессиональной деятельности</w:t>
            </w:r>
          </w:p>
        </w:tc>
        <w:tc>
          <w:tcPr>
            <w:tcW w:w="8709" w:type="dxa"/>
          </w:tcPr>
          <w:p w:rsidR="00700EF3" w:rsidRPr="00700EF3" w:rsidRDefault="00700EF3" w:rsidP="00700EF3">
            <w:pPr>
              <w:autoSpaceDE w:val="0"/>
              <w:autoSpaceDN w:val="0"/>
              <w:adjustRightInd w:val="0"/>
              <w:jc w:val="both"/>
            </w:pPr>
            <w:r>
              <w:t>В</w:t>
            </w:r>
            <w:r w:rsidRPr="00700EF3">
              <w:t>ариативная часть используется для создания практической подготовки студентов по дисциплине путем дополнительного введения практических и самостоятельных работ по раздел</w:t>
            </w:r>
            <w:r>
              <w:t>у</w:t>
            </w:r>
            <w:r w:rsidRPr="00700EF3">
              <w:t xml:space="preserve"> дисциплины:</w:t>
            </w:r>
          </w:p>
          <w:p w:rsidR="00700EF3" w:rsidRPr="00700EF3" w:rsidRDefault="00700EF3" w:rsidP="00700EF3">
            <w:pPr>
              <w:pStyle w:val="a9"/>
              <w:rPr>
                <w:color w:val="000000"/>
                <w:sz w:val="22"/>
                <w:szCs w:val="22"/>
              </w:rPr>
            </w:pPr>
            <w:r w:rsidRPr="00700EF3">
              <w:rPr>
                <w:sz w:val="22"/>
                <w:szCs w:val="22"/>
              </w:rPr>
              <w:t>Раздел 2. Информационные технологии в банковской деятельности – 9 час.</w:t>
            </w:r>
          </w:p>
        </w:tc>
        <w:tc>
          <w:tcPr>
            <w:tcW w:w="1497" w:type="dxa"/>
          </w:tcPr>
          <w:p w:rsidR="00700EF3" w:rsidRPr="00700EF3" w:rsidRDefault="00700EF3" w:rsidP="005523C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  <w:tr w:rsidR="00636DF5" w:rsidRPr="00FE6E4B" w:rsidTr="00636DF5">
        <w:tc>
          <w:tcPr>
            <w:tcW w:w="2756" w:type="dxa"/>
          </w:tcPr>
          <w:p w:rsidR="00636DF5" w:rsidRPr="00FE6E4B" w:rsidRDefault="00636DF5" w:rsidP="00636DF5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FE6E4B">
              <w:rPr>
                <w:b/>
                <w:color w:val="000000"/>
              </w:rPr>
              <w:t>ОП.00 Общепрофессиональные дисциплины</w:t>
            </w:r>
          </w:p>
        </w:tc>
        <w:tc>
          <w:tcPr>
            <w:tcW w:w="2393" w:type="dxa"/>
          </w:tcPr>
          <w:p w:rsidR="00636DF5" w:rsidRPr="00FE6E4B" w:rsidRDefault="00636DF5" w:rsidP="00636DF5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8709" w:type="dxa"/>
          </w:tcPr>
          <w:p w:rsidR="00636DF5" w:rsidRPr="00FE6E4B" w:rsidRDefault="00636DF5" w:rsidP="00636DF5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</w:tc>
        <w:tc>
          <w:tcPr>
            <w:tcW w:w="1497" w:type="dxa"/>
          </w:tcPr>
          <w:p w:rsidR="005523CF" w:rsidRDefault="005523CF" w:rsidP="00636DF5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  <w:p w:rsidR="005523CF" w:rsidRDefault="005523CF" w:rsidP="00636DF5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  <w:p w:rsidR="00636DF5" w:rsidRPr="00FE6E4B" w:rsidRDefault="00700EF3" w:rsidP="00636DF5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345</w:t>
            </w:r>
          </w:p>
        </w:tc>
      </w:tr>
      <w:tr w:rsidR="00636DF5" w:rsidTr="00636DF5">
        <w:tc>
          <w:tcPr>
            <w:tcW w:w="2756" w:type="dxa"/>
          </w:tcPr>
          <w:p w:rsidR="00636DF5" w:rsidRPr="009A4241" w:rsidRDefault="00636DF5" w:rsidP="00636DF5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393" w:type="dxa"/>
          </w:tcPr>
          <w:p w:rsidR="00636DF5" w:rsidRPr="009A4241" w:rsidRDefault="00636DF5" w:rsidP="00C30DC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A4241">
              <w:rPr>
                <w:color w:val="000000"/>
              </w:rPr>
              <w:t>ОП.0</w:t>
            </w:r>
            <w:r w:rsidR="00C30DC8">
              <w:rPr>
                <w:color w:val="000000"/>
              </w:rPr>
              <w:t>1</w:t>
            </w:r>
            <w:r w:rsidRPr="009A4241">
              <w:rPr>
                <w:color w:val="000000"/>
              </w:rPr>
              <w:t xml:space="preserve"> Экономика организации </w:t>
            </w:r>
          </w:p>
        </w:tc>
        <w:tc>
          <w:tcPr>
            <w:tcW w:w="8709" w:type="dxa"/>
          </w:tcPr>
          <w:p w:rsidR="00636DF5" w:rsidRPr="008B6377" w:rsidRDefault="00636DF5" w:rsidP="00636DF5">
            <w:pPr>
              <w:autoSpaceDE w:val="0"/>
              <w:autoSpaceDN w:val="0"/>
              <w:adjustRightInd w:val="0"/>
              <w:jc w:val="both"/>
              <w:rPr>
                <w:bCs/>
                <w:lang w:eastAsia="ar-SA"/>
              </w:rPr>
            </w:pPr>
            <w:r w:rsidRPr="008B6377">
              <w:t>Вариативная часть используется для создания практической подготовки студентов по дисциплине путем дополнительного введения практических и самостоятельных работ по всем разделам и темам дисциплины:</w:t>
            </w:r>
          </w:p>
          <w:p w:rsidR="00636DF5" w:rsidRPr="008B6377" w:rsidRDefault="00636DF5" w:rsidP="00636DF5">
            <w:pPr>
              <w:pStyle w:val="af5"/>
              <w:rPr>
                <w:rFonts w:ascii="Times New Roman" w:hAnsi="Times New Roman"/>
                <w:sz w:val="22"/>
                <w:szCs w:val="22"/>
              </w:rPr>
            </w:pPr>
            <w:r w:rsidRPr="008B6377">
              <w:rPr>
                <w:rFonts w:ascii="Times New Roman" w:hAnsi="Times New Roman"/>
                <w:sz w:val="22"/>
                <w:szCs w:val="22"/>
              </w:rPr>
              <w:t>Раздел 1. Организация, отрасль в условиях рынка – 8 час;</w:t>
            </w:r>
          </w:p>
          <w:p w:rsidR="00636DF5" w:rsidRPr="008B6377" w:rsidRDefault="00636DF5" w:rsidP="00636DF5">
            <w:pPr>
              <w:pStyle w:val="af5"/>
              <w:rPr>
                <w:rFonts w:ascii="Times New Roman" w:hAnsi="Times New Roman"/>
                <w:sz w:val="22"/>
                <w:szCs w:val="22"/>
              </w:rPr>
            </w:pPr>
            <w:r w:rsidRPr="008B6377">
              <w:rPr>
                <w:rFonts w:ascii="Times New Roman" w:hAnsi="Times New Roman"/>
                <w:sz w:val="22"/>
                <w:szCs w:val="22"/>
              </w:rPr>
              <w:t xml:space="preserve">Раздел 2. Материально-техническая база организации  - 8 час; </w:t>
            </w:r>
          </w:p>
          <w:p w:rsidR="00636DF5" w:rsidRPr="008B6377" w:rsidRDefault="00636DF5" w:rsidP="00636DF5">
            <w:pPr>
              <w:pStyle w:val="af5"/>
              <w:rPr>
                <w:rFonts w:ascii="Times New Roman" w:hAnsi="Times New Roman"/>
                <w:sz w:val="22"/>
                <w:szCs w:val="22"/>
              </w:rPr>
            </w:pPr>
            <w:r w:rsidRPr="008B6377">
              <w:rPr>
                <w:rFonts w:ascii="Times New Roman" w:hAnsi="Times New Roman"/>
                <w:sz w:val="22"/>
                <w:szCs w:val="22"/>
              </w:rPr>
              <w:t>Раздел 3.Трудовые ресурсы и оплата труда в организации –</w:t>
            </w:r>
            <w:r w:rsidR="00700EF3">
              <w:rPr>
                <w:rFonts w:ascii="Times New Roman" w:hAnsi="Times New Roman"/>
                <w:sz w:val="22"/>
                <w:szCs w:val="22"/>
              </w:rPr>
              <w:t>5</w:t>
            </w:r>
            <w:r w:rsidRPr="008B6377">
              <w:rPr>
                <w:rFonts w:ascii="Times New Roman" w:hAnsi="Times New Roman"/>
                <w:sz w:val="22"/>
                <w:szCs w:val="22"/>
              </w:rPr>
              <w:t xml:space="preserve"> час;</w:t>
            </w:r>
          </w:p>
          <w:p w:rsidR="00636DF5" w:rsidRPr="008B6377" w:rsidRDefault="00636DF5" w:rsidP="00636DF5">
            <w:pPr>
              <w:pStyle w:val="af5"/>
              <w:rPr>
                <w:rFonts w:ascii="Times New Roman" w:hAnsi="Times New Roman"/>
                <w:sz w:val="22"/>
                <w:szCs w:val="22"/>
              </w:rPr>
            </w:pPr>
            <w:r w:rsidRPr="008B6377">
              <w:rPr>
                <w:rFonts w:ascii="Times New Roman" w:hAnsi="Times New Roman"/>
                <w:sz w:val="22"/>
                <w:szCs w:val="22"/>
              </w:rPr>
              <w:t>Раздел 4. Себестоимость, цена, прибыль и рентабельность – основные показатели деятельности организации (предприятия) – 10 час;</w:t>
            </w:r>
          </w:p>
          <w:p w:rsidR="00636DF5" w:rsidRPr="008B6377" w:rsidRDefault="00636DF5" w:rsidP="00636DF5">
            <w:pPr>
              <w:pStyle w:val="af5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B6377">
              <w:rPr>
                <w:rFonts w:ascii="Times New Roman" w:hAnsi="Times New Roman"/>
                <w:sz w:val="22"/>
                <w:szCs w:val="22"/>
              </w:rPr>
              <w:t>Раздел 5. Планирование деятельности организации – 4 час.</w:t>
            </w:r>
          </w:p>
        </w:tc>
        <w:tc>
          <w:tcPr>
            <w:tcW w:w="1497" w:type="dxa"/>
            <w:vAlign w:val="bottom"/>
          </w:tcPr>
          <w:p w:rsidR="00636DF5" w:rsidRDefault="00636DF5" w:rsidP="00636DF5"/>
          <w:p w:rsidR="00636DF5" w:rsidRDefault="00636DF5" w:rsidP="00636DF5"/>
          <w:p w:rsidR="00636DF5" w:rsidRDefault="00636DF5" w:rsidP="00636DF5"/>
          <w:p w:rsidR="00636DF5" w:rsidRDefault="00636DF5" w:rsidP="00636DF5"/>
          <w:p w:rsidR="00636DF5" w:rsidRDefault="00636DF5" w:rsidP="00636DF5"/>
          <w:p w:rsidR="00636DF5" w:rsidRDefault="00636DF5" w:rsidP="00636DF5"/>
          <w:p w:rsidR="00636DF5" w:rsidRDefault="00636DF5" w:rsidP="00636DF5"/>
          <w:p w:rsidR="00636DF5" w:rsidRDefault="00636DF5" w:rsidP="00636DF5"/>
          <w:p w:rsidR="00636DF5" w:rsidRPr="009A4241" w:rsidRDefault="00636DF5" w:rsidP="00700EF3">
            <w:r w:rsidRPr="009A4241">
              <w:t>3</w:t>
            </w:r>
            <w:r w:rsidR="00700EF3">
              <w:t>5</w:t>
            </w:r>
          </w:p>
        </w:tc>
      </w:tr>
      <w:tr w:rsidR="00636DF5" w:rsidTr="00636DF5">
        <w:tc>
          <w:tcPr>
            <w:tcW w:w="2756" w:type="dxa"/>
          </w:tcPr>
          <w:p w:rsidR="00636DF5" w:rsidRPr="009A4241" w:rsidRDefault="00636DF5" w:rsidP="00636DF5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393" w:type="dxa"/>
          </w:tcPr>
          <w:p w:rsidR="00636DF5" w:rsidRPr="009A4241" w:rsidRDefault="00636DF5" w:rsidP="00C30DC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A4241">
              <w:rPr>
                <w:color w:val="000000"/>
              </w:rPr>
              <w:t>ОП.0</w:t>
            </w:r>
            <w:r w:rsidR="00C30DC8">
              <w:rPr>
                <w:color w:val="000000"/>
              </w:rPr>
              <w:t>2</w:t>
            </w:r>
            <w:r w:rsidRPr="009A4241">
              <w:rPr>
                <w:color w:val="000000"/>
              </w:rPr>
              <w:t xml:space="preserve"> Статистика</w:t>
            </w:r>
          </w:p>
        </w:tc>
        <w:tc>
          <w:tcPr>
            <w:tcW w:w="8709" w:type="dxa"/>
          </w:tcPr>
          <w:p w:rsidR="00636DF5" w:rsidRDefault="00636DF5" w:rsidP="00636DF5">
            <w:pPr>
              <w:autoSpaceDE w:val="0"/>
              <w:autoSpaceDN w:val="0"/>
              <w:adjustRightInd w:val="0"/>
              <w:jc w:val="both"/>
            </w:pPr>
            <w:r w:rsidRPr="00EA4598">
              <w:t>Вариативная часть используется</w:t>
            </w:r>
            <w:r>
              <w:t>:</w:t>
            </w:r>
          </w:p>
          <w:p w:rsidR="00636DF5" w:rsidRPr="00EA4598" w:rsidRDefault="00636DF5" w:rsidP="00636DF5">
            <w:pPr>
              <w:autoSpaceDE w:val="0"/>
              <w:autoSpaceDN w:val="0"/>
              <w:adjustRightInd w:val="0"/>
              <w:jc w:val="both"/>
              <w:rPr>
                <w:bCs/>
                <w:lang w:eastAsia="ar-SA"/>
              </w:rPr>
            </w:pPr>
            <w:r w:rsidRPr="00EA4598">
              <w:t>для углубления практической направленности дисциплины  дополнительно введены практические работы по разделам дисциплины:</w:t>
            </w:r>
          </w:p>
          <w:p w:rsidR="00636DF5" w:rsidRPr="00EA4598" w:rsidRDefault="00636DF5" w:rsidP="00636DF5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A4598">
              <w:rPr>
                <w:bCs/>
              </w:rPr>
              <w:lastRenderedPageBreak/>
              <w:t xml:space="preserve">Раздел 3. Сводка и группировка статистических данных – </w:t>
            </w:r>
            <w:r w:rsidR="00BF1038">
              <w:rPr>
                <w:bCs/>
              </w:rPr>
              <w:t>4</w:t>
            </w:r>
            <w:r w:rsidRPr="00EA4598">
              <w:rPr>
                <w:bCs/>
              </w:rPr>
              <w:t xml:space="preserve"> час;</w:t>
            </w:r>
          </w:p>
          <w:p w:rsidR="00636DF5" w:rsidRPr="00EA4598" w:rsidRDefault="00636DF5" w:rsidP="00636DF5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A4598">
              <w:rPr>
                <w:bCs/>
              </w:rPr>
              <w:t xml:space="preserve">Раздел 5. Статистические показатели – </w:t>
            </w:r>
            <w:r w:rsidR="00BF1038">
              <w:rPr>
                <w:bCs/>
              </w:rPr>
              <w:t>6</w:t>
            </w:r>
            <w:r w:rsidRPr="00EA4598">
              <w:rPr>
                <w:bCs/>
              </w:rPr>
              <w:t xml:space="preserve"> час;</w:t>
            </w:r>
          </w:p>
          <w:p w:rsidR="00636DF5" w:rsidRPr="00EA4598" w:rsidRDefault="00636DF5" w:rsidP="00636DF5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A4598">
              <w:rPr>
                <w:bCs/>
              </w:rPr>
              <w:t>Раздел 8. Выборочное наблюдение в статистике – 4 час.</w:t>
            </w:r>
          </w:p>
          <w:p w:rsidR="00636DF5" w:rsidRPr="00EA4598" w:rsidRDefault="005523CF" w:rsidP="00636DF5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Д</w:t>
            </w:r>
            <w:r w:rsidR="00636DF5">
              <w:rPr>
                <w:bCs/>
              </w:rPr>
              <w:t>ля расширения диапазона дисциплины д</w:t>
            </w:r>
            <w:r w:rsidR="00636DF5" w:rsidRPr="00EA4598">
              <w:rPr>
                <w:bCs/>
              </w:rPr>
              <w:t>ополнительно введены:</w:t>
            </w:r>
          </w:p>
          <w:p w:rsidR="00636DF5" w:rsidRPr="00EA4598" w:rsidRDefault="00636DF5" w:rsidP="00636DF5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A4598">
              <w:rPr>
                <w:bCs/>
              </w:rPr>
              <w:t xml:space="preserve">в разделе 6 Ряды динамики в статистике: Тема 6.2. Методы анализа основной тенденции (тренда) в рядах динамики и Тема 6.3. Модели сезонных колебаний. – 7 час; </w:t>
            </w:r>
          </w:p>
          <w:p w:rsidR="00636DF5" w:rsidRPr="00A72F47" w:rsidRDefault="00BF1038" w:rsidP="00BF103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bCs/>
              </w:rPr>
              <w:t>Р</w:t>
            </w:r>
            <w:r w:rsidR="00636DF5" w:rsidRPr="00EA4598">
              <w:rPr>
                <w:bCs/>
              </w:rPr>
              <w:t xml:space="preserve">аздел 9. Статистическое изучение связи между явлениями – </w:t>
            </w:r>
            <w:r>
              <w:rPr>
                <w:bCs/>
              </w:rPr>
              <w:t>3</w:t>
            </w:r>
            <w:r w:rsidR="00636DF5" w:rsidRPr="00EA4598">
              <w:rPr>
                <w:bCs/>
              </w:rPr>
              <w:t xml:space="preserve"> час.</w:t>
            </w:r>
          </w:p>
        </w:tc>
        <w:tc>
          <w:tcPr>
            <w:tcW w:w="1497" w:type="dxa"/>
            <w:vAlign w:val="bottom"/>
          </w:tcPr>
          <w:p w:rsidR="00636DF5" w:rsidRPr="009A4241" w:rsidRDefault="00BF1038" w:rsidP="00636DF5">
            <w:r>
              <w:lastRenderedPageBreak/>
              <w:t>24</w:t>
            </w:r>
          </w:p>
        </w:tc>
      </w:tr>
      <w:tr w:rsidR="00636DF5" w:rsidTr="00636DF5">
        <w:tc>
          <w:tcPr>
            <w:tcW w:w="2756" w:type="dxa"/>
          </w:tcPr>
          <w:p w:rsidR="00636DF5" w:rsidRPr="009A4241" w:rsidRDefault="00636DF5" w:rsidP="00636DF5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393" w:type="dxa"/>
          </w:tcPr>
          <w:p w:rsidR="00636DF5" w:rsidRPr="009A4241" w:rsidRDefault="00636DF5" w:rsidP="00C30DC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A4241">
              <w:rPr>
                <w:color w:val="000000"/>
              </w:rPr>
              <w:t>ОП.0</w:t>
            </w:r>
            <w:r w:rsidR="00C30DC8">
              <w:rPr>
                <w:color w:val="000000"/>
              </w:rPr>
              <w:t>3</w:t>
            </w:r>
            <w:r w:rsidRPr="009A4241">
              <w:rPr>
                <w:color w:val="000000"/>
              </w:rPr>
              <w:t xml:space="preserve"> </w:t>
            </w:r>
            <w:r w:rsidR="00C30DC8">
              <w:rPr>
                <w:color w:val="000000"/>
              </w:rPr>
              <w:t>Менеджмент</w:t>
            </w:r>
          </w:p>
        </w:tc>
        <w:tc>
          <w:tcPr>
            <w:tcW w:w="8709" w:type="dxa"/>
          </w:tcPr>
          <w:p w:rsidR="00BF1038" w:rsidRDefault="00636DF5" w:rsidP="00C30DC8">
            <w:r>
              <w:t>Вариативная часть используется для создания практи</w:t>
            </w:r>
            <w:r w:rsidR="00C30DC8">
              <w:t>ческой</w:t>
            </w:r>
            <w:r>
              <w:t xml:space="preserve"> направленности дисциплины и совершенствования практической подготовки студентов,  </w:t>
            </w:r>
            <w:r w:rsidR="00C30DC8">
              <w:t xml:space="preserve">увеличен объем </w:t>
            </w:r>
            <w:r>
              <w:t xml:space="preserve"> практически</w:t>
            </w:r>
            <w:r w:rsidR="00C30DC8">
              <w:t>х</w:t>
            </w:r>
            <w:r>
              <w:t xml:space="preserve"> работ по всем темам учебной дисциплины</w:t>
            </w:r>
            <w:r w:rsidR="00BF1038">
              <w:t xml:space="preserve"> – 18 час.,</w:t>
            </w:r>
          </w:p>
          <w:p w:rsidR="00636DF5" w:rsidRDefault="00BF1038" w:rsidP="00C30DC8">
            <w:r>
              <w:t xml:space="preserve"> и введения раздела:</w:t>
            </w:r>
          </w:p>
          <w:p w:rsidR="00BF1038" w:rsidRPr="009A4241" w:rsidRDefault="00BF1038" w:rsidP="00C30DC8">
            <w:pPr>
              <w:rPr>
                <w:color w:val="000000"/>
              </w:rPr>
            </w:pPr>
            <w:r w:rsidRPr="00BF1038">
              <w:t>Раздел 6. Особенности банковского менеджмента</w:t>
            </w:r>
            <w:r>
              <w:t xml:space="preserve"> – 24 час.</w:t>
            </w:r>
          </w:p>
        </w:tc>
        <w:tc>
          <w:tcPr>
            <w:tcW w:w="1497" w:type="dxa"/>
            <w:vAlign w:val="bottom"/>
          </w:tcPr>
          <w:p w:rsidR="00636DF5" w:rsidRPr="009A4241" w:rsidRDefault="00BF1038" w:rsidP="00636DF5">
            <w:r>
              <w:t>42</w:t>
            </w:r>
          </w:p>
        </w:tc>
      </w:tr>
      <w:tr w:rsidR="00636DF5" w:rsidTr="00636DF5">
        <w:tc>
          <w:tcPr>
            <w:tcW w:w="2756" w:type="dxa"/>
          </w:tcPr>
          <w:p w:rsidR="00636DF5" w:rsidRPr="009A4241" w:rsidRDefault="00636DF5" w:rsidP="00636DF5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393" w:type="dxa"/>
          </w:tcPr>
          <w:p w:rsidR="00636DF5" w:rsidRPr="009A4241" w:rsidRDefault="00636DF5" w:rsidP="00C30DC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A4241">
              <w:rPr>
                <w:color w:val="000000"/>
              </w:rPr>
              <w:t>ОП.0</w:t>
            </w:r>
            <w:r w:rsidR="00C30DC8">
              <w:rPr>
                <w:color w:val="000000"/>
              </w:rPr>
              <w:t>4</w:t>
            </w:r>
            <w:r w:rsidRPr="009A4241">
              <w:rPr>
                <w:color w:val="000000"/>
              </w:rPr>
              <w:t xml:space="preserve"> Документационное обеспечение управления</w:t>
            </w:r>
          </w:p>
        </w:tc>
        <w:tc>
          <w:tcPr>
            <w:tcW w:w="8709" w:type="dxa"/>
          </w:tcPr>
          <w:p w:rsidR="00636DF5" w:rsidRPr="00D43605" w:rsidRDefault="00636DF5" w:rsidP="00636DF5">
            <w:pPr>
              <w:autoSpaceDE w:val="0"/>
              <w:autoSpaceDN w:val="0"/>
              <w:adjustRightInd w:val="0"/>
              <w:jc w:val="both"/>
              <w:rPr>
                <w:bCs/>
                <w:lang w:eastAsia="ar-SA"/>
              </w:rPr>
            </w:pPr>
            <w:r w:rsidRPr="00D43605">
              <w:t>Вариативная часть используется для углубления теоретических и практических знаний по  дисциплине</w:t>
            </w:r>
            <w:r>
              <w:t xml:space="preserve"> путем введения:</w:t>
            </w:r>
          </w:p>
          <w:p w:rsidR="00636DF5" w:rsidRDefault="00636DF5" w:rsidP="00636DF5">
            <w:pPr>
              <w:rPr>
                <w:bCs/>
              </w:rPr>
            </w:pPr>
            <w:r>
              <w:rPr>
                <w:iCs/>
                <w:color w:val="000000"/>
                <w:spacing w:val="-3"/>
              </w:rPr>
              <w:t>в</w:t>
            </w:r>
            <w:r w:rsidRPr="00D43605">
              <w:rPr>
                <w:iCs/>
                <w:color w:val="000000"/>
                <w:spacing w:val="-3"/>
              </w:rPr>
              <w:t xml:space="preserve"> разделе 1 </w:t>
            </w:r>
            <w:r w:rsidRPr="00D43605">
              <w:t xml:space="preserve"> Современное  делопроизводство.  Документированная  информация </w:t>
            </w:r>
            <w:r w:rsidRPr="00D43605">
              <w:rPr>
                <w:bCs/>
              </w:rPr>
              <w:t>Тем</w:t>
            </w:r>
            <w:r>
              <w:rPr>
                <w:bCs/>
              </w:rPr>
              <w:t>ы</w:t>
            </w:r>
            <w:r w:rsidRPr="00D43605">
              <w:rPr>
                <w:bCs/>
              </w:rPr>
              <w:t xml:space="preserve"> 1.3.Нормативно-правовая база ДОУ – 8 час</w:t>
            </w:r>
            <w:r>
              <w:rPr>
                <w:bCs/>
              </w:rPr>
              <w:t>,</w:t>
            </w:r>
          </w:p>
          <w:p w:rsidR="00636DF5" w:rsidRPr="008B6377" w:rsidRDefault="00636DF5" w:rsidP="00636DF5">
            <w:pPr>
              <w:rPr>
                <w:bCs/>
              </w:rPr>
            </w:pPr>
            <w:r w:rsidRPr="00D43605">
              <w:rPr>
                <w:iCs/>
                <w:color w:val="000000"/>
                <w:spacing w:val="-3"/>
              </w:rPr>
              <w:t>раздел</w:t>
            </w:r>
            <w:r>
              <w:rPr>
                <w:iCs/>
                <w:color w:val="000000"/>
                <w:spacing w:val="-3"/>
              </w:rPr>
              <w:t>а</w:t>
            </w:r>
            <w:r w:rsidRPr="00D43605">
              <w:rPr>
                <w:iCs/>
                <w:color w:val="000000"/>
                <w:spacing w:val="-3"/>
              </w:rPr>
              <w:t xml:space="preserve"> 2 </w:t>
            </w:r>
            <w:r w:rsidRPr="00D43605">
              <w:t>Организация  документооборота  и  технология  делопроизводства -</w:t>
            </w:r>
            <w:r w:rsidR="00BF1038">
              <w:t>6</w:t>
            </w:r>
            <w:r w:rsidRPr="00D43605">
              <w:t xml:space="preserve"> час;</w:t>
            </w:r>
          </w:p>
          <w:p w:rsidR="00BF1038" w:rsidRPr="00BF1038" w:rsidRDefault="00636DF5" w:rsidP="00BF1038">
            <w:pPr>
              <w:rPr>
                <w:color w:val="000000"/>
              </w:rPr>
            </w:pPr>
            <w:r w:rsidRPr="00D43605">
              <w:rPr>
                <w:iCs/>
                <w:color w:val="000000"/>
                <w:spacing w:val="-3"/>
              </w:rPr>
              <w:t>раздел</w:t>
            </w:r>
            <w:r>
              <w:rPr>
                <w:iCs/>
                <w:color w:val="000000"/>
                <w:spacing w:val="-3"/>
              </w:rPr>
              <w:t>а</w:t>
            </w:r>
            <w:r w:rsidRPr="00D43605">
              <w:rPr>
                <w:iCs/>
                <w:color w:val="000000"/>
                <w:spacing w:val="-3"/>
              </w:rPr>
              <w:t xml:space="preserve"> 3</w:t>
            </w:r>
            <w:r w:rsidRPr="00D43605">
              <w:t xml:space="preserve"> Работа  с  документами  (подготовка, оформление, хранение) – 10 час.</w:t>
            </w:r>
          </w:p>
        </w:tc>
        <w:tc>
          <w:tcPr>
            <w:tcW w:w="1497" w:type="dxa"/>
            <w:vAlign w:val="bottom"/>
          </w:tcPr>
          <w:p w:rsidR="00636DF5" w:rsidRPr="009A4241" w:rsidRDefault="00BF1038" w:rsidP="00636DF5">
            <w:r>
              <w:t>24</w:t>
            </w:r>
          </w:p>
        </w:tc>
      </w:tr>
      <w:tr w:rsidR="00636DF5" w:rsidTr="00636DF5">
        <w:tc>
          <w:tcPr>
            <w:tcW w:w="2756" w:type="dxa"/>
          </w:tcPr>
          <w:p w:rsidR="00636DF5" w:rsidRPr="009A4241" w:rsidRDefault="00636DF5" w:rsidP="00636DF5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393" w:type="dxa"/>
          </w:tcPr>
          <w:p w:rsidR="00636DF5" w:rsidRPr="009A4241" w:rsidRDefault="00636DF5" w:rsidP="00C30DC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A4241">
              <w:rPr>
                <w:color w:val="000000"/>
              </w:rPr>
              <w:t>ОП.0</w:t>
            </w:r>
            <w:r w:rsidR="00C30DC8">
              <w:rPr>
                <w:color w:val="000000"/>
              </w:rPr>
              <w:t>5</w:t>
            </w:r>
            <w:r w:rsidRPr="009A4241">
              <w:rPr>
                <w:color w:val="000000"/>
              </w:rPr>
              <w:t xml:space="preserve"> Правовое обеспечение профессиональной деятельности</w:t>
            </w:r>
          </w:p>
        </w:tc>
        <w:tc>
          <w:tcPr>
            <w:tcW w:w="8709" w:type="dxa"/>
          </w:tcPr>
          <w:p w:rsidR="00636DF5" w:rsidRPr="00D43605" w:rsidRDefault="00636DF5" w:rsidP="00636DF5">
            <w:pPr>
              <w:autoSpaceDE w:val="0"/>
              <w:autoSpaceDN w:val="0"/>
              <w:adjustRightInd w:val="0"/>
              <w:jc w:val="both"/>
              <w:rPr>
                <w:bCs/>
                <w:lang w:eastAsia="ar-SA"/>
              </w:rPr>
            </w:pPr>
            <w:r w:rsidRPr="00D43605">
              <w:t>Вариативная часть используется для углубления теоретических</w:t>
            </w:r>
            <w:r>
              <w:t xml:space="preserve"> (</w:t>
            </w:r>
            <w:r w:rsidR="00BF1038">
              <w:t>10</w:t>
            </w:r>
            <w:r>
              <w:t xml:space="preserve"> час)</w:t>
            </w:r>
            <w:r w:rsidRPr="00D43605">
              <w:t xml:space="preserve"> и практических</w:t>
            </w:r>
            <w:r>
              <w:t xml:space="preserve"> (</w:t>
            </w:r>
            <w:r w:rsidR="00BF1038">
              <w:t>18</w:t>
            </w:r>
            <w:r>
              <w:t xml:space="preserve"> час.)</w:t>
            </w:r>
            <w:r w:rsidRPr="00D43605">
              <w:t xml:space="preserve"> знаний по  дисциплине</w:t>
            </w:r>
            <w:r>
              <w:t xml:space="preserve"> и расширения самостоятельной работы  (</w:t>
            </w:r>
            <w:r w:rsidR="00BF1038">
              <w:t>29</w:t>
            </w:r>
            <w:r>
              <w:t xml:space="preserve"> час) по всем темам дисциплины.</w:t>
            </w:r>
          </w:p>
          <w:p w:rsidR="00636DF5" w:rsidRPr="009A4241" w:rsidRDefault="00636DF5" w:rsidP="00636DF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497" w:type="dxa"/>
            <w:vAlign w:val="bottom"/>
          </w:tcPr>
          <w:p w:rsidR="00636DF5" w:rsidRPr="009A4241" w:rsidRDefault="00BF1038" w:rsidP="00636DF5">
            <w:r>
              <w:t>57</w:t>
            </w:r>
          </w:p>
        </w:tc>
      </w:tr>
      <w:tr w:rsidR="00C30DC8" w:rsidTr="00E94ECC">
        <w:tc>
          <w:tcPr>
            <w:tcW w:w="2756" w:type="dxa"/>
          </w:tcPr>
          <w:p w:rsidR="00C30DC8" w:rsidRPr="009A4241" w:rsidRDefault="00C30DC8" w:rsidP="00E94EC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393" w:type="dxa"/>
          </w:tcPr>
          <w:p w:rsidR="00C30DC8" w:rsidRPr="009A4241" w:rsidRDefault="00C30DC8" w:rsidP="00C30DC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A4241">
              <w:rPr>
                <w:color w:val="000000"/>
              </w:rPr>
              <w:t>ОП.0</w:t>
            </w:r>
            <w:r>
              <w:rPr>
                <w:color w:val="000000"/>
              </w:rPr>
              <w:t xml:space="preserve">6 </w:t>
            </w:r>
            <w:r w:rsidRPr="009A4241">
              <w:rPr>
                <w:color w:val="000000"/>
              </w:rPr>
              <w:t>Финансы, денежное обращение и кредит</w:t>
            </w:r>
          </w:p>
        </w:tc>
        <w:tc>
          <w:tcPr>
            <w:tcW w:w="8709" w:type="dxa"/>
          </w:tcPr>
          <w:p w:rsidR="00C30DC8" w:rsidRPr="00226B2C" w:rsidRDefault="00C30DC8" w:rsidP="00E94ECC">
            <w:pPr>
              <w:autoSpaceDE w:val="0"/>
              <w:autoSpaceDN w:val="0"/>
              <w:adjustRightInd w:val="0"/>
              <w:jc w:val="both"/>
            </w:pPr>
            <w:r w:rsidRPr="00226B2C">
              <w:t>Вариативная часть используется для углубления теоретических и практических знаний по  дисциплине путем увеличения объема:</w:t>
            </w:r>
          </w:p>
          <w:p w:rsidR="00C30DC8" w:rsidRPr="00226B2C" w:rsidRDefault="00C30DC8" w:rsidP="00E94ECC">
            <w:pPr>
              <w:pStyle w:val="a5"/>
              <w:spacing w:after="0"/>
              <w:ind w:right="20"/>
              <w:jc w:val="both"/>
            </w:pPr>
            <w:r w:rsidRPr="00226B2C">
              <w:rPr>
                <w:bCs/>
              </w:rPr>
              <w:t>Раздел 2.</w:t>
            </w:r>
            <w:r w:rsidRPr="00226B2C">
              <w:t xml:space="preserve"> </w:t>
            </w:r>
            <w:r w:rsidR="00226B2C" w:rsidRPr="00226B2C">
              <w:t>Финансы</w:t>
            </w:r>
            <w:r w:rsidRPr="00226B2C">
              <w:t xml:space="preserve"> – </w:t>
            </w:r>
            <w:r w:rsidR="00226B2C" w:rsidRPr="00226B2C">
              <w:t>1</w:t>
            </w:r>
            <w:r w:rsidRPr="00226B2C">
              <w:t>4 час,</w:t>
            </w:r>
          </w:p>
          <w:p w:rsidR="00226B2C" w:rsidRPr="00226B2C" w:rsidRDefault="00226B2C" w:rsidP="00E94ECC">
            <w:pPr>
              <w:pStyle w:val="a5"/>
              <w:spacing w:after="0"/>
              <w:ind w:right="20"/>
              <w:jc w:val="both"/>
            </w:pPr>
            <w:r w:rsidRPr="00226B2C">
              <w:t xml:space="preserve">Раздел 3. Кредит и банки – </w:t>
            </w:r>
            <w:r>
              <w:t>20</w:t>
            </w:r>
            <w:r w:rsidRPr="00226B2C">
              <w:t xml:space="preserve"> час.</w:t>
            </w:r>
          </w:p>
          <w:p w:rsidR="00226B2C" w:rsidRPr="00226B2C" w:rsidRDefault="00226B2C" w:rsidP="00E94ECC">
            <w:pPr>
              <w:pStyle w:val="a5"/>
              <w:spacing w:after="0"/>
              <w:ind w:right="20"/>
              <w:jc w:val="both"/>
            </w:pPr>
            <w:r w:rsidRPr="00226B2C">
              <w:t>Раздел 5. Ценные бумаги и фондовый рынок – 1</w:t>
            </w:r>
            <w:r>
              <w:t>2</w:t>
            </w:r>
            <w:r w:rsidRPr="00226B2C">
              <w:t xml:space="preserve"> час.</w:t>
            </w:r>
          </w:p>
          <w:p w:rsidR="00C30DC8" w:rsidRPr="00226B2C" w:rsidRDefault="00226B2C" w:rsidP="00226B2C">
            <w:pPr>
              <w:pStyle w:val="a9"/>
              <w:rPr>
                <w:color w:val="000000"/>
                <w:sz w:val="22"/>
                <w:szCs w:val="22"/>
              </w:rPr>
            </w:pPr>
            <w:r w:rsidRPr="00226B2C">
              <w:rPr>
                <w:bCs/>
                <w:sz w:val="22"/>
                <w:szCs w:val="22"/>
              </w:rPr>
              <w:t>Раздел 6. Специализированные кредитно-финансовые институты – 16 час.</w:t>
            </w:r>
          </w:p>
        </w:tc>
        <w:tc>
          <w:tcPr>
            <w:tcW w:w="1497" w:type="dxa"/>
            <w:vAlign w:val="bottom"/>
          </w:tcPr>
          <w:p w:rsidR="00C30DC8" w:rsidRDefault="00C30DC8" w:rsidP="00E94ECC"/>
          <w:p w:rsidR="00C30DC8" w:rsidRDefault="00C30DC8" w:rsidP="00E94ECC"/>
          <w:p w:rsidR="00C30DC8" w:rsidRDefault="00C30DC8" w:rsidP="00E94ECC"/>
          <w:p w:rsidR="00C30DC8" w:rsidRPr="009A4241" w:rsidRDefault="00BF1038" w:rsidP="00E94ECC">
            <w:r>
              <w:t>62</w:t>
            </w:r>
          </w:p>
        </w:tc>
      </w:tr>
      <w:tr w:rsidR="00226B2C" w:rsidTr="007F2494">
        <w:tc>
          <w:tcPr>
            <w:tcW w:w="2756" w:type="dxa"/>
          </w:tcPr>
          <w:p w:rsidR="00226B2C" w:rsidRPr="009A4241" w:rsidRDefault="00226B2C" w:rsidP="007F249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393" w:type="dxa"/>
          </w:tcPr>
          <w:p w:rsidR="00226B2C" w:rsidRPr="009A4241" w:rsidRDefault="00226B2C" w:rsidP="00226B2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A4241">
              <w:rPr>
                <w:color w:val="000000"/>
              </w:rPr>
              <w:t>ОП.0</w:t>
            </w:r>
            <w:r>
              <w:rPr>
                <w:color w:val="000000"/>
              </w:rPr>
              <w:t>7 Б</w:t>
            </w:r>
            <w:r w:rsidRPr="009A4241">
              <w:rPr>
                <w:color w:val="000000"/>
              </w:rPr>
              <w:t>ухгалтерск</w:t>
            </w:r>
            <w:r>
              <w:rPr>
                <w:color w:val="000000"/>
              </w:rPr>
              <w:t>ий</w:t>
            </w:r>
            <w:r w:rsidRPr="009A4241">
              <w:rPr>
                <w:color w:val="000000"/>
              </w:rPr>
              <w:t xml:space="preserve"> учет </w:t>
            </w:r>
          </w:p>
        </w:tc>
        <w:tc>
          <w:tcPr>
            <w:tcW w:w="8709" w:type="dxa"/>
          </w:tcPr>
          <w:p w:rsidR="00226B2C" w:rsidRPr="009A4241" w:rsidRDefault="00226B2C" w:rsidP="00226B2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43605">
              <w:t>Вариативная часть используется для углубления теоретических</w:t>
            </w:r>
            <w:r>
              <w:t xml:space="preserve"> (16 час)</w:t>
            </w:r>
            <w:r w:rsidRPr="00D43605">
              <w:t xml:space="preserve"> и практических</w:t>
            </w:r>
            <w:r>
              <w:t xml:space="preserve"> (14 час.)</w:t>
            </w:r>
            <w:r w:rsidRPr="00D43605">
              <w:t xml:space="preserve"> знаний по  дисциплине</w:t>
            </w:r>
            <w:r>
              <w:t xml:space="preserve"> и расширения самостоятельной работы  (6 час) по всем темам дисциплины.</w:t>
            </w:r>
          </w:p>
        </w:tc>
        <w:tc>
          <w:tcPr>
            <w:tcW w:w="1497" w:type="dxa"/>
            <w:vAlign w:val="bottom"/>
          </w:tcPr>
          <w:p w:rsidR="00226B2C" w:rsidRPr="009A4241" w:rsidRDefault="00226B2C" w:rsidP="00226B2C">
            <w:r>
              <w:t>36</w:t>
            </w:r>
          </w:p>
        </w:tc>
      </w:tr>
      <w:tr w:rsidR="00402C02" w:rsidTr="00636DF5">
        <w:tc>
          <w:tcPr>
            <w:tcW w:w="2756" w:type="dxa"/>
          </w:tcPr>
          <w:p w:rsidR="00402C02" w:rsidRPr="009A4241" w:rsidRDefault="00402C02" w:rsidP="00636DF5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393" w:type="dxa"/>
          </w:tcPr>
          <w:p w:rsidR="00402C02" w:rsidRPr="009A4241" w:rsidRDefault="00402C02" w:rsidP="00226B2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ОП.0</w:t>
            </w:r>
            <w:r w:rsidR="00226B2C">
              <w:rPr>
                <w:color w:val="000000"/>
              </w:rPr>
              <w:t>8</w:t>
            </w:r>
            <w:r>
              <w:rPr>
                <w:color w:val="000000"/>
              </w:rPr>
              <w:t xml:space="preserve"> </w:t>
            </w:r>
            <w:r w:rsidR="00226B2C">
              <w:rPr>
                <w:color w:val="000000"/>
              </w:rPr>
              <w:t>Организация бухгалтерского учета в банке</w:t>
            </w:r>
          </w:p>
        </w:tc>
        <w:tc>
          <w:tcPr>
            <w:tcW w:w="8709" w:type="dxa"/>
          </w:tcPr>
          <w:p w:rsidR="00402C02" w:rsidRPr="00226B2C" w:rsidRDefault="00402C02" w:rsidP="00E94ECC">
            <w:pPr>
              <w:autoSpaceDE w:val="0"/>
              <w:autoSpaceDN w:val="0"/>
              <w:adjustRightInd w:val="0"/>
              <w:jc w:val="both"/>
            </w:pPr>
            <w:r w:rsidRPr="00226B2C">
              <w:t>Вариативная часть используется для углубления теоретических и практических знаний по  дисциплине путем увеличения объема:</w:t>
            </w:r>
          </w:p>
          <w:p w:rsidR="00402C02" w:rsidRPr="00226B2C" w:rsidRDefault="00226B2C" w:rsidP="00E94ECC">
            <w:pPr>
              <w:pStyle w:val="a5"/>
              <w:spacing w:after="0"/>
              <w:ind w:right="20"/>
              <w:jc w:val="both"/>
            </w:pPr>
            <w:r w:rsidRPr="00226B2C">
              <w:t xml:space="preserve">Раздел 1. Организация </w:t>
            </w:r>
            <w:r w:rsidRPr="00226B2C">
              <w:rPr>
                <w:spacing w:val="-8"/>
              </w:rPr>
              <w:t>бухгалтерской</w:t>
            </w:r>
            <w:r w:rsidRPr="00226B2C">
              <w:t>работы в кредитныхорганизациях</w:t>
            </w:r>
            <w:r w:rsidR="00402C02" w:rsidRPr="00226B2C">
              <w:t xml:space="preserve"> – </w:t>
            </w:r>
            <w:r w:rsidRPr="00226B2C">
              <w:t>10</w:t>
            </w:r>
            <w:r w:rsidR="00402C02" w:rsidRPr="00226B2C">
              <w:t xml:space="preserve"> час,</w:t>
            </w:r>
          </w:p>
          <w:p w:rsidR="00402C02" w:rsidRPr="00226B2C" w:rsidRDefault="00226B2C" w:rsidP="00226B2C">
            <w:pPr>
              <w:pStyle w:val="a9"/>
              <w:rPr>
                <w:color w:val="000000"/>
                <w:sz w:val="22"/>
                <w:szCs w:val="22"/>
              </w:rPr>
            </w:pPr>
            <w:r w:rsidRPr="00226B2C">
              <w:rPr>
                <w:sz w:val="22"/>
                <w:szCs w:val="22"/>
              </w:rPr>
              <w:t xml:space="preserve">Раздел 2. Учет </w:t>
            </w:r>
            <w:r w:rsidRPr="00226B2C">
              <w:rPr>
                <w:spacing w:val="-12"/>
                <w:sz w:val="22"/>
                <w:szCs w:val="22"/>
              </w:rPr>
              <w:t xml:space="preserve">внутрибанковских </w:t>
            </w:r>
            <w:r w:rsidRPr="00226B2C">
              <w:rPr>
                <w:sz w:val="22"/>
                <w:szCs w:val="22"/>
              </w:rPr>
              <w:t>операций – 14 час.</w:t>
            </w:r>
          </w:p>
        </w:tc>
        <w:tc>
          <w:tcPr>
            <w:tcW w:w="1497" w:type="dxa"/>
            <w:vAlign w:val="bottom"/>
          </w:tcPr>
          <w:p w:rsidR="00402C02" w:rsidRPr="009A4241" w:rsidRDefault="00226B2C" w:rsidP="00636DF5">
            <w:r>
              <w:t>24</w:t>
            </w:r>
          </w:p>
        </w:tc>
      </w:tr>
      <w:tr w:rsidR="00402C02" w:rsidTr="00636DF5">
        <w:tc>
          <w:tcPr>
            <w:tcW w:w="2756" w:type="dxa"/>
          </w:tcPr>
          <w:p w:rsidR="00402C02" w:rsidRPr="009A4241" w:rsidRDefault="00402C02" w:rsidP="00636DF5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393" w:type="dxa"/>
          </w:tcPr>
          <w:p w:rsidR="00402C02" w:rsidRPr="009A4241" w:rsidRDefault="00402C02" w:rsidP="00226B2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ОП.09 </w:t>
            </w:r>
            <w:r w:rsidR="00226B2C">
              <w:rPr>
                <w:color w:val="000000"/>
              </w:rPr>
              <w:t xml:space="preserve">Анализ </w:t>
            </w:r>
            <w:r w:rsidR="00226B2C">
              <w:rPr>
                <w:color w:val="000000"/>
              </w:rPr>
              <w:lastRenderedPageBreak/>
              <w:t>финансово-хозяйственной деятельности</w:t>
            </w:r>
          </w:p>
        </w:tc>
        <w:tc>
          <w:tcPr>
            <w:tcW w:w="8709" w:type="dxa"/>
          </w:tcPr>
          <w:p w:rsidR="00402C02" w:rsidRPr="00CE425B" w:rsidRDefault="00402C02" w:rsidP="00402C02">
            <w:pPr>
              <w:autoSpaceDE w:val="0"/>
              <w:autoSpaceDN w:val="0"/>
              <w:adjustRightInd w:val="0"/>
              <w:jc w:val="both"/>
              <w:rPr>
                <w:bCs/>
                <w:lang w:eastAsia="ar-SA"/>
              </w:rPr>
            </w:pPr>
            <w:r w:rsidRPr="00CE425B">
              <w:lastRenderedPageBreak/>
              <w:t xml:space="preserve">Вариативная часть используется для создания практической подготовки студентов по </w:t>
            </w:r>
            <w:r w:rsidRPr="00CE425B">
              <w:lastRenderedPageBreak/>
              <w:t>дисциплине путем дополнительного введения практических и самостоятельных работ по всем разделам и темам дисциплины:</w:t>
            </w:r>
          </w:p>
          <w:p w:rsidR="00402C02" w:rsidRPr="00CE425B" w:rsidRDefault="00226B2C" w:rsidP="00402C02">
            <w:pPr>
              <w:autoSpaceDE w:val="0"/>
              <w:autoSpaceDN w:val="0"/>
              <w:adjustRightInd w:val="0"/>
              <w:jc w:val="both"/>
              <w:rPr>
                <w:bCs/>
                <w:lang w:eastAsia="ar-SA"/>
              </w:rPr>
            </w:pPr>
            <w:r w:rsidRPr="00CE425B">
              <w:t xml:space="preserve">Раздел 2. </w:t>
            </w:r>
            <w:r w:rsidRPr="00CE425B">
              <w:rPr>
                <w:bCs/>
                <w:color w:val="000000"/>
              </w:rPr>
              <w:t xml:space="preserve"> Текущий экономический анализ деятельности организации </w:t>
            </w:r>
            <w:r w:rsidR="00402C02" w:rsidRPr="00CE425B">
              <w:rPr>
                <w:bCs/>
                <w:lang w:eastAsia="ar-SA"/>
              </w:rPr>
              <w:t xml:space="preserve">– </w:t>
            </w:r>
            <w:r w:rsidR="00CE425B" w:rsidRPr="00CE425B">
              <w:rPr>
                <w:bCs/>
                <w:lang w:eastAsia="ar-SA"/>
              </w:rPr>
              <w:t>12</w:t>
            </w:r>
            <w:r w:rsidR="00402C02" w:rsidRPr="00CE425B">
              <w:rPr>
                <w:bCs/>
                <w:lang w:eastAsia="ar-SA"/>
              </w:rPr>
              <w:t xml:space="preserve"> час;</w:t>
            </w:r>
          </w:p>
          <w:p w:rsidR="00402C02" w:rsidRPr="00CE425B" w:rsidRDefault="00226B2C" w:rsidP="00CE425B">
            <w:pPr>
              <w:autoSpaceDE w:val="0"/>
              <w:autoSpaceDN w:val="0"/>
              <w:adjustRightInd w:val="0"/>
              <w:jc w:val="both"/>
            </w:pPr>
            <w:r w:rsidRPr="00CE425B">
              <w:t>Раздел 3. Управленческий анализ</w:t>
            </w:r>
            <w:r w:rsidR="00402C02" w:rsidRPr="00CE425B">
              <w:rPr>
                <w:bCs/>
                <w:lang w:eastAsia="ar-SA"/>
              </w:rPr>
              <w:t xml:space="preserve"> – </w:t>
            </w:r>
            <w:r w:rsidR="00CE425B" w:rsidRPr="00CE425B">
              <w:rPr>
                <w:bCs/>
                <w:lang w:eastAsia="ar-SA"/>
              </w:rPr>
              <w:t>11</w:t>
            </w:r>
            <w:r w:rsidR="00402C02" w:rsidRPr="00CE425B">
              <w:rPr>
                <w:bCs/>
                <w:lang w:eastAsia="ar-SA"/>
              </w:rPr>
              <w:t xml:space="preserve"> час;</w:t>
            </w:r>
          </w:p>
        </w:tc>
        <w:tc>
          <w:tcPr>
            <w:tcW w:w="1497" w:type="dxa"/>
            <w:vAlign w:val="bottom"/>
          </w:tcPr>
          <w:p w:rsidR="00CE425B" w:rsidRDefault="00CE425B" w:rsidP="00636DF5"/>
          <w:p w:rsidR="00CE425B" w:rsidRDefault="00CE425B" w:rsidP="00636DF5"/>
          <w:p w:rsidR="00CE425B" w:rsidRDefault="00CE425B" w:rsidP="00636DF5"/>
          <w:p w:rsidR="00CE425B" w:rsidRDefault="00CE425B" w:rsidP="00636DF5"/>
          <w:p w:rsidR="00402C02" w:rsidRDefault="00226B2C" w:rsidP="00636DF5">
            <w:r>
              <w:t>23</w:t>
            </w:r>
          </w:p>
        </w:tc>
      </w:tr>
      <w:tr w:rsidR="00CE425B" w:rsidTr="00636DF5">
        <w:tc>
          <w:tcPr>
            <w:tcW w:w="2756" w:type="dxa"/>
          </w:tcPr>
          <w:p w:rsidR="00CE425B" w:rsidRPr="009A4241" w:rsidRDefault="00CE425B" w:rsidP="00636DF5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393" w:type="dxa"/>
          </w:tcPr>
          <w:p w:rsidR="00CE425B" w:rsidRDefault="00CE425B" w:rsidP="00226B2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ОП.10 Основы экономической теории</w:t>
            </w:r>
          </w:p>
        </w:tc>
        <w:tc>
          <w:tcPr>
            <w:tcW w:w="8709" w:type="dxa"/>
          </w:tcPr>
          <w:p w:rsidR="00CE425B" w:rsidRPr="005A340A" w:rsidRDefault="00CE425B" w:rsidP="00CE425B">
            <w:pPr>
              <w:autoSpaceDE w:val="0"/>
              <w:autoSpaceDN w:val="0"/>
              <w:adjustRightInd w:val="0"/>
              <w:jc w:val="both"/>
            </w:pPr>
            <w:r w:rsidRPr="005A340A">
              <w:t>Вариативная часть используется для углубления теоретических и практических знаний по  дисциплине путем увеличения объема:</w:t>
            </w:r>
          </w:p>
          <w:p w:rsidR="00CE425B" w:rsidRPr="005A340A" w:rsidRDefault="00CE425B" w:rsidP="00402C0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5A340A">
              <w:rPr>
                <w:bCs/>
              </w:rPr>
              <w:t xml:space="preserve">Раздел 2. Законы рынка </w:t>
            </w:r>
            <w:r w:rsidR="005A340A" w:rsidRPr="005A340A">
              <w:rPr>
                <w:bCs/>
              </w:rPr>
              <w:t>–</w:t>
            </w:r>
            <w:r w:rsidRPr="005A340A">
              <w:rPr>
                <w:bCs/>
              </w:rPr>
              <w:t xml:space="preserve"> </w:t>
            </w:r>
            <w:r w:rsidR="005A340A" w:rsidRPr="005A340A">
              <w:rPr>
                <w:bCs/>
              </w:rPr>
              <w:t>8 час.</w:t>
            </w:r>
          </w:p>
          <w:p w:rsidR="00CE425B" w:rsidRPr="005A340A" w:rsidRDefault="00CE425B" w:rsidP="00402C02">
            <w:pPr>
              <w:autoSpaceDE w:val="0"/>
              <w:autoSpaceDN w:val="0"/>
              <w:adjustRightInd w:val="0"/>
              <w:jc w:val="both"/>
            </w:pPr>
            <w:r w:rsidRPr="005A340A">
              <w:rPr>
                <w:bCs/>
              </w:rPr>
              <w:t xml:space="preserve">Раздел 3. </w:t>
            </w:r>
            <w:r w:rsidRPr="005A340A">
              <w:t>Структура рынка</w:t>
            </w:r>
            <w:r w:rsidR="005A340A" w:rsidRPr="005A340A">
              <w:t xml:space="preserve"> – 6 час.</w:t>
            </w:r>
          </w:p>
          <w:p w:rsidR="00CE425B" w:rsidRPr="005A340A" w:rsidRDefault="00CE425B" w:rsidP="00402C02">
            <w:pPr>
              <w:autoSpaceDE w:val="0"/>
              <w:autoSpaceDN w:val="0"/>
              <w:adjustRightInd w:val="0"/>
              <w:jc w:val="both"/>
            </w:pPr>
            <w:r w:rsidRPr="005A340A">
              <w:rPr>
                <w:bCs/>
              </w:rPr>
              <w:t>Раздел 4.</w:t>
            </w:r>
            <w:r w:rsidRPr="005A340A">
              <w:t>Макроэкономика</w:t>
            </w:r>
            <w:r w:rsidR="005A340A" w:rsidRPr="005A340A">
              <w:t xml:space="preserve"> – 4 час.</w:t>
            </w:r>
          </w:p>
        </w:tc>
        <w:tc>
          <w:tcPr>
            <w:tcW w:w="1497" w:type="dxa"/>
            <w:vAlign w:val="bottom"/>
          </w:tcPr>
          <w:p w:rsidR="00CE425B" w:rsidRDefault="005A340A" w:rsidP="00636DF5">
            <w:r>
              <w:t>18</w:t>
            </w:r>
          </w:p>
        </w:tc>
      </w:tr>
      <w:tr w:rsidR="00086EAF" w:rsidRPr="00FE6E4B" w:rsidTr="009C533B">
        <w:tc>
          <w:tcPr>
            <w:tcW w:w="2756" w:type="dxa"/>
          </w:tcPr>
          <w:p w:rsidR="00086EAF" w:rsidRPr="00FE6E4B" w:rsidRDefault="00086EAF" w:rsidP="00086EAF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ПМ</w:t>
            </w:r>
            <w:r w:rsidRPr="00FE6E4B">
              <w:rPr>
                <w:b/>
                <w:color w:val="000000"/>
              </w:rPr>
              <w:t xml:space="preserve">.00 </w:t>
            </w:r>
            <w:r>
              <w:rPr>
                <w:b/>
                <w:color w:val="000000"/>
              </w:rPr>
              <w:t>Профессиональные модули</w:t>
            </w:r>
          </w:p>
        </w:tc>
        <w:tc>
          <w:tcPr>
            <w:tcW w:w="2393" w:type="dxa"/>
          </w:tcPr>
          <w:p w:rsidR="00086EAF" w:rsidRPr="00FE6E4B" w:rsidRDefault="00086EAF" w:rsidP="009C533B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8709" w:type="dxa"/>
          </w:tcPr>
          <w:p w:rsidR="00086EAF" w:rsidRPr="00FE6E4B" w:rsidRDefault="00086EAF" w:rsidP="009C533B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</w:tc>
        <w:tc>
          <w:tcPr>
            <w:tcW w:w="1497" w:type="dxa"/>
          </w:tcPr>
          <w:p w:rsidR="00086EAF" w:rsidRPr="00FE6E4B" w:rsidRDefault="005A340A" w:rsidP="009C533B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114</w:t>
            </w:r>
          </w:p>
        </w:tc>
      </w:tr>
      <w:tr w:rsidR="00402C02" w:rsidRPr="00A0725D" w:rsidTr="005A340A">
        <w:trPr>
          <w:trHeight w:val="1169"/>
        </w:trPr>
        <w:tc>
          <w:tcPr>
            <w:tcW w:w="2756" w:type="dxa"/>
          </w:tcPr>
          <w:p w:rsidR="00402C02" w:rsidRPr="005A340A" w:rsidRDefault="00402C02" w:rsidP="00D44C6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340A">
              <w:rPr>
                <w:color w:val="000000"/>
              </w:rPr>
              <w:t xml:space="preserve">ПМ.01 </w:t>
            </w:r>
          </w:p>
          <w:p w:rsidR="00402C02" w:rsidRPr="005A340A" w:rsidRDefault="005A340A" w:rsidP="00D44C60">
            <w:pPr>
              <w:rPr>
                <w:color w:val="000000"/>
              </w:rPr>
            </w:pPr>
            <w:r w:rsidRPr="005A340A">
              <w:rPr>
                <w:spacing w:val="-3"/>
              </w:rPr>
              <w:t xml:space="preserve">Ведение </w:t>
            </w:r>
            <w:r w:rsidRPr="005A340A">
              <w:t>расчетных операций</w:t>
            </w:r>
          </w:p>
        </w:tc>
        <w:tc>
          <w:tcPr>
            <w:tcW w:w="2393" w:type="dxa"/>
          </w:tcPr>
          <w:p w:rsidR="005A340A" w:rsidRPr="005A340A" w:rsidRDefault="00402C02" w:rsidP="00D44C60">
            <w:r w:rsidRPr="005A340A">
              <w:t xml:space="preserve">МДК.01.01 </w:t>
            </w:r>
          </w:p>
          <w:p w:rsidR="00402C02" w:rsidRPr="005A340A" w:rsidRDefault="005A340A" w:rsidP="00D44C60">
            <w:pPr>
              <w:rPr>
                <w:color w:val="000000"/>
              </w:rPr>
            </w:pPr>
            <w:r w:rsidRPr="005A340A">
              <w:rPr>
                <w:spacing w:val="-3"/>
              </w:rPr>
              <w:t>Организация безналичных расчетов</w:t>
            </w:r>
          </w:p>
        </w:tc>
        <w:tc>
          <w:tcPr>
            <w:tcW w:w="8709" w:type="dxa"/>
          </w:tcPr>
          <w:p w:rsidR="00402C02" w:rsidRPr="005A340A" w:rsidRDefault="00402C02" w:rsidP="00636DF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A340A">
              <w:rPr>
                <w:color w:val="000000"/>
              </w:rPr>
              <w:t xml:space="preserve">Вариативная часть используется для углубления профессиональной подготовки, </w:t>
            </w:r>
            <w:r w:rsidR="00E94ECC" w:rsidRPr="005A340A">
              <w:rPr>
                <w:color w:val="000000"/>
              </w:rPr>
              <w:t>увеличен объем практической части разделов</w:t>
            </w:r>
            <w:r w:rsidRPr="005A340A">
              <w:rPr>
                <w:color w:val="000000"/>
              </w:rPr>
              <w:t>:</w:t>
            </w:r>
          </w:p>
          <w:p w:rsidR="00E94ECC" w:rsidRPr="005A340A" w:rsidRDefault="00E94ECC" w:rsidP="00636DF5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5A340A">
              <w:rPr>
                <w:bCs/>
              </w:rPr>
              <w:t xml:space="preserve">Раздел </w:t>
            </w:r>
            <w:r w:rsidR="005A340A" w:rsidRPr="005A340A">
              <w:rPr>
                <w:bCs/>
              </w:rPr>
              <w:t>1</w:t>
            </w:r>
            <w:r w:rsidRPr="005A340A">
              <w:rPr>
                <w:bCs/>
              </w:rPr>
              <w:t xml:space="preserve">. </w:t>
            </w:r>
            <w:r w:rsidR="005A340A" w:rsidRPr="005A340A">
              <w:t>Организация и порядок проведения расчетных операций – 15</w:t>
            </w:r>
            <w:r w:rsidRPr="005A340A">
              <w:t xml:space="preserve"> час.,</w:t>
            </w:r>
          </w:p>
          <w:p w:rsidR="00402C02" w:rsidRPr="005A340A" w:rsidRDefault="00402C02" w:rsidP="005A340A">
            <w:r w:rsidRPr="005A340A">
              <w:rPr>
                <w:bCs/>
              </w:rPr>
              <w:t xml:space="preserve">Раздел </w:t>
            </w:r>
            <w:r w:rsidR="005A340A" w:rsidRPr="005A340A">
              <w:rPr>
                <w:bCs/>
              </w:rPr>
              <w:t>2</w:t>
            </w:r>
            <w:r w:rsidRPr="005A340A">
              <w:rPr>
                <w:bCs/>
              </w:rPr>
              <w:t xml:space="preserve">. </w:t>
            </w:r>
            <w:r w:rsidR="005A340A" w:rsidRPr="005A340A">
              <w:t>Организация межбанковских расчетов</w:t>
            </w:r>
            <w:r w:rsidR="005A340A" w:rsidRPr="005A340A">
              <w:rPr>
                <w:bCs/>
              </w:rPr>
              <w:t xml:space="preserve"> </w:t>
            </w:r>
            <w:r w:rsidR="00E94ECC" w:rsidRPr="005A340A">
              <w:rPr>
                <w:bCs/>
              </w:rPr>
              <w:t xml:space="preserve">– </w:t>
            </w:r>
            <w:r w:rsidR="005A340A" w:rsidRPr="005A340A">
              <w:rPr>
                <w:bCs/>
              </w:rPr>
              <w:t>20</w:t>
            </w:r>
            <w:r w:rsidR="00E94ECC" w:rsidRPr="005A340A">
              <w:rPr>
                <w:bCs/>
              </w:rPr>
              <w:t xml:space="preserve"> час.,</w:t>
            </w:r>
          </w:p>
        </w:tc>
        <w:tc>
          <w:tcPr>
            <w:tcW w:w="1497" w:type="dxa"/>
          </w:tcPr>
          <w:p w:rsidR="00402C02" w:rsidRDefault="00402C02" w:rsidP="00636DF5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402C02" w:rsidRDefault="00402C02" w:rsidP="00636DF5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402C02" w:rsidRDefault="00402C02" w:rsidP="00636DF5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402C02" w:rsidRPr="00F5394E" w:rsidRDefault="005A340A" w:rsidP="00636DF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</w:tr>
      <w:tr w:rsidR="0006312D" w:rsidRPr="00A0725D" w:rsidTr="00D44C60">
        <w:trPr>
          <w:trHeight w:val="1653"/>
        </w:trPr>
        <w:tc>
          <w:tcPr>
            <w:tcW w:w="2756" w:type="dxa"/>
          </w:tcPr>
          <w:p w:rsidR="0006312D" w:rsidRPr="005A340A" w:rsidRDefault="0006312D" w:rsidP="009C533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340A">
              <w:rPr>
                <w:color w:val="000000"/>
              </w:rPr>
              <w:t xml:space="preserve">ПМ.02 </w:t>
            </w:r>
          </w:p>
          <w:p w:rsidR="0006312D" w:rsidRPr="005A340A" w:rsidRDefault="005A340A" w:rsidP="009C533B">
            <w:pPr>
              <w:rPr>
                <w:color w:val="000000"/>
              </w:rPr>
            </w:pPr>
            <w:r w:rsidRPr="005A340A">
              <w:t>Осуществление кредитных операций</w:t>
            </w:r>
          </w:p>
        </w:tc>
        <w:tc>
          <w:tcPr>
            <w:tcW w:w="2393" w:type="dxa"/>
          </w:tcPr>
          <w:p w:rsidR="0006312D" w:rsidRPr="005A340A" w:rsidRDefault="0006312D" w:rsidP="009C533B">
            <w:pPr>
              <w:rPr>
                <w:b/>
              </w:rPr>
            </w:pPr>
            <w:r w:rsidRPr="005A340A">
              <w:t>МДК.02.01.</w:t>
            </w:r>
            <w:r w:rsidRPr="005A340A">
              <w:rPr>
                <w:b/>
              </w:rPr>
              <w:t xml:space="preserve"> </w:t>
            </w:r>
            <w:r w:rsidR="005A340A" w:rsidRPr="005A340A">
              <w:rPr>
                <w:rStyle w:val="8pt"/>
                <w:b w:val="0"/>
                <w:sz w:val="22"/>
                <w:szCs w:val="22"/>
              </w:rPr>
              <w:t>Организация кредитной работы</w:t>
            </w:r>
          </w:p>
        </w:tc>
        <w:tc>
          <w:tcPr>
            <w:tcW w:w="8709" w:type="dxa"/>
          </w:tcPr>
          <w:p w:rsidR="0006312D" w:rsidRPr="007F2494" w:rsidRDefault="0006312D" w:rsidP="009C533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F2494">
              <w:rPr>
                <w:color w:val="000000"/>
              </w:rPr>
              <w:t xml:space="preserve">Вариативная часть используется для углубления профессиональной подготовки, увеличен объем </w:t>
            </w:r>
            <w:r w:rsidR="00A71553" w:rsidRPr="007F2494">
              <w:rPr>
                <w:color w:val="000000"/>
              </w:rPr>
              <w:t xml:space="preserve">теоретической и </w:t>
            </w:r>
            <w:r w:rsidRPr="007F2494">
              <w:rPr>
                <w:color w:val="000000"/>
              </w:rPr>
              <w:t>практической части тем:</w:t>
            </w:r>
          </w:p>
          <w:p w:rsidR="0006312D" w:rsidRPr="007F2494" w:rsidRDefault="007F2494" w:rsidP="007F2494">
            <w:pPr>
              <w:pStyle w:val="a9"/>
              <w:rPr>
                <w:bCs/>
                <w:sz w:val="22"/>
                <w:szCs w:val="22"/>
              </w:rPr>
            </w:pPr>
            <w:r w:rsidRPr="007F2494">
              <w:rPr>
                <w:sz w:val="22"/>
                <w:szCs w:val="22"/>
              </w:rPr>
              <w:t>Тема 2.Понятие и сущность кредитного рынка</w:t>
            </w:r>
            <w:r w:rsidR="0006312D" w:rsidRPr="007F2494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8</w:t>
            </w:r>
            <w:r w:rsidR="0006312D" w:rsidRPr="007F2494">
              <w:rPr>
                <w:sz w:val="22"/>
                <w:szCs w:val="22"/>
              </w:rPr>
              <w:t xml:space="preserve"> час.,</w:t>
            </w:r>
          </w:p>
          <w:p w:rsidR="0006312D" w:rsidRPr="007F2494" w:rsidRDefault="007F2494" w:rsidP="009C533B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7F2494">
              <w:t>Тема 3. Кредитные риски и способы их минимизации</w:t>
            </w:r>
            <w:r w:rsidR="0006312D" w:rsidRPr="007F2494">
              <w:t xml:space="preserve"> – </w:t>
            </w:r>
            <w:r>
              <w:t>8</w:t>
            </w:r>
            <w:r w:rsidR="0006312D" w:rsidRPr="007F2494">
              <w:t xml:space="preserve"> час.,</w:t>
            </w:r>
          </w:p>
          <w:p w:rsidR="0006312D" w:rsidRPr="007F2494" w:rsidRDefault="007F2494" w:rsidP="009C533B">
            <w:pPr>
              <w:rPr>
                <w:bCs/>
              </w:rPr>
            </w:pPr>
            <w:r w:rsidRPr="007F2494">
              <w:rPr>
                <w:rStyle w:val="8pt"/>
                <w:b w:val="0"/>
                <w:sz w:val="22"/>
                <w:szCs w:val="22"/>
              </w:rPr>
              <w:t xml:space="preserve">1ема </w:t>
            </w:r>
            <w:r w:rsidRPr="007F2494">
              <w:rPr>
                <w:rStyle w:val="8pt0"/>
                <w:sz w:val="22"/>
                <w:szCs w:val="22"/>
              </w:rPr>
              <w:t xml:space="preserve">4. </w:t>
            </w:r>
            <w:r w:rsidRPr="007F2494">
              <w:rPr>
                <w:rStyle w:val="8pt"/>
                <w:b w:val="0"/>
                <w:sz w:val="22"/>
                <w:szCs w:val="22"/>
              </w:rPr>
              <w:t>Основные этапы выдачи и погашения кредита</w:t>
            </w:r>
            <w:r w:rsidR="0006312D" w:rsidRPr="007F2494">
              <w:rPr>
                <w:bCs/>
              </w:rPr>
              <w:t xml:space="preserve"> – </w:t>
            </w:r>
            <w:r>
              <w:rPr>
                <w:bCs/>
              </w:rPr>
              <w:t>8</w:t>
            </w:r>
            <w:r w:rsidR="0006312D" w:rsidRPr="007F2494">
              <w:rPr>
                <w:bCs/>
              </w:rPr>
              <w:t xml:space="preserve"> час.,</w:t>
            </w:r>
          </w:p>
          <w:p w:rsidR="0006312D" w:rsidRPr="007F2494" w:rsidRDefault="007F2494" w:rsidP="009C533B">
            <w:pPr>
              <w:rPr>
                <w:rStyle w:val="8pt"/>
                <w:b w:val="0"/>
                <w:sz w:val="22"/>
                <w:szCs w:val="22"/>
              </w:rPr>
            </w:pPr>
            <w:r w:rsidRPr="007F2494">
              <w:rPr>
                <w:rStyle w:val="8pt"/>
                <w:b w:val="0"/>
                <w:sz w:val="22"/>
                <w:szCs w:val="22"/>
              </w:rPr>
              <w:t>Тема 5. Особенности долгосрочного кредитования</w:t>
            </w:r>
            <w:r>
              <w:rPr>
                <w:rStyle w:val="8pt"/>
                <w:b w:val="0"/>
                <w:sz w:val="22"/>
                <w:szCs w:val="22"/>
              </w:rPr>
              <w:t xml:space="preserve"> – 10 час,</w:t>
            </w:r>
          </w:p>
          <w:p w:rsidR="007F2494" w:rsidRPr="007F2494" w:rsidRDefault="007F2494" w:rsidP="009C533B">
            <w:r w:rsidRPr="007F2494">
              <w:rPr>
                <w:rStyle w:val="8pt"/>
                <w:rFonts w:eastAsia="Courier New"/>
                <w:b w:val="0"/>
                <w:sz w:val="22"/>
                <w:szCs w:val="22"/>
              </w:rPr>
              <w:t>Тема 6. Особенности выдачи и погашения отдельных видов кредитов</w:t>
            </w:r>
            <w:r>
              <w:rPr>
                <w:rStyle w:val="8pt"/>
                <w:rFonts w:eastAsia="Courier New"/>
                <w:b w:val="0"/>
                <w:sz w:val="22"/>
                <w:szCs w:val="22"/>
              </w:rPr>
              <w:t xml:space="preserve"> – 11 час.</w:t>
            </w:r>
          </w:p>
        </w:tc>
        <w:tc>
          <w:tcPr>
            <w:tcW w:w="1497" w:type="dxa"/>
          </w:tcPr>
          <w:p w:rsidR="0006312D" w:rsidRDefault="0006312D" w:rsidP="009C533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6312D" w:rsidRDefault="0006312D" w:rsidP="009C533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6312D" w:rsidRDefault="0006312D" w:rsidP="009C533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6312D" w:rsidRDefault="0006312D" w:rsidP="009C533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6312D" w:rsidRDefault="0006312D" w:rsidP="009C533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7F2494" w:rsidRDefault="007F2494" w:rsidP="009C533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7F2494" w:rsidRDefault="007F2494" w:rsidP="009C533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</w:tr>
      <w:tr w:rsidR="00B33CE1" w:rsidRPr="00A0725D" w:rsidTr="00636DF5">
        <w:tc>
          <w:tcPr>
            <w:tcW w:w="2756" w:type="dxa"/>
          </w:tcPr>
          <w:p w:rsidR="00B33CE1" w:rsidRPr="00B33CE1" w:rsidRDefault="00B33CE1" w:rsidP="00636DF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33CE1">
              <w:rPr>
                <w:color w:val="000000"/>
              </w:rPr>
              <w:t>ПМ.03</w:t>
            </w:r>
          </w:p>
          <w:p w:rsidR="00B33CE1" w:rsidRPr="00B33CE1" w:rsidRDefault="007F2494" w:rsidP="007F249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86EAF">
              <w:t xml:space="preserve">Выполнение работ по должности </w:t>
            </w:r>
            <w:r>
              <w:t>контролер</w:t>
            </w:r>
          </w:p>
        </w:tc>
        <w:tc>
          <w:tcPr>
            <w:tcW w:w="2393" w:type="dxa"/>
          </w:tcPr>
          <w:p w:rsidR="00B33CE1" w:rsidRPr="00B33CE1" w:rsidRDefault="00B33CE1" w:rsidP="009C533B">
            <w:pPr>
              <w:rPr>
                <w:rFonts w:eastAsia="Calibri"/>
                <w:bCs/>
                <w:sz w:val="20"/>
                <w:szCs w:val="20"/>
              </w:rPr>
            </w:pPr>
            <w:r w:rsidRPr="00B33CE1">
              <w:t xml:space="preserve">МДК.03.01. </w:t>
            </w:r>
            <w:r w:rsidR="007F2494" w:rsidRPr="00086EAF">
              <w:t xml:space="preserve">Выполнение работ по должности </w:t>
            </w:r>
            <w:r w:rsidR="007F2494">
              <w:t>контролер</w:t>
            </w:r>
          </w:p>
        </w:tc>
        <w:tc>
          <w:tcPr>
            <w:tcW w:w="8709" w:type="dxa"/>
          </w:tcPr>
          <w:p w:rsidR="00B33CE1" w:rsidRPr="007F2494" w:rsidRDefault="00B33CE1" w:rsidP="009C533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F2494">
              <w:rPr>
                <w:color w:val="000000"/>
              </w:rPr>
              <w:t xml:space="preserve">Вариативная часть используется для углубления профессиональной подготовки, увеличен объем </w:t>
            </w:r>
            <w:r w:rsidR="00A71553" w:rsidRPr="007F2494">
              <w:rPr>
                <w:color w:val="000000"/>
              </w:rPr>
              <w:t xml:space="preserve">теоретической и </w:t>
            </w:r>
            <w:r w:rsidRPr="007F2494">
              <w:rPr>
                <w:color w:val="000000"/>
              </w:rPr>
              <w:t>практической части тем:</w:t>
            </w:r>
          </w:p>
          <w:p w:rsidR="00B33CE1" w:rsidRPr="007F2494" w:rsidRDefault="007F2494" w:rsidP="009C533B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7F2494">
              <w:rPr>
                <w:rStyle w:val="8pt"/>
                <w:b w:val="0"/>
                <w:sz w:val="22"/>
                <w:szCs w:val="22"/>
              </w:rPr>
              <w:t>Тема 1.2. Операции с наличными деньгами при использовании программно-технических средств</w:t>
            </w:r>
            <w:r>
              <w:rPr>
                <w:rStyle w:val="8pt"/>
                <w:b w:val="0"/>
                <w:sz w:val="22"/>
                <w:szCs w:val="22"/>
              </w:rPr>
              <w:t xml:space="preserve"> </w:t>
            </w:r>
            <w:r w:rsidR="00B33CE1" w:rsidRPr="007F2494">
              <w:t xml:space="preserve">– </w:t>
            </w:r>
            <w:r w:rsidR="00A71553" w:rsidRPr="007F2494">
              <w:t>6</w:t>
            </w:r>
            <w:r w:rsidR="00B33CE1" w:rsidRPr="007F2494">
              <w:t xml:space="preserve"> час.,</w:t>
            </w:r>
          </w:p>
          <w:p w:rsidR="00B33CE1" w:rsidRPr="007F2494" w:rsidRDefault="007F2494" w:rsidP="009C533B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7F2494">
              <w:rPr>
                <w:rStyle w:val="8pt"/>
                <w:b w:val="0"/>
                <w:sz w:val="22"/>
                <w:szCs w:val="22"/>
              </w:rPr>
              <w:t>Тема 1.3. Порядок обработки, формирования, упаковки и хранения наличных денег и банковских ценностей.</w:t>
            </w:r>
            <w:r w:rsidR="00B33CE1" w:rsidRPr="007F2494">
              <w:t xml:space="preserve">– </w:t>
            </w:r>
            <w:r w:rsidR="00062A6C">
              <w:t>8</w:t>
            </w:r>
            <w:r w:rsidR="00B33CE1" w:rsidRPr="007F2494">
              <w:t xml:space="preserve"> час.,</w:t>
            </w:r>
          </w:p>
          <w:p w:rsidR="00B33CE1" w:rsidRPr="007F2494" w:rsidRDefault="007F2494" w:rsidP="009C533B">
            <w:pPr>
              <w:rPr>
                <w:bCs/>
              </w:rPr>
            </w:pPr>
            <w:r w:rsidRPr="007F2494">
              <w:rPr>
                <w:rStyle w:val="8pt"/>
                <w:b w:val="0"/>
                <w:sz w:val="22"/>
                <w:szCs w:val="22"/>
              </w:rPr>
              <w:t>Тема 2.1. Депозитная политика банка</w:t>
            </w:r>
            <w:r w:rsidRPr="007F2494">
              <w:rPr>
                <w:bCs/>
              </w:rPr>
              <w:t xml:space="preserve"> </w:t>
            </w:r>
            <w:r w:rsidR="00B33CE1" w:rsidRPr="007F2494">
              <w:rPr>
                <w:bCs/>
              </w:rPr>
              <w:t>– 1</w:t>
            </w:r>
            <w:r w:rsidR="00A71553" w:rsidRPr="007F2494">
              <w:rPr>
                <w:bCs/>
              </w:rPr>
              <w:t>0</w:t>
            </w:r>
            <w:r w:rsidR="00B33CE1" w:rsidRPr="007F2494">
              <w:rPr>
                <w:bCs/>
              </w:rPr>
              <w:t xml:space="preserve"> час.,</w:t>
            </w:r>
          </w:p>
          <w:p w:rsidR="00B33CE1" w:rsidRPr="007F2494" w:rsidRDefault="007F2494" w:rsidP="007F2494">
            <w:r w:rsidRPr="007F2494">
              <w:rPr>
                <w:rStyle w:val="8pt"/>
                <w:b w:val="0"/>
                <w:sz w:val="22"/>
                <w:szCs w:val="22"/>
              </w:rPr>
              <w:t>Тема 2.2. Привлечение средств физических и юридических лиц в депозиты</w:t>
            </w:r>
            <w:r w:rsidRPr="007F2494">
              <w:rPr>
                <w:rFonts w:eastAsia="Calibri"/>
                <w:bCs/>
              </w:rPr>
              <w:t xml:space="preserve"> </w:t>
            </w:r>
            <w:r w:rsidR="00B33CE1" w:rsidRPr="007F2494">
              <w:rPr>
                <w:rFonts w:eastAsia="Calibri"/>
                <w:bCs/>
              </w:rPr>
              <w:t xml:space="preserve">– </w:t>
            </w:r>
            <w:r w:rsidR="00062A6C">
              <w:rPr>
                <w:rFonts w:eastAsia="Calibri"/>
                <w:bCs/>
              </w:rPr>
              <w:t>10</w:t>
            </w:r>
            <w:r w:rsidR="00B33CE1" w:rsidRPr="007F2494">
              <w:rPr>
                <w:rFonts w:eastAsia="Calibri"/>
                <w:bCs/>
              </w:rPr>
              <w:t xml:space="preserve"> час.</w:t>
            </w:r>
          </w:p>
        </w:tc>
        <w:tc>
          <w:tcPr>
            <w:tcW w:w="1497" w:type="dxa"/>
          </w:tcPr>
          <w:p w:rsidR="00B33CE1" w:rsidRDefault="00B33CE1" w:rsidP="00636DF5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B33CE1" w:rsidRDefault="00B33CE1" w:rsidP="00636DF5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B33CE1" w:rsidRDefault="00B33CE1" w:rsidP="00636DF5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B33CE1" w:rsidRDefault="00B33CE1" w:rsidP="00636DF5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B33CE1" w:rsidRDefault="00B33CE1" w:rsidP="00636DF5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B33CE1" w:rsidRDefault="00B33CE1" w:rsidP="00636DF5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62A6C" w:rsidRDefault="00062A6C" w:rsidP="00636DF5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B33CE1" w:rsidRPr="00F5394E" w:rsidRDefault="00062A6C" w:rsidP="00636DF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</w:tr>
    </w:tbl>
    <w:p w:rsidR="00636DF5" w:rsidRPr="00A0725D" w:rsidRDefault="00636DF5" w:rsidP="00636DF5">
      <w:pPr>
        <w:autoSpaceDE w:val="0"/>
        <w:autoSpaceDN w:val="0"/>
        <w:adjustRightInd w:val="0"/>
        <w:jc w:val="both"/>
        <w:rPr>
          <w:color w:val="000000"/>
        </w:rPr>
      </w:pPr>
    </w:p>
    <w:p w:rsidR="00636DF5" w:rsidRPr="00A0725D" w:rsidRDefault="00636DF5" w:rsidP="00636DF5">
      <w:pPr>
        <w:rPr>
          <w:color w:val="000000"/>
        </w:rPr>
      </w:pPr>
      <w:r w:rsidRPr="00A0725D">
        <w:rPr>
          <w:color w:val="000000"/>
        </w:rPr>
        <w:br w:type="page"/>
      </w:r>
    </w:p>
    <w:p w:rsidR="00636DF5" w:rsidRPr="00A0725D" w:rsidRDefault="00636DF5" w:rsidP="00636DF5">
      <w:pPr>
        <w:autoSpaceDE w:val="0"/>
        <w:autoSpaceDN w:val="0"/>
        <w:adjustRightInd w:val="0"/>
        <w:jc w:val="both"/>
        <w:rPr>
          <w:color w:val="000000"/>
        </w:rPr>
        <w:sectPr w:rsidR="00636DF5" w:rsidRPr="00A0725D" w:rsidSect="00636DF5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636DF5" w:rsidRDefault="00636DF5" w:rsidP="00636DF5">
      <w:pPr>
        <w:autoSpaceDE w:val="0"/>
        <w:autoSpaceDN w:val="0"/>
        <w:adjustRightInd w:val="0"/>
        <w:jc w:val="both"/>
        <w:rPr>
          <w:color w:val="000000"/>
        </w:rPr>
      </w:pPr>
      <w:r w:rsidRPr="00A0725D">
        <w:rPr>
          <w:color w:val="000000"/>
        </w:rPr>
        <w:lastRenderedPageBreak/>
        <w:t xml:space="preserve">- </w:t>
      </w:r>
      <w:r w:rsidR="00062A6C">
        <w:rPr>
          <w:color w:val="000000"/>
        </w:rPr>
        <w:t xml:space="preserve">дополнительно </w:t>
      </w:r>
      <w:r w:rsidRPr="00A0725D">
        <w:rPr>
          <w:color w:val="000000"/>
        </w:rPr>
        <w:t>введены следующие дисциплины</w:t>
      </w:r>
      <w:r w:rsidR="00062A6C">
        <w:rPr>
          <w:color w:val="000000"/>
        </w:rPr>
        <w:t xml:space="preserve"> и профессиональные модули</w:t>
      </w:r>
      <w:r w:rsidRPr="00A0725D">
        <w:rPr>
          <w:color w:val="000000"/>
        </w:rPr>
        <w:t>:</w:t>
      </w:r>
    </w:p>
    <w:p w:rsidR="00636DF5" w:rsidRDefault="00636DF5" w:rsidP="00636DF5">
      <w:pPr>
        <w:autoSpaceDE w:val="0"/>
        <w:autoSpaceDN w:val="0"/>
        <w:adjustRightInd w:val="0"/>
        <w:jc w:val="both"/>
        <w:rPr>
          <w:color w:val="000000"/>
        </w:rPr>
      </w:pPr>
    </w:p>
    <w:tbl>
      <w:tblPr>
        <w:tblStyle w:val="ad"/>
        <w:tblW w:w="9429" w:type="dxa"/>
        <w:tblLook w:val="04A0" w:firstRow="1" w:lastRow="0" w:firstColumn="1" w:lastColumn="0" w:noHBand="0" w:noVBand="1"/>
      </w:tblPr>
      <w:tblGrid>
        <w:gridCol w:w="2376"/>
        <w:gridCol w:w="5103"/>
        <w:gridCol w:w="1950"/>
      </w:tblGrid>
      <w:tr w:rsidR="00636DF5" w:rsidTr="00636DF5">
        <w:tc>
          <w:tcPr>
            <w:tcW w:w="2376" w:type="dxa"/>
            <w:vAlign w:val="center"/>
          </w:tcPr>
          <w:p w:rsidR="00636DF5" w:rsidRPr="00560A8A" w:rsidRDefault="00636DF5" w:rsidP="00636DF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0A8A">
              <w:rPr>
                <w:color w:val="000000"/>
                <w:sz w:val="24"/>
                <w:szCs w:val="24"/>
              </w:rPr>
              <w:t>Код</w:t>
            </w:r>
          </w:p>
          <w:p w:rsidR="00636DF5" w:rsidRPr="00560A8A" w:rsidRDefault="00636DF5" w:rsidP="00636DF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0A8A">
              <w:rPr>
                <w:color w:val="000000"/>
                <w:sz w:val="24"/>
                <w:szCs w:val="24"/>
              </w:rPr>
              <w:t>дисциплины</w:t>
            </w:r>
          </w:p>
          <w:p w:rsidR="00636DF5" w:rsidRDefault="00636DF5" w:rsidP="00636DF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636DF5" w:rsidRDefault="00636DF5" w:rsidP="00636DF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0A8A">
              <w:rPr>
                <w:color w:val="000000"/>
                <w:sz w:val="24"/>
                <w:szCs w:val="24"/>
              </w:rPr>
              <w:t>Наименование дисциплины</w:t>
            </w:r>
          </w:p>
        </w:tc>
        <w:tc>
          <w:tcPr>
            <w:tcW w:w="1950" w:type="dxa"/>
            <w:vAlign w:val="center"/>
          </w:tcPr>
          <w:p w:rsidR="00636DF5" w:rsidRPr="00560A8A" w:rsidRDefault="00636DF5" w:rsidP="00636DF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0A8A">
              <w:rPr>
                <w:color w:val="000000"/>
                <w:sz w:val="24"/>
                <w:szCs w:val="24"/>
              </w:rPr>
              <w:t>Количество часов</w:t>
            </w:r>
          </w:p>
          <w:p w:rsidR="00636DF5" w:rsidRDefault="00636DF5" w:rsidP="00636DF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36DF5" w:rsidRPr="003E1594" w:rsidTr="00636DF5">
        <w:tc>
          <w:tcPr>
            <w:tcW w:w="2376" w:type="dxa"/>
          </w:tcPr>
          <w:p w:rsidR="00636DF5" w:rsidRPr="003E1594" w:rsidRDefault="00062A6C" w:rsidP="005523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ОГСЭ.06</w:t>
            </w:r>
          </w:p>
        </w:tc>
        <w:tc>
          <w:tcPr>
            <w:tcW w:w="5103" w:type="dxa"/>
          </w:tcPr>
          <w:p w:rsidR="00636DF5" w:rsidRPr="003E1594" w:rsidRDefault="00062A6C" w:rsidP="00636D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этики и делового общения</w:t>
            </w:r>
          </w:p>
        </w:tc>
        <w:tc>
          <w:tcPr>
            <w:tcW w:w="1950" w:type="dxa"/>
            <w:vAlign w:val="bottom"/>
          </w:tcPr>
          <w:p w:rsidR="00636DF5" w:rsidRPr="003E1594" w:rsidRDefault="00062A6C" w:rsidP="00636D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</w:tr>
      <w:tr w:rsidR="00636DF5" w:rsidRPr="003E1594" w:rsidTr="00636DF5">
        <w:tc>
          <w:tcPr>
            <w:tcW w:w="2376" w:type="dxa"/>
          </w:tcPr>
          <w:p w:rsidR="00636DF5" w:rsidRPr="003E1594" w:rsidRDefault="00062A6C" w:rsidP="005523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ПМ.04</w:t>
            </w:r>
          </w:p>
        </w:tc>
        <w:tc>
          <w:tcPr>
            <w:tcW w:w="5103" w:type="dxa"/>
          </w:tcPr>
          <w:p w:rsidR="00636DF5" w:rsidRPr="003E1594" w:rsidRDefault="00062A6C" w:rsidP="00636D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деятельности коллектива исполнителей</w:t>
            </w:r>
          </w:p>
        </w:tc>
        <w:tc>
          <w:tcPr>
            <w:tcW w:w="1950" w:type="dxa"/>
            <w:vAlign w:val="bottom"/>
          </w:tcPr>
          <w:p w:rsidR="00636DF5" w:rsidRPr="003E1594" w:rsidRDefault="00062A6C" w:rsidP="00636D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</w:t>
            </w:r>
          </w:p>
        </w:tc>
      </w:tr>
      <w:tr w:rsidR="00636DF5" w:rsidRPr="003E1594" w:rsidTr="00636DF5">
        <w:tc>
          <w:tcPr>
            <w:tcW w:w="2376" w:type="dxa"/>
          </w:tcPr>
          <w:p w:rsidR="00636DF5" w:rsidRPr="003E1594" w:rsidRDefault="00062A6C" w:rsidP="005523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ПМ.05</w:t>
            </w:r>
          </w:p>
        </w:tc>
        <w:tc>
          <w:tcPr>
            <w:tcW w:w="5103" w:type="dxa"/>
          </w:tcPr>
          <w:p w:rsidR="00636DF5" w:rsidRPr="003E1594" w:rsidRDefault="00062A6C" w:rsidP="00636D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Учет в банке</w:t>
            </w:r>
          </w:p>
        </w:tc>
        <w:tc>
          <w:tcPr>
            <w:tcW w:w="1950" w:type="dxa"/>
            <w:vAlign w:val="bottom"/>
          </w:tcPr>
          <w:p w:rsidR="00636DF5" w:rsidRPr="003E1594" w:rsidRDefault="00062A6C" w:rsidP="00636D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297</w:t>
            </w:r>
          </w:p>
        </w:tc>
      </w:tr>
      <w:tr w:rsidR="005523CF" w:rsidRPr="005523CF" w:rsidTr="00636DF5">
        <w:tc>
          <w:tcPr>
            <w:tcW w:w="2376" w:type="dxa"/>
          </w:tcPr>
          <w:p w:rsidR="005523CF" w:rsidRPr="005523CF" w:rsidRDefault="005523CF" w:rsidP="005523CF">
            <w:pPr>
              <w:rPr>
                <w:b/>
              </w:rPr>
            </w:pPr>
          </w:p>
        </w:tc>
        <w:tc>
          <w:tcPr>
            <w:tcW w:w="5103" w:type="dxa"/>
          </w:tcPr>
          <w:p w:rsidR="005523CF" w:rsidRPr="005523CF" w:rsidRDefault="005523CF" w:rsidP="005523CF">
            <w:pPr>
              <w:jc w:val="right"/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1950" w:type="dxa"/>
            <w:vAlign w:val="bottom"/>
          </w:tcPr>
          <w:p w:rsidR="005523CF" w:rsidRPr="005523CF" w:rsidRDefault="00062A6C" w:rsidP="00636DF5">
            <w:pPr>
              <w:jc w:val="center"/>
              <w:rPr>
                <w:b/>
              </w:rPr>
            </w:pPr>
            <w:r>
              <w:rPr>
                <w:b/>
              </w:rPr>
              <w:t>486</w:t>
            </w:r>
          </w:p>
        </w:tc>
      </w:tr>
    </w:tbl>
    <w:p w:rsidR="00636DF5" w:rsidRDefault="00636DF5" w:rsidP="00636DF5">
      <w:pPr>
        <w:autoSpaceDE w:val="0"/>
        <w:autoSpaceDN w:val="0"/>
        <w:adjustRightInd w:val="0"/>
        <w:jc w:val="both"/>
        <w:rPr>
          <w:color w:val="000000"/>
        </w:rPr>
      </w:pPr>
    </w:p>
    <w:p w:rsidR="00636DF5" w:rsidRDefault="00636DF5" w:rsidP="00636DF5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4</w:t>
      </w:r>
      <w:r w:rsidRPr="00560A8A">
        <w:rPr>
          <w:color w:val="000000"/>
        </w:rPr>
        <w:t xml:space="preserve">. </w:t>
      </w:r>
      <w:r>
        <w:rPr>
          <w:color w:val="000000"/>
        </w:rPr>
        <w:t>ППССЗ</w:t>
      </w:r>
      <w:r w:rsidRPr="00560A8A">
        <w:rPr>
          <w:color w:val="000000"/>
        </w:rPr>
        <w:t xml:space="preserve"> по специальности </w:t>
      </w:r>
      <w:r w:rsidR="005523CF">
        <w:rPr>
          <w:color w:val="000000"/>
        </w:rPr>
        <w:t>38.02.0</w:t>
      </w:r>
      <w:r w:rsidR="00062A6C">
        <w:rPr>
          <w:color w:val="000000"/>
        </w:rPr>
        <w:t>7</w:t>
      </w:r>
      <w:r>
        <w:rPr>
          <w:color w:val="000000"/>
        </w:rPr>
        <w:t xml:space="preserve"> </w:t>
      </w:r>
      <w:r w:rsidR="00062A6C">
        <w:rPr>
          <w:color w:val="000000"/>
        </w:rPr>
        <w:t>Банковское дело</w:t>
      </w:r>
      <w:r>
        <w:rPr>
          <w:color w:val="000000"/>
        </w:rPr>
        <w:t xml:space="preserve"> </w:t>
      </w:r>
      <w:r w:rsidRPr="00560A8A">
        <w:rPr>
          <w:color w:val="000000"/>
        </w:rPr>
        <w:t>разработана в соответствии с требованиями ФГОС к материально-техническому</w:t>
      </w:r>
      <w:r w:rsidR="005523CF">
        <w:rPr>
          <w:color w:val="000000"/>
        </w:rPr>
        <w:t xml:space="preserve"> </w:t>
      </w:r>
      <w:r w:rsidRPr="00560A8A">
        <w:rPr>
          <w:color w:val="000000"/>
        </w:rPr>
        <w:t>обеспечению образовательного процесса.</w:t>
      </w:r>
    </w:p>
    <w:p w:rsidR="00636DF5" w:rsidRPr="00560A8A" w:rsidRDefault="00636DF5" w:rsidP="00636DF5">
      <w:pPr>
        <w:autoSpaceDE w:val="0"/>
        <w:autoSpaceDN w:val="0"/>
        <w:adjustRightInd w:val="0"/>
        <w:jc w:val="both"/>
        <w:rPr>
          <w:color w:val="000000"/>
        </w:rPr>
      </w:pPr>
    </w:p>
    <w:p w:rsidR="00636DF5" w:rsidRPr="00560A8A" w:rsidRDefault="00636DF5" w:rsidP="00636DF5">
      <w:pPr>
        <w:autoSpaceDE w:val="0"/>
        <w:autoSpaceDN w:val="0"/>
        <w:adjustRightInd w:val="0"/>
        <w:jc w:val="both"/>
        <w:rPr>
          <w:color w:val="000000"/>
        </w:rPr>
      </w:pPr>
      <w:r w:rsidRPr="002C6A7B">
        <w:rPr>
          <w:b/>
          <w:color w:val="000000"/>
        </w:rPr>
        <w:t>Вывод</w:t>
      </w:r>
      <w:r w:rsidRPr="002C6A7B">
        <w:rPr>
          <w:b/>
          <w:bCs/>
          <w:color w:val="000000"/>
        </w:rPr>
        <w:t>:</w:t>
      </w:r>
      <w:r w:rsidR="005523CF">
        <w:rPr>
          <w:b/>
          <w:bCs/>
          <w:color w:val="000000"/>
        </w:rPr>
        <w:t xml:space="preserve"> </w:t>
      </w:r>
      <w:r w:rsidRPr="00560A8A">
        <w:rPr>
          <w:color w:val="000000"/>
        </w:rPr>
        <w:t>данная основная профессиональная образовательная программа</w:t>
      </w:r>
      <w:r w:rsidR="005523CF">
        <w:rPr>
          <w:color w:val="000000"/>
        </w:rPr>
        <w:t xml:space="preserve"> </w:t>
      </w:r>
      <w:r w:rsidRPr="00560A8A">
        <w:rPr>
          <w:color w:val="000000"/>
        </w:rPr>
        <w:t>позволяет подготовить</w:t>
      </w:r>
      <w:r>
        <w:rPr>
          <w:color w:val="000000"/>
        </w:rPr>
        <w:t xml:space="preserve"> </w:t>
      </w:r>
      <w:r w:rsidR="00062A6C">
        <w:rPr>
          <w:color w:val="000000"/>
        </w:rPr>
        <w:t>специалиста банковского дела</w:t>
      </w:r>
      <w:r>
        <w:rPr>
          <w:color w:val="000000"/>
        </w:rPr>
        <w:t xml:space="preserve"> по специальности </w:t>
      </w:r>
      <w:r w:rsidR="005523CF">
        <w:rPr>
          <w:color w:val="000000"/>
        </w:rPr>
        <w:t>38.02.0</w:t>
      </w:r>
      <w:r w:rsidR="00062A6C">
        <w:rPr>
          <w:color w:val="000000"/>
        </w:rPr>
        <w:t>7</w:t>
      </w:r>
      <w:r>
        <w:rPr>
          <w:color w:val="000000"/>
        </w:rPr>
        <w:t xml:space="preserve"> </w:t>
      </w:r>
      <w:r w:rsidR="00062A6C">
        <w:rPr>
          <w:color w:val="000000"/>
        </w:rPr>
        <w:t>Банковское дело</w:t>
      </w:r>
      <w:r>
        <w:rPr>
          <w:color w:val="000000"/>
        </w:rPr>
        <w:t xml:space="preserve"> </w:t>
      </w:r>
      <w:r w:rsidRPr="00560A8A">
        <w:rPr>
          <w:color w:val="000000"/>
        </w:rPr>
        <w:t>в соответствии с ФГОС, требованиям экономики и запросам работодателей</w:t>
      </w:r>
      <w:r w:rsidR="00062A6C">
        <w:rPr>
          <w:color w:val="000000"/>
        </w:rPr>
        <w:t xml:space="preserve"> </w:t>
      </w:r>
      <w:r w:rsidRPr="00560A8A">
        <w:rPr>
          <w:color w:val="000000"/>
        </w:rPr>
        <w:t>региона.</w:t>
      </w:r>
    </w:p>
    <w:p w:rsidR="00636DF5" w:rsidRDefault="00636DF5" w:rsidP="00636DF5">
      <w:pPr>
        <w:autoSpaceDE w:val="0"/>
        <w:autoSpaceDN w:val="0"/>
        <w:adjustRightInd w:val="0"/>
        <w:jc w:val="both"/>
        <w:rPr>
          <w:color w:val="000000"/>
        </w:rPr>
      </w:pPr>
    </w:p>
    <w:p w:rsidR="00636DF5" w:rsidRDefault="00636DF5" w:rsidP="00636DF5">
      <w:pPr>
        <w:autoSpaceDE w:val="0"/>
        <w:autoSpaceDN w:val="0"/>
        <w:adjustRightInd w:val="0"/>
        <w:jc w:val="both"/>
        <w:rPr>
          <w:color w:val="000000"/>
        </w:rPr>
      </w:pPr>
    </w:p>
    <w:p w:rsidR="00636DF5" w:rsidRDefault="00636DF5" w:rsidP="00636DF5">
      <w:pPr>
        <w:autoSpaceDE w:val="0"/>
        <w:autoSpaceDN w:val="0"/>
        <w:adjustRightInd w:val="0"/>
        <w:jc w:val="both"/>
        <w:rPr>
          <w:color w:val="000000"/>
        </w:rPr>
      </w:pPr>
    </w:p>
    <w:p w:rsidR="00636DF5" w:rsidRDefault="00636DF5" w:rsidP="00636DF5">
      <w:pPr>
        <w:autoSpaceDE w:val="0"/>
        <w:autoSpaceDN w:val="0"/>
        <w:adjustRightInd w:val="0"/>
        <w:jc w:val="both"/>
        <w:rPr>
          <w:color w:val="000000"/>
        </w:rPr>
      </w:pPr>
    </w:p>
    <w:p w:rsidR="00636DF5" w:rsidRDefault="00636DF5" w:rsidP="00636DF5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Главный бухгалтер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________________________</w:t>
      </w:r>
      <w:r w:rsidR="00873F71">
        <w:rPr>
          <w:color w:val="000000"/>
        </w:rPr>
        <w:t xml:space="preserve">Е.В. Синенко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636DF5" w:rsidRDefault="00636DF5" w:rsidP="00636DF5">
      <w:pPr>
        <w:autoSpaceDE w:val="0"/>
        <w:autoSpaceDN w:val="0"/>
        <w:adjustRightInd w:val="0"/>
        <w:jc w:val="both"/>
        <w:rPr>
          <w:color w:val="000000"/>
        </w:rPr>
      </w:pPr>
    </w:p>
    <w:p w:rsidR="00636DF5" w:rsidRDefault="00636DF5" w:rsidP="00636DF5">
      <w:pPr>
        <w:autoSpaceDE w:val="0"/>
        <w:autoSpaceDN w:val="0"/>
        <w:adjustRightInd w:val="0"/>
        <w:ind w:left="708" w:firstLine="708"/>
        <w:jc w:val="both"/>
        <w:rPr>
          <w:color w:val="000000"/>
        </w:rPr>
      </w:pPr>
      <w:r>
        <w:rPr>
          <w:color w:val="000000"/>
        </w:rPr>
        <w:t>М.П.</w:t>
      </w:r>
      <w:bookmarkStart w:id="0" w:name="_GoBack"/>
      <w:bookmarkEnd w:id="0"/>
    </w:p>
    <w:p w:rsidR="00636DF5" w:rsidRDefault="00636DF5" w:rsidP="00636DF5">
      <w:pPr>
        <w:rPr>
          <w:b/>
          <w:color w:val="000000"/>
        </w:rPr>
      </w:pPr>
      <w:r>
        <w:rPr>
          <w:b/>
          <w:color w:val="000000"/>
        </w:rPr>
        <w:br w:type="page"/>
      </w:r>
    </w:p>
    <w:p w:rsidR="00636DF5" w:rsidRDefault="00636DF5" w:rsidP="00636DF5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2C6A7B">
        <w:rPr>
          <w:b/>
          <w:color w:val="000000"/>
        </w:rPr>
        <w:lastRenderedPageBreak/>
        <w:t>2. ИСПОЛЬЗУЕМЫЕ СОКРАЩЕНИЯ</w:t>
      </w:r>
    </w:p>
    <w:p w:rsidR="00636DF5" w:rsidRPr="002C6A7B" w:rsidRDefault="00636DF5" w:rsidP="00636DF5">
      <w:pPr>
        <w:autoSpaceDE w:val="0"/>
        <w:autoSpaceDN w:val="0"/>
        <w:adjustRightInd w:val="0"/>
        <w:jc w:val="center"/>
        <w:rPr>
          <w:b/>
          <w:color w:val="000000"/>
        </w:rPr>
      </w:pPr>
    </w:p>
    <w:p w:rsidR="00636DF5" w:rsidRPr="00560A8A" w:rsidRDefault="00636DF5" w:rsidP="00636DF5">
      <w:pPr>
        <w:autoSpaceDE w:val="0"/>
        <w:autoSpaceDN w:val="0"/>
        <w:adjustRightInd w:val="0"/>
        <w:jc w:val="both"/>
        <w:rPr>
          <w:color w:val="000000"/>
        </w:rPr>
      </w:pPr>
      <w:r w:rsidRPr="00560A8A">
        <w:rPr>
          <w:color w:val="000000"/>
        </w:rPr>
        <w:t xml:space="preserve">СПО </w:t>
      </w:r>
      <w:r w:rsidRPr="00560A8A">
        <w:rPr>
          <w:b/>
          <w:bCs/>
          <w:color w:val="000000"/>
        </w:rPr>
        <w:t xml:space="preserve">– </w:t>
      </w:r>
      <w:r w:rsidRPr="00560A8A">
        <w:rPr>
          <w:color w:val="000000"/>
        </w:rPr>
        <w:t>среднее профессиональное образование</w:t>
      </w:r>
    </w:p>
    <w:p w:rsidR="00636DF5" w:rsidRPr="00560A8A" w:rsidRDefault="00636DF5" w:rsidP="00636DF5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ППССЗ</w:t>
      </w:r>
      <w:r w:rsidRPr="00560A8A">
        <w:rPr>
          <w:color w:val="000000"/>
        </w:rPr>
        <w:t xml:space="preserve"> – </w:t>
      </w:r>
      <w:r>
        <w:rPr>
          <w:color w:val="000000"/>
        </w:rPr>
        <w:t>программа подготовки специалистов среднего звена</w:t>
      </w:r>
    </w:p>
    <w:p w:rsidR="00636DF5" w:rsidRPr="00560A8A" w:rsidRDefault="00636DF5" w:rsidP="00636DF5">
      <w:pPr>
        <w:autoSpaceDE w:val="0"/>
        <w:autoSpaceDN w:val="0"/>
        <w:adjustRightInd w:val="0"/>
        <w:jc w:val="both"/>
        <w:rPr>
          <w:color w:val="000000"/>
        </w:rPr>
      </w:pPr>
      <w:r w:rsidRPr="00560A8A">
        <w:rPr>
          <w:color w:val="000000"/>
        </w:rPr>
        <w:t>О</w:t>
      </w:r>
      <w:r>
        <w:rPr>
          <w:color w:val="000000"/>
        </w:rPr>
        <w:t>О</w:t>
      </w:r>
      <w:r w:rsidRPr="00560A8A">
        <w:rPr>
          <w:color w:val="000000"/>
        </w:rPr>
        <w:t xml:space="preserve"> – образовательн</w:t>
      </w:r>
      <w:r>
        <w:rPr>
          <w:color w:val="000000"/>
        </w:rPr>
        <w:t>аяорганизация</w:t>
      </w:r>
    </w:p>
    <w:p w:rsidR="00636DF5" w:rsidRPr="00560A8A" w:rsidRDefault="00636DF5" w:rsidP="00636DF5">
      <w:pPr>
        <w:autoSpaceDE w:val="0"/>
        <w:autoSpaceDN w:val="0"/>
        <w:adjustRightInd w:val="0"/>
        <w:jc w:val="both"/>
        <w:rPr>
          <w:color w:val="000000"/>
        </w:rPr>
      </w:pPr>
      <w:r w:rsidRPr="00560A8A">
        <w:rPr>
          <w:color w:val="000000"/>
        </w:rPr>
        <w:t>УД – учебная дисциплина</w:t>
      </w:r>
    </w:p>
    <w:p w:rsidR="00636DF5" w:rsidRPr="00560A8A" w:rsidRDefault="00636DF5" w:rsidP="00636DF5">
      <w:pPr>
        <w:autoSpaceDE w:val="0"/>
        <w:autoSpaceDN w:val="0"/>
        <w:adjustRightInd w:val="0"/>
        <w:jc w:val="both"/>
        <w:rPr>
          <w:color w:val="000000"/>
        </w:rPr>
      </w:pPr>
      <w:r w:rsidRPr="00560A8A">
        <w:rPr>
          <w:color w:val="000000"/>
        </w:rPr>
        <w:t>ПМ – профессиональный модуль</w:t>
      </w:r>
    </w:p>
    <w:p w:rsidR="00636DF5" w:rsidRPr="00560A8A" w:rsidRDefault="00636DF5" w:rsidP="00636DF5">
      <w:pPr>
        <w:autoSpaceDE w:val="0"/>
        <w:autoSpaceDN w:val="0"/>
        <w:adjustRightInd w:val="0"/>
        <w:jc w:val="both"/>
        <w:rPr>
          <w:color w:val="000000"/>
        </w:rPr>
      </w:pPr>
      <w:r w:rsidRPr="00560A8A">
        <w:rPr>
          <w:color w:val="000000"/>
        </w:rPr>
        <w:t>ПК – профессиональная компетенция</w:t>
      </w:r>
    </w:p>
    <w:p w:rsidR="00636DF5" w:rsidRPr="00560A8A" w:rsidRDefault="00636DF5" w:rsidP="00636DF5">
      <w:pPr>
        <w:autoSpaceDE w:val="0"/>
        <w:autoSpaceDN w:val="0"/>
        <w:adjustRightInd w:val="0"/>
        <w:jc w:val="both"/>
        <w:rPr>
          <w:color w:val="000000"/>
        </w:rPr>
      </w:pPr>
      <w:r w:rsidRPr="00560A8A">
        <w:rPr>
          <w:color w:val="000000"/>
        </w:rPr>
        <w:t>ОК – общая компетенция</w:t>
      </w:r>
    </w:p>
    <w:p w:rsidR="00636DF5" w:rsidRPr="00560A8A" w:rsidRDefault="00636DF5" w:rsidP="00636DF5">
      <w:pPr>
        <w:autoSpaceDE w:val="0"/>
        <w:autoSpaceDN w:val="0"/>
        <w:adjustRightInd w:val="0"/>
        <w:jc w:val="both"/>
        <w:rPr>
          <w:color w:val="000000"/>
        </w:rPr>
      </w:pPr>
      <w:r w:rsidRPr="00560A8A">
        <w:rPr>
          <w:color w:val="000000"/>
        </w:rPr>
        <w:t>МДК – междисциплинарный курс</w:t>
      </w:r>
    </w:p>
    <w:p w:rsidR="00636DF5" w:rsidRPr="00560A8A" w:rsidRDefault="00636DF5" w:rsidP="00636DF5">
      <w:pPr>
        <w:autoSpaceDE w:val="0"/>
        <w:autoSpaceDN w:val="0"/>
        <w:adjustRightInd w:val="0"/>
        <w:jc w:val="both"/>
        <w:rPr>
          <w:color w:val="000000"/>
        </w:rPr>
      </w:pPr>
      <w:r w:rsidRPr="00560A8A">
        <w:rPr>
          <w:color w:val="000000"/>
        </w:rPr>
        <w:t>УП – учебная практика</w:t>
      </w:r>
    </w:p>
    <w:p w:rsidR="00636DF5" w:rsidRPr="00560A8A" w:rsidRDefault="00636DF5" w:rsidP="00636DF5">
      <w:pPr>
        <w:autoSpaceDE w:val="0"/>
        <w:autoSpaceDN w:val="0"/>
        <w:adjustRightInd w:val="0"/>
        <w:jc w:val="both"/>
        <w:rPr>
          <w:color w:val="000000"/>
        </w:rPr>
      </w:pPr>
      <w:r w:rsidRPr="00560A8A">
        <w:rPr>
          <w:color w:val="000000"/>
        </w:rPr>
        <w:t>ПП – производственная практика</w:t>
      </w:r>
    </w:p>
    <w:p w:rsidR="00636DF5" w:rsidRDefault="00636DF5" w:rsidP="00636DF5">
      <w:pPr>
        <w:autoSpaceDE w:val="0"/>
        <w:autoSpaceDN w:val="0"/>
        <w:adjustRightInd w:val="0"/>
        <w:jc w:val="both"/>
        <w:rPr>
          <w:color w:val="000000"/>
        </w:rPr>
      </w:pPr>
      <w:r w:rsidRPr="00560A8A">
        <w:rPr>
          <w:color w:val="000000"/>
        </w:rPr>
        <w:t>ГИА – государственная (итоговая) аттестация</w:t>
      </w:r>
    </w:p>
    <w:p w:rsidR="00636DF5" w:rsidRDefault="00636DF5" w:rsidP="00636DF5">
      <w:pPr>
        <w:autoSpaceDE w:val="0"/>
        <w:autoSpaceDN w:val="0"/>
        <w:adjustRightInd w:val="0"/>
        <w:jc w:val="both"/>
        <w:rPr>
          <w:color w:val="000000"/>
        </w:rPr>
      </w:pPr>
    </w:p>
    <w:p w:rsidR="00636DF5" w:rsidRPr="00560A8A" w:rsidRDefault="00636DF5" w:rsidP="00636DF5">
      <w:pPr>
        <w:autoSpaceDE w:val="0"/>
        <w:autoSpaceDN w:val="0"/>
        <w:adjustRightInd w:val="0"/>
        <w:jc w:val="both"/>
        <w:rPr>
          <w:color w:val="000000"/>
        </w:rPr>
      </w:pPr>
    </w:p>
    <w:p w:rsidR="00636DF5" w:rsidRPr="002C6A7B" w:rsidRDefault="00636DF5" w:rsidP="00636DF5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2C6A7B">
        <w:rPr>
          <w:b/>
          <w:bCs/>
          <w:color w:val="000000"/>
        </w:rPr>
        <w:t xml:space="preserve">3. </w:t>
      </w:r>
      <w:r w:rsidRPr="002C6A7B">
        <w:rPr>
          <w:b/>
          <w:color w:val="000000"/>
        </w:rPr>
        <w:t>ОБЩИЕ ПОЛОЖЕНИ</w:t>
      </w:r>
      <w:r>
        <w:rPr>
          <w:b/>
          <w:color w:val="000000"/>
        </w:rPr>
        <w:t>Я</w:t>
      </w:r>
    </w:p>
    <w:p w:rsidR="00636DF5" w:rsidRPr="00560A8A" w:rsidRDefault="00636DF5" w:rsidP="00636DF5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>ППССЗ</w:t>
      </w:r>
      <w:r w:rsidRPr="00560A8A">
        <w:rPr>
          <w:color w:val="000000"/>
        </w:rPr>
        <w:t xml:space="preserve"> представляет собой комплекс нормативно-методической документации,</w:t>
      </w:r>
      <w:r w:rsidR="00CA2F87">
        <w:rPr>
          <w:color w:val="000000"/>
        </w:rPr>
        <w:t xml:space="preserve"> </w:t>
      </w:r>
      <w:r w:rsidRPr="00560A8A">
        <w:rPr>
          <w:color w:val="000000"/>
        </w:rPr>
        <w:t>разработанной</w:t>
      </w:r>
      <w:r w:rsidR="00CA2F87">
        <w:rPr>
          <w:color w:val="000000"/>
        </w:rPr>
        <w:t xml:space="preserve"> </w:t>
      </w:r>
      <w:r w:rsidRPr="00560A8A">
        <w:rPr>
          <w:color w:val="000000"/>
        </w:rPr>
        <w:t xml:space="preserve">на основе федерального государственного образовательногостандарта по </w:t>
      </w:r>
      <w:r>
        <w:rPr>
          <w:color w:val="000000"/>
        </w:rPr>
        <w:t>специальности</w:t>
      </w:r>
      <w:r w:rsidR="00CA2F87">
        <w:rPr>
          <w:color w:val="000000"/>
        </w:rPr>
        <w:t xml:space="preserve"> </w:t>
      </w:r>
      <w:r>
        <w:rPr>
          <w:color w:val="000000"/>
        </w:rPr>
        <w:t>С</w:t>
      </w:r>
      <w:r w:rsidRPr="00560A8A">
        <w:rPr>
          <w:color w:val="000000"/>
        </w:rPr>
        <w:t>ПО</w:t>
      </w:r>
      <w:r>
        <w:rPr>
          <w:color w:val="000000"/>
        </w:rPr>
        <w:t xml:space="preserve">, </w:t>
      </w:r>
      <w:r w:rsidRPr="00560A8A">
        <w:rPr>
          <w:color w:val="000000"/>
        </w:rPr>
        <w:t>утвержденного приказом Министерства образования и науки Российской</w:t>
      </w:r>
      <w:r w:rsidR="00CA2F87">
        <w:rPr>
          <w:color w:val="000000"/>
        </w:rPr>
        <w:t xml:space="preserve"> </w:t>
      </w:r>
      <w:r w:rsidRPr="00560A8A">
        <w:rPr>
          <w:color w:val="000000"/>
        </w:rPr>
        <w:t>Федерации</w:t>
      </w:r>
      <w:r w:rsidR="00CA2F87">
        <w:rPr>
          <w:color w:val="000000"/>
        </w:rPr>
        <w:t xml:space="preserve"> </w:t>
      </w:r>
      <w:r w:rsidRPr="00560A8A">
        <w:rPr>
          <w:color w:val="000000"/>
        </w:rPr>
        <w:t xml:space="preserve">№ </w:t>
      </w:r>
      <w:r w:rsidR="00CA2F87">
        <w:rPr>
          <w:color w:val="000000"/>
        </w:rPr>
        <w:t>83</w:t>
      </w:r>
      <w:r w:rsidR="00980727">
        <w:rPr>
          <w:color w:val="000000"/>
        </w:rPr>
        <w:t>7</w:t>
      </w:r>
      <w:r w:rsidR="00CA2F87">
        <w:rPr>
          <w:color w:val="000000"/>
        </w:rPr>
        <w:t xml:space="preserve"> </w:t>
      </w:r>
      <w:r w:rsidRPr="00560A8A">
        <w:rPr>
          <w:color w:val="000000"/>
        </w:rPr>
        <w:t xml:space="preserve">от </w:t>
      </w:r>
      <w:r w:rsidR="00CA2F87">
        <w:rPr>
          <w:color w:val="000000"/>
        </w:rPr>
        <w:t>28</w:t>
      </w:r>
      <w:r>
        <w:rPr>
          <w:color w:val="000000"/>
        </w:rPr>
        <w:t>.0</w:t>
      </w:r>
      <w:r w:rsidR="00CA2F87">
        <w:rPr>
          <w:color w:val="000000"/>
        </w:rPr>
        <w:t>7</w:t>
      </w:r>
      <w:r>
        <w:rPr>
          <w:color w:val="000000"/>
        </w:rPr>
        <w:t>.2014</w:t>
      </w:r>
      <w:r w:rsidRPr="00560A8A">
        <w:rPr>
          <w:color w:val="000000"/>
        </w:rPr>
        <w:t xml:space="preserve"> года с учетом</w:t>
      </w:r>
      <w:r w:rsidR="00CA2F87">
        <w:rPr>
          <w:color w:val="000000"/>
        </w:rPr>
        <w:t xml:space="preserve"> </w:t>
      </w:r>
      <w:r w:rsidRPr="00560A8A">
        <w:rPr>
          <w:color w:val="000000"/>
        </w:rPr>
        <w:t>регионального рынка труда, регламентирующий содержание, организацию и</w:t>
      </w:r>
      <w:r w:rsidR="00CA2F87">
        <w:rPr>
          <w:color w:val="000000"/>
        </w:rPr>
        <w:t xml:space="preserve"> </w:t>
      </w:r>
      <w:r w:rsidRPr="00560A8A">
        <w:rPr>
          <w:color w:val="000000"/>
        </w:rPr>
        <w:t>оценку качества подготовки студентов и выпускников.</w:t>
      </w:r>
    </w:p>
    <w:p w:rsidR="00636DF5" w:rsidRPr="00560A8A" w:rsidRDefault="00636DF5" w:rsidP="00636DF5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>Программа подготовки специалистов среднего звена</w:t>
      </w:r>
      <w:r w:rsidRPr="00560A8A">
        <w:rPr>
          <w:color w:val="000000"/>
        </w:rPr>
        <w:t xml:space="preserve"> (далее - </w:t>
      </w:r>
      <w:r>
        <w:rPr>
          <w:color w:val="000000"/>
        </w:rPr>
        <w:t>ППССЗ</w:t>
      </w:r>
      <w:r w:rsidRPr="00560A8A">
        <w:rPr>
          <w:color w:val="000000"/>
        </w:rPr>
        <w:t>)</w:t>
      </w:r>
      <w:r w:rsidR="00CA2F87">
        <w:rPr>
          <w:color w:val="000000"/>
        </w:rPr>
        <w:t xml:space="preserve"> </w:t>
      </w:r>
      <w:r w:rsidRPr="00560A8A">
        <w:rPr>
          <w:color w:val="000000"/>
        </w:rPr>
        <w:t>обеспечивает достижение студентами результатов обучения, установленных</w:t>
      </w:r>
      <w:r w:rsidR="00CA2F87">
        <w:rPr>
          <w:color w:val="000000"/>
        </w:rPr>
        <w:t xml:space="preserve"> </w:t>
      </w:r>
      <w:r w:rsidRPr="00560A8A">
        <w:rPr>
          <w:color w:val="000000"/>
        </w:rPr>
        <w:t>указанным федеральным государственным образовательным стандартом.</w:t>
      </w:r>
    </w:p>
    <w:p w:rsidR="00636DF5" w:rsidRPr="00560A8A" w:rsidRDefault="00636DF5" w:rsidP="00636DF5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>ППССЗ</w:t>
      </w:r>
      <w:r w:rsidRPr="00560A8A">
        <w:rPr>
          <w:color w:val="000000"/>
        </w:rPr>
        <w:t xml:space="preserve"> состоит из:</w:t>
      </w:r>
    </w:p>
    <w:p w:rsidR="00636DF5" w:rsidRPr="00560A8A" w:rsidRDefault="00636DF5" w:rsidP="00636DF5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560A8A">
        <w:rPr>
          <w:color w:val="000000"/>
        </w:rPr>
        <w:t xml:space="preserve">-паспорта </w:t>
      </w:r>
      <w:r>
        <w:rPr>
          <w:color w:val="000000"/>
        </w:rPr>
        <w:t>ППССЗ</w:t>
      </w:r>
      <w:r w:rsidRPr="00560A8A">
        <w:rPr>
          <w:color w:val="000000"/>
        </w:rPr>
        <w:t>;</w:t>
      </w:r>
    </w:p>
    <w:p w:rsidR="00636DF5" w:rsidRPr="00560A8A" w:rsidRDefault="00636DF5" w:rsidP="00636DF5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560A8A">
        <w:rPr>
          <w:color w:val="000000"/>
        </w:rPr>
        <w:t>-базисного учебного плана;</w:t>
      </w:r>
    </w:p>
    <w:p w:rsidR="00636DF5" w:rsidRPr="00560A8A" w:rsidRDefault="00636DF5" w:rsidP="00636DF5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560A8A">
        <w:rPr>
          <w:color w:val="000000"/>
        </w:rPr>
        <w:t>-рабочего учебного плана;</w:t>
      </w:r>
    </w:p>
    <w:p w:rsidR="00636DF5" w:rsidRPr="00560A8A" w:rsidRDefault="00636DF5" w:rsidP="00636DF5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560A8A">
        <w:rPr>
          <w:color w:val="000000"/>
        </w:rPr>
        <w:t>-календарного учебного графика;</w:t>
      </w:r>
    </w:p>
    <w:p w:rsidR="00636DF5" w:rsidRPr="00560A8A" w:rsidRDefault="00636DF5" w:rsidP="00636DF5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560A8A">
        <w:rPr>
          <w:color w:val="000000"/>
        </w:rPr>
        <w:t>-рабочих программ учебных дисциплин;</w:t>
      </w:r>
    </w:p>
    <w:p w:rsidR="00636DF5" w:rsidRPr="00560A8A" w:rsidRDefault="00636DF5" w:rsidP="00636DF5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560A8A">
        <w:rPr>
          <w:color w:val="000000"/>
        </w:rPr>
        <w:t>-рабочих программ профессиональных модулей;</w:t>
      </w:r>
    </w:p>
    <w:p w:rsidR="00636DF5" w:rsidRPr="00560A8A" w:rsidRDefault="00636DF5" w:rsidP="00636DF5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560A8A">
        <w:rPr>
          <w:color w:val="000000"/>
        </w:rPr>
        <w:t>-рабочих программ учебной и преддипломной практик;</w:t>
      </w:r>
    </w:p>
    <w:p w:rsidR="00636DF5" w:rsidRPr="00560A8A" w:rsidRDefault="00636DF5" w:rsidP="00636DF5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560A8A">
        <w:rPr>
          <w:color w:val="000000"/>
        </w:rPr>
        <w:t>-нормативно-правовых документов, регламентирующих организацию</w:t>
      </w:r>
      <w:r w:rsidR="00CA2F87">
        <w:rPr>
          <w:color w:val="000000"/>
        </w:rPr>
        <w:t xml:space="preserve"> </w:t>
      </w:r>
      <w:r w:rsidRPr="00560A8A">
        <w:rPr>
          <w:color w:val="000000"/>
        </w:rPr>
        <w:t>образовательного процесса.</w:t>
      </w:r>
    </w:p>
    <w:p w:rsidR="00636DF5" w:rsidRPr="00560A8A" w:rsidRDefault="00636DF5" w:rsidP="00636DF5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>ППССЗ</w:t>
      </w:r>
      <w:r w:rsidRPr="00560A8A">
        <w:rPr>
          <w:color w:val="000000"/>
        </w:rPr>
        <w:t xml:space="preserve"> ежегодно пересматривается и при необходимости обновляется в</w:t>
      </w:r>
      <w:r w:rsidR="009C533B">
        <w:rPr>
          <w:color w:val="000000"/>
        </w:rPr>
        <w:t xml:space="preserve"> </w:t>
      </w:r>
      <w:r w:rsidRPr="00560A8A">
        <w:rPr>
          <w:color w:val="000000"/>
        </w:rPr>
        <w:t>части содержания учебных планов, состава и содержания рабочих программ</w:t>
      </w:r>
      <w:r w:rsidR="009C533B">
        <w:rPr>
          <w:color w:val="000000"/>
        </w:rPr>
        <w:t xml:space="preserve"> </w:t>
      </w:r>
      <w:r w:rsidRPr="00560A8A">
        <w:rPr>
          <w:color w:val="000000"/>
        </w:rPr>
        <w:t>дисциплин, рабочих программ профессиональных модулей, программ учебной</w:t>
      </w:r>
      <w:r w:rsidR="009C533B">
        <w:rPr>
          <w:color w:val="000000"/>
        </w:rPr>
        <w:t xml:space="preserve"> </w:t>
      </w:r>
      <w:r w:rsidRPr="00560A8A">
        <w:rPr>
          <w:color w:val="000000"/>
        </w:rPr>
        <w:t>и</w:t>
      </w:r>
      <w:r w:rsidR="009C533B">
        <w:rPr>
          <w:color w:val="000000"/>
        </w:rPr>
        <w:t xml:space="preserve"> </w:t>
      </w:r>
      <w:r w:rsidRPr="00560A8A">
        <w:rPr>
          <w:color w:val="000000"/>
        </w:rPr>
        <w:t>производственной практик, методических материалов, обеспечивающих</w:t>
      </w:r>
      <w:r w:rsidR="009C533B">
        <w:rPr>
          <w:color w:val="000000"/>
        </w:rPr>
        <w:t xml:space="preserve"> </w:t>
      </w:r>
      <w:r w:rsidRPr="00560A8A">
        <w:rPr>
          <w:color w:val="000000"/>
        </w:rPr>
        <w:t>качество подготовки студентов.</w:t>
      </w:r>
    </w:p>
    <w:p w:rsidR="00636DF5" w:rsidRPr="00560A8A" w:rsidRDefault="00636DF5" w:rsidP="00636DF5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560A8A">
        <w:rPr>
          <w:color w:val="000000"/>
        </w:rPr>
        <w:t xml:space="preserve">Основными пользователями </w:t>
      </w:r>
      <w:r>
        <w:rPr>
          <w:color w:val="000000"/>
        </w:rPr>
        <w:t>ППССЗ</w:t>
      </w:r>
      <w:r w:rsidRPr="00560A8A">
        <w:rPr>
          <w:color w:val="000000"/>
        </w:rPr>
        <w:t xml:space="preserve"> являются:</w:t>
      </w:r>
    </w:p>
    <w:p w:rsidR="00636DF5" w:rsidRPr="00560A8A" w:rsidRDefault="00636DF5" w:rsidP="00636DF5">
      <w:pPr>
        <w:autoSpaceDE w:val="0"/>
        <w:autoSpaceDN w:val="0"/>
        <w:adjustRightInd w:val="0"/>
        <w:jc w:val="both"/>
        <w:rPr>
          <w:i/>
          <w:iCs/>
          <w:color w:val="000000"/>
        </w:rPr>
      </w:pPr>
      <w:r>
        <w:rPr>
          <w:color w:val="000000"/>
        </w:rPr>
        <w:t xml:space="preserve">- </w:t>
      </w:r>
      <w:r w:rsidRPr="00560A8A">
        <w:rPr>
          <w:color w:val="000000"/>
        </w:rPr>
        <w:t xml:space="preserve">преподаватели, сотрудники </w:t>
      </w:r>
      <w:r>
        <w:rPr>
          <w:color w:val="000000"/>
        </w:rPr>
        <w:t xml:space="preserve">техникума обеспечивающие проведение образовательного процесса по специальности </w:t>
      </w:r>
      <w:r w:rsidR="009C533B">
        <w:rPr>
          <w:color w:val="000000"/>
        </w:rPr>
        <w:t>Экономика и бухгалтерский учет</w:t>
      </w:r>
      <w:r>
        <w:rPr>
          <w:color w:val="000000"/>
        </w:rPr>
        <w:t>;</w:t>
      </w:r>
    </w:p>
    <w:p w:rsidR="00636DF5" w:rsidRPr="00560A8A" w:rsidRDefault="00636DF5" w:rsidP="00636DF5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- </w:t>
      </w:r>
      <w:r w:rsidRPr="00560A8A">
        <w:rPr>
          <w:color w:val="000000"/>
        </w:rPr>
        <w:t xml:space="preserve">студенты, обучающиеся по </w:t>
      </w:r>
      <w:r>
        <w:rPr>
          <w:color w:val="000000"/>
        </w:rPr>
        <w:t xml:space="preserve">данной </w:t>
      </w:r>
      <w:r w:rsidRPr="00560A8A">
        <w:rPr>
          <w:color w:val="000000"/>
        </w:rPr>
        <w:t>специальности;</w:t>
      </w:r>
    </w:p>
    <w:p w:rsidR="00636DF5" w:rsidRPr="00560A8A" w:rsidRDefault="00636DF5" w:rsidP="00636DF5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- </w:t>
      </w:r>
      <w:r w:rsidRPr="00560A8A">
        <w:rPr>
          <w:color w:val="000000"/>
        </w:rPr>
        <w:t xml:space="preserve"> администрация и коллективные органы управления </w:t>
      </w:r>
      <w:r>
        <w:rPr>
          <w:color w:val="000000"/>
        </w:rPr>
        <w:t>АН ПО</w:t>
      </w:r>
      <w:r w:rsidR="009C533B">
        <w:rPr>
          <w:color w:val="000000"/>
        </w:rPr>
        <w:t>О</w:t>
      </w:r>
      <w:r>
        <w:rPr>
          <w:color w:val="000000"/>
        </w:rPr>
        <w:t xml:space="preserve"> «</w:t>
      </w:r>
      <w:r w:rsidR="009C533B">
        <w:rPr>
          <w:color w:val="000000"/>
        </w:rPr>
        <w:t>Уральский промышленно-экономический техникум</w:t>
      </w:r>
      <w:r>
        <w:rPr>
          <w:color w:val="000000"/>
        </w:rPr>
        <w:t>»</w:t>
      </w:r>
      <w:r w:rsidRPr="00560A8A">
        <w:rPr>
          <w:color w:val="000000"/>
        </w:rPr>
        <w:t>;</w:t>
      </w:r>
    </w:p>
    <w:p w:rsidR="00636DF5" w:rsidRPr="00560A8A" w:rsidRDefault="00636DF5" w:rsidP="00636DF5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- </w:t>
      </w:r>
      <w:r w:rsidRPr="00560A8A">
        <w:rPr>
          <w:color w:val="000000"/>
        </w:rPr>
        <w:t>абитуриенты и их родители;</w:t>
      </w:r>
    </w:p>
    <w:p w:rsidR="00636DF5" w:rsidRDefault="00636DF5" w:rsidP="00636DF5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- </w:t>
      </w:r>
      <w:r w:rsidRPr="00560A8A">
        <w:rPr>
          <w:color w:val="000000"/>
        </w:rPr>
        <w:t xml:space="preserve"> работодатели.</w:t>
      </w:r>
    </w:p>
    <w:p w:rsidR="00636DF5" w:rsidRPr="00560A8A" w:rsidRDefault="00636DF5" w:rsidP="00636DF5">
      <w:pPr>
        <w:autoSpaceDE w:val="0"/>
        <w:autoSpaceDN w:val="0"/>
        <w:adjustRightInd w:val="0"/>
        <w:jc w:val="both"/>
        <w:rPr>
          <w:color w:val="000000"/>
        </w:rPr>
      </w:pPr>
    </w:p>
    <w:p w:rsidR="009C533B" w:rsidRDefault="009C533B">
      <w:pPr>
        <w:spacing w:after="200" w:line="276" w:lineRule="auto"/>
        <w:rPr>
          <w:b/>
          <w:bCs/>
          <w:color w:val="000000"/>
        </w:rPr>
      </w:pPr>
      <w:r>
        <w:rPr>
          <w:b/>
          <w:bCs/>
          <w:color w:val="000000"/>
        </w:rPr>
        <w:br w:type="page"/>
      </w:r>
    </w:p>
    <w:p w:rsidR="00636DF5" w:rsidRDefault="00636DF5" w:rsidP="00636DF5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DD7E11">
        <w:rPr>
          <w:b/>
          <w:bCs/>
          <w:color w:val="000000"/>
        </w:rPr>
        <w:lastRenderedPageBreak/>
        <w:t xml:space="preserve">4. </w:t>
      </w:r>
      <w:r w:rsidRPr="00DD7E11">
        <w:rPr>
          <w:b/>
          <w:color w:val="000000"/>
        </w:rPr>
        <w:t xml:space="preserve">ПАСПОРТ </w:t>
      </w:r>
      <w:r>
        <w:rPr>
          <w:b/>
          <w:color w:val="000000"/>
        </w:rPr>
        <w:t xml:space="preserve">ПРОГРАММЫ ПОДГОТОВКИ </w:t>
      </w:r>
    </w:p>
    <w:p w:rsidR="00636DF5" w:rsidRDefault="00636DF5" w:rsidP="00636DF5">
      <w:pPr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color w:val="000000"/>
        </w:rPr>
        <w:t>СПЕЦИАЛИСТОВ СРЕДНЕГО ЗВЕНА</w:t>
      </w:r>
    </w:p>
    <w:p w:rsidR="00636DF5" w:rsidRPr="00DD7E11" w:rsidRDefault="00636DF5" w:rsidP="00636DF5">
      <w:pPr>
        <w:autoSpaceDE w:val="0"/>
        <w:autoSpaceDN w:val="0"/>
        <w:adjustRightInd w:val="0"/>
        <w:jc w:val="center"/>
        <w:rPr>
          <w:b/>
          <w:color w:val="000000"/>
        </w:rPr>
      </w:pPr>
    </w:p>
    <w:p w:rsidR="00636DF5" w:rsidRPr="00DD7E11" w:rsidRDefault="00636DF5" w:rsidP="00636DF5">
      <w:pPr>
        <w:autoSpaceDE w:val="0"/>
        <w:autoSpaceDN w:val="0"/>
        <w:adjustRightInd w:val="0"/>
        <w:ind w:firstLine="567"/>
        <w:jc w:val="both"/>
        <w:rPr>
          <w:b/>
          <w:color w:val="000000"/>
        </w:rPr>
      </w:pPr>
      <w:r w:rsidRPr="00DD7E11">
        <w:rPr>
          <w:b/>
          <w:bCs/>
          <w:color w:val="000000"/>
        </w:rPr>
        <w:t>4.1</w:t>
      </w:r>
      <w:r w:rsidR="009C533B">
        <w:rPr>
          <w:b/>
          <w:bCs/>
          <w:color w:val="000000"/>
        </w:rPr>
        <w:t xml:space="preserve"> </w:t>
      </w:r>
      <w:r w:rsidRPr="00DD7E11">
        <w:rPr>
          <w:b/>
          <w:color w:val="000000"/>
        </w:rPr>
        <w:t>Нормативно</w:t>
      </w:r>
      <w:r w:rsidRPr="00DD7E11">
        <w:rPr>
          <w:b/>
          <w:bCs/>
          <w:color w:val="000000"/>
        </w:rPr>
        <w:t>-</w:t>
      </w:r>
      <w:r w:rsidRPr="00DD7E11">
        <w:rPr>
          <w:b/>
          <w:color w:val="000000"/>
        </w:rPr>
        <w:t xml:space="preserve">правовые основы разработки </w:t>
      </w:r>
      <w:r>
        <w:rPr>
          <w:b/>
          <w:color w:val="000000"/>
        </w:rPr>
        <w:t>программы подготовки специалистов среднего звена</w:t>
      </w:r>
    </w:p>
    <w:p w:rsidR="00636DF5" w:rsidRPr="00811B43" w:rsidRDefault="00636DF5" w:rsidP="00636DF5">
      <w:pPr>
        <w:autoSpaceDE w:val="0"/>
        <w:autoSpaceDN w:val="0"/>
        <w:adjustRightInd w:val="0"/>
        <w:ind w:firstLine="500"/>
        <w:jc w:val="both"/>
      </w:pPr>
      <w:r>
        <w:rPr>
          <w:color w:val="000000"/>
        </w:rPr>
        <w:t>ППССЗ</w:t>
      </w:r>
      <w:r w:rsidR="009C533B">
        <w:rPr>
          <w:color w:val="000000"/>
        </w:rPr>
        <w:t xml:space="preserve"> </w:t>
      </w:r>
      <w:r w:rsidRPr="00811B43">
        <w:t>«</w:t>
      </w:r>
      <w:r w:rsidR="009C533B">
        <w:t>38.02.0</w:t>
      </w:r>
      <w:r w:rsidR="00980727">
        <w:t>7</w:t>
      </w:r>
      <w:r w:rsidRPr="00811B43">
        <w:t xml:space="preserve"> </w:t>
      </w:r>
      <w:r w:rsidR="00980727">
        <w:t>Банковское дело</w:t>
      </w:r>
      <w:r w:rsidRPr="00811B43">
        <w:t xml:space="preserve">» - комплекс нормативно-методической документации, регламентирующий содержание, организацию и оценку качества подготовки обучающихся и выпускников по </w:t>
      </w:r>
      <w:r w:rsidR="00980727">
        <w:t>специальности</w:t>
      </w:r>
      <w:r w:rsidRPr="00811B43">
        <w:t xml:space="preserve"> «</w:t>
      </w:r>
      <w:r w:rsidR="00980727">
        <w:t>Специалист банковского дела</w:t>
      </w:r>
      <w:r w:rsidRPr="00811B43">
        <w:t xml:space="preserve">», специальности </w:t>
      </w:r>
      <w:r w:rsidR="009C533B" w:rsidRPr="00811B43">
        <w:t>«</w:t>
      </w:r>
      <w:r w:rsidR="009C533B">
        <w:t>38.02.0</w:t>
      </w:r>
      <w:r w:rsidR="005F4D7F">
        <w:t>7</w:t>
      </w:r>
      <w:r w:rsidR="009C533B" w:rsidRPr="00811B43">
        <w:t xml:space="preserve"> </w:t>
      </w:r>
      <w:r w:rsidR="005F4D7F">
        <w:t>Банковское дело</w:t>
      </w:r>
      <w:r w:rsidRPr="00811B43">
        <w:t>.</w:t>
      </w:r>
    </w:p>
    <w:p w:rsidR="00636DF5" w:rsidRPr="00811B43" w:rsidRDefault="00636DF5" w:rsidP="00636DF5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811B43">
        <w:t xml:space="preserve">Нормативную правовую основу разработки </w:t>
      </w:r>
      <w:r>
        <w:rPr>
          <w:color w:val="000000"/>
        </w:rPr>
        <w:t>ППССЗ</w:t>
      </w:r>
      <w:r w:rsidRPr="00811B43">
        <w:t xml:space="preserve"> (далее - программа) составляют: </w:t>
      </w:r>
    </w:p>
    <w:p w:rsidR="00636DF5" w:rsidRPr="00811B43" w:rsidRDefault="00636DF5" w:rsidP="00901C3C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ind w:left="993" w:hanging="284"/>
        <w:jc w:val="both"/>
      </w:pPr>
      <w:r w:rsidRPr="00811B43">
        <w:t xml:space="preserve">Федеральный закон </w:t>
      </w:r>
      <w:r>
        <w:t xml:space="preserve">от 29.12.2012 № 273-ФЗ </w:t>
      </w:r>
      <w:r w:rsidRPr="00811B43">
        <w:t>«Об образовании</w:t>
      </w:r>
      <w:r>
        <w:t xml:space="preserve"> в Российской Федерации</w:t>
      </w:r>
      <w:r w:rsidRPr="00811B43">
        <w:t xml:space="preserve">»; </w:t>
      </w:r>
    </w:p>
    <w:p w:rsidR="00636DF5" w:rsidRPr="00811B43" w:rsidRDefault="00636DF5" w:rsidP="00901C3C">
      <w:pPr>
        <w:widowControl w:val="0"/>
        <w:numPr>
          <w:ilvl w:val="0"/>
          <w:numId w:val="1"/>
        </w:numPr>
        <w:suppressAutoHyphens/>
        <w:ind w:left="993" w:hanging="284"/>
        <w:jc w:val="both"/>
      </w:pPr>
      <w:r w:rsidRPr="00811B43">
        <w:t xml:space="preserve">Федеральный закон от 21.07.2007 № 194-ФЗ «О внесении изменений в </w:t>
      </w:r>
      <w:r>
        <w:t>о</w:t>
      </w:r>
      <w:r w:rsidRPr="00811B43">
        <w:t xml:space="preserve">тдельные законодательные акты Российской Федерации в связи с </w:t>
      </w:r>
      <w:r>
        <w:t>у</w:t>
      </w:r>
      <w:r w:rsidRPr="00811B43">
        <w:t xml:space="preserve">становлением обязательности общего образования»;  </w:t>
      </w:r>
    </w:p>
    <w:p w:rsidR="00636DF5" w:rsidRPr="00811B43" w:rsidRDefault="00636DF5" w:rsidP="00901C3C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ind w:left="993" w:hanging="284"/>
        <w:jc w:val="both"/>
      </w:pPr>
      <w:r w:rsidRPr="00811B43">
        <w:t>федеральный государственный образовательный стандарт (ФГОС) среднего профессиональ</w:t>
      </w:r>
      <w:r>
        <w:t>ного образования (СПО)</w:t>
      </w:r>
      <w:r w:rsidRPr="00811B43">
        <w:t xml:space="preserve">специальности </w:t>
      </w:r>
      <w:r>
        <w:t>;</w:t>
      </w:r>
    </w:p>
    <w:p w:rsidR="00636DF5" w:rsidRPr="00811B43" w:rsidRDefault="00636DF5" w:rsidP="00901C3C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ind w:left="993" w:hanging="284"/>
        <w:jc w:val="both"/>
      </w:pPr>
      <w:r w:rsidRPr="00811B43">
        <w:t>Федеральный закон №307-ФЗ от 1 декабря 2007г. «О внесении изменений в отдельные законодательные акты Российской Федерации в целях предоставления объединениям работодателей права участвовать в разработке и реализации государственной политики в области профессионального образования»;</w:t>
      </w:r>
    </w:p>
    <w:p w:rsidR="00636DF5" w:rsidRPr="00811B43" w:rsidRDefault="00636DF5" w:rsidP="00901C3C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ind w:left="993" w:hanging="284"/>
        <w:jc w:val="both"/>
      </w:pPr>
      <w:r w:rsidRPr="00811B43">
        <w:t>Концепция действий на рынке труда, п.3 (одобрена распоряжением Правительства Российской Федерации от 15 августа 2008 г., № 1193-р);</w:t>
      </w:r>
    </w:p>
    <w:p w:rsidR="00636DF5" w:rsidRPr="00811B43" w:rsidRDefault="00636DF5" w:rsidP="00901C3C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ind w:left="993" w:hanging="284"/>
        <w:jc w:val="both"/>
      </w:pPr>
      <w:r w:rsidRPr="00811B43">
        <w:t>Правила участия объединений работодателей в разработке и реализации государственной политики в области профессионального образования, п.3 (утверждены постановлением Правительства Российской Федерации от 24 декабря 2008 г., № 1015);</w:t>
      </w:r>
    </w:p>
    <w:p w:rsidR="00636DF5" w:rsidRPr="00811B43" w:rsidRDefault="00636DF5" w:rsidP="00901C3C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ind w:left="993" w:hanging="284"/>
        <w:jc w:val="both"/>
      </w:pPr>
      <w:r w:rsidRPr="00811B43">
        <w:t>Постановление Правительства РФ от 18 июля 2008 г. № 543 «Об утверждении типового положения об образовательном учреждении среднего профессионального образования (среднем специальном учебном заведении)»;</w:t>
      </w:r>
    </w:p>
    <w:p w:rsidR="00636DF5" w:rsidRPr="00811B43" w:rsidRDefault="00636DF5" w:rsidP="00901C3C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ind w:left="993" w:hanging="284"/>
        <w:jc w:val="both"/>
      </w:pPr>
      <w:r w:rsidRPr="00811B43">
        <w:t>Письмо Минобрнауки Росси от 29 мая 2007 г. № 03-1180 «Рекомендации по реализации образовательной программы среднего (полного) общего образования в образовательных учреждениях начального профессионального и среднего профессионального образования в соответствии с федеральным базисным учебным планом и примерными учебными планами для образовательных учреждений Российской Федерации, реализующих программы общего образования»;</w:t>
      </w:r>
    </w:p>
    <w:p w:rsidR="00636DF5" w:rsidRPr="00811B43" w:rsidRDefault="00636DF5" w:rsidP="00901C3C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ind w:left="993" w:hanging="284"/>
        <w:jc w:val="both"/>
      </w:pPr>
      <w:r w:rsidRPr="00811B43">
        <w:t>Приказ Минобрнауки от 20 августа 2008 г.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9 марта 2004 г.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</w:t>
      </w:r>
    </w:p>
    <w:p w:rsidR="00636DF5" w:rsidRPr="00811B43" w:rsidRDefault="00636DF5" w:rsidP="00901C3C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ind w:left="993" w:hanging="284"/>
        <w:jc w:val="both"/>
      </w:pPr>
      <w:r w:rsidRPr="00811B43">
        <w:t>Положение об оценке и сертификации квалификаций выпускников образовательных учреждений профессионального образования, других категорий граждан,  прошедших профессиональное обучение в других формах (утв. Минобрнауки 31 июля 2009 г.);</w:t>
      </w:r>
    </w:p>
    <w:p w:rsidR="00636DF5" w:rsidRPr="00811B43" w:rsidRDefault="00636DF5" w:rsidP="00901C3C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ind w:left="993" w:hanging="284"/>
        <w:jc w:val="both"/>
      </w:pPr>
      <w:r w:rsidRPr="00811B43">
        <w:t>Разъяснения по формированию учебного плана ОПОП НПО и СПО;</w:t>
      </w:r>
    </w:p>
    <w:p w:rsidR="00636DF5" w:rsidRPr="00811B43" w:rsidRDefault="00636DF5" w:rsidP="00901C3C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ind w:left="993" w:hanging="284"/>
        <w:jc w:val="both"/>
      </w:pPr>
      <w:r w:rsidRPr="00811B43">
        <w:lastRenderedPageBreak/>
        <w:t xml:space="preserve">Письмо </w:t>
      </w:r>
      <w:r>
        <w:t>Министерства образования и науки РФ</w:t>
      </w:r>
      <w:r w:rsidRPr="00811B43">
        <w:t xml:space="preserve"> «О разъяснениях по формированию учебного плана ОПОП НПО и СПО»;</w:t>
      </w:r>
    </w:p>
    <w:p w:rsidR="00636DF5" w:rsidRPr="00811B43" w:rsidRDefault="00636DF5" w:rsidP="00901C3C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ind w:left="993" w:hanging="284"/>
        <w:jc w:val="both"/>
      </w:pPr>
      <w:r w:rsidRPr="00811B43">
        <w:t>Календарный учебный график образовательного учреждения СПО;</w:t>
      </w:r>
    </w:p>
    <w:p w:rsidR="00636DF5" w:rsidRPr="00811B43" w:rsidRDefault="00636DF5" w:rsidP="00901C3C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ind w:left="993" w:hanging="284"/>
        <w:jc w:val="both"/>
      </w:pPr>
      <w:r w:rsidRPr="00811B43">
        <w:t>Разъяснения по формированию примерных программ учебных дисциплин начального профессионального и среднего профессионального образования на основе Федеральных государственных образовательных стандартов начального профессионального и среднего профессионального образования (Утверждены Директором Департамента государственной политики и нормативно-правового регулирования в сфере образования Министерства образования и науки Российской Федерации 2 августа 2009 г.);</w:t>
      </w:r>
    </w:p>
    <w:p w:rsidR="00636DF5" w:rsidRPr="00811B43" w:rsidRDefault="00636DF5" w:rsidP="00901C3C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ind w:left="993" w:hanging="284"/>
        <w:jc w:val="both"/>
      </w:pPr>
      <w:r w:rsidRPr="00811B43">
        <w:t>Разъяснения по формированию примерных программ профессиональных модулей начального профессионального и среднего профессионального образования на основе Федеральных государственных образовательных стандартов начального профессионального и среднего профессионального образования (Утверждены Директором Департамента государственной политики и нормативно-правового регулирования в сфере образования Министерства образования и науки Российской Федерации 2 августа 2009 г.);</w:t>
      </w:r>
    </w:p>
    <w:p w:rsidR="00636DF5" w:rsidRPr="00811B43" w:rsidRDefault="00636DF5" w:rsidP="00901C3C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ind w:left="993" w:hanging="284"/>
        <w:jc w:val="both"/>
      </w:pPr>
      <w:r w:rsidRPr="00811B43">
        <w:t xml:space="preserve">Нормативно-методические документы </w:t>
      </w:r>
      <w:r>
        <w:t>АНО</w:t>
      </w:r>
      <w:r w:rsidRPr="00811B43">
        <w:t xml:space="preserve"> СПО «</w:t>
      </w:r>
      <w:r>
        <w:t>Уральский промышленно-экономический техникум</w:t>
      </w:r>
      <w:r w:rsidRPr="00811B43">
        <w:t>»</w:t>
      </w:r>
    </w:p>
    <w:p w:rsidR="00636DF5" w:rsidRPr="00811B43" w:rsidRDefault="00636DF5" w:rsidP="00636DF5">
      <w:pPr>
        <w:autoSpaceDE w:val="0"/>
        <w:autoSpaceDN w:val="0"/>
        <w:adjustRightInd w:val="0"/>
        <w:jc w:val="both"/>
        <w:rPr>
          <w:color w:val="000000"/>
        </w:rPr>
      </w:pPr>
    </w:p>
    <w:p w:rsidR="00636DF5" w:rsidRDefault="00636DF5" w:rsidP="00636DF5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283782">
        <w:rPr>
          <w:b/>
          <w:bCs/>
          <w:color w:val="000000"/>
        </w:rPr>
        <w:t>4.2</w:t>
      </w:r>
      <w:r w:rsidR="005F4D7F">
        <w:rPr>
          <w:b/>
          <w:bCs/>
          <w:color w:val="000000"/>
        </w:rPr>
        <w:t xml:space="preserve"> </w:t>
      </w:r>
      <w:r w:rsidRPr="00283782">
        <w:rPr>
          <w:b/>
          <w:color w:val="000000"/>
        </w:rPr>
        <w:t>Требования к абитуриентам</w:t>
      </w:r>
    </w:p>
    <w:p w:rsidR="00636DF5" w:rsidRPr="00283782" w:rsidRDefault="00636DF5" w:rsidP="00636DF5">
      <w:pPr>
        <w:autoSpaceDE w:val="0"/>
        <w:autoSpaceDN w:val="0"/>
        <w:adjustRightInd w:val="0"/>
        <w:jc w:val="center"/>
        <w:rPr>
          <w:b/>
          <w:color w:val="000000"/>
        </w:rPr>
      </w:pPr>
    </w:p>
    <w:p w:rsidR="00636DF5" w:rsidRPr="00811B43" w:rsidRDefault="00636DF5" w:rsidP="00636DF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811B43">
        <w:rPr>
          <w:color w:val="000000"/>
        </w:rPr>
        <w:t>Лица, поступающие на обучение, должны иметь документ о</w:t>
      </w:r>
      <w:r>
        <w:rPr>
          <w:color w:val="000000"/>
        </w:rPr>
        <w:t>б</w:t>
      </w:r>
      <w:r w:rsidR="005F4D7F">
        <w:rPr>
          <w:color w:val="000000"/>
        </w:rPr>
        <w:t xml:space="preserve"> </w:t>
      </w:r>
      <w:r>
        <w:rPr>
          <w:color w:val="000000"/>
        </w:rPr>
        <w:t>уровне образования</w:t>
      </w:r>
      <w:r w:rsidRPr="00811B43">
        <w:rPr>
          <w:color w:val="000000"/>
        </w:rPr>
        <w:t>:</w:t>
      </w:r>
    </w:p>
    <w:p w:rsidR="00636DF5" w:rsidRPr="00811B43" w:rsidRDefault="00636DF5" w:rsidP="00636DF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811B43">
        <w:rPr>
          <w:color w:val="000000"/>
        </w:rPr>
        <w:t>- аттестат о среднем (полном) общем образовании;</w:t>
      </w:r>
    </w:p>
    <w:p w:rsidR="00636DF5" w:rsidRPr="00811B43" w:rsidRDefault="00636DF5" w:rsidP="00636DF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811B43">
        <w:rPr>
          <w:color w:val="000000"/>
        </w:rPr>
        <w:t>- аттестат об основном общем образовании;</w:t>
      </w:r>
    </w:p>
    <w:p w:rsidR="00636DF5" w:rsidRPr="00811B43" w:rsidRDefault="00636DF5" w:rsidP="00636DF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811B43">
        <w:rPr>
          <w:color w:val="000000"/>
        </w:rPr>
        <w:t>- диплом о начальном профессиональном образовании с указанием о полученном уровне общего образования и оценками по дисциплинам Базисного учебного плана общеобразовательных учреждений;</w:t>
      </w:r>
    </w:p>
    <w:p w:rsidR="00636DF5" w:rsidRPr="00811B43" w:rsidRDefault="00636DF5" w:rsidP="00636DF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811B43">
        <w:rPr>
          <w:color w:val="000000"/>
        </w:rPr>
        <w:t>- документ об образовании более высокого уровня.</w:t>
      </w:r>
    </w:p>
    <w:p w:rsidR="00636DF5" w:rsidRDefault="00636DF5" w:rsidP="00636DF5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636DF5" w:rsidRDefault="00636DF5" w:rsidP="00636DF5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811B43">
        <w:rPr>
          <w:b/>
          <w:bCs/>
          <w:color w:val="000000"/>
        </w:rPr>
        <w:t xml:space="preserve">4.3. </w:t>
      </w:r>
      <w:r w:rsidRPr="00811B43">
        <w:rPr>
          <w:b/>
          <w:color w:val="000000"/>
        </w:rPr>
        <w:t>Нормативный срок освоения программы</w:t>
      </w:r>
    </w:p>
    <w:p w:rsidR="00636DF5" w:rsidRDefault="00636DF5" w:rsidP="00636DF5">
      <w:pPr>
        <w:autoSpaceDE w:val="0"/>
        <w:autoSpaceDN w:val="0"/>
        <w:adjustRightInd w:val="0"/>
        <w:jc w:val="center"/>
        <w:rPr>
          <w:b/>
          <w:color w:val="000000"/>
        </w:rPr>
      </w:pPr>
    </w:p>
    <w:p w:rsidR="00636DF5" w:rsidRDefault="00636DF5" w:rsidP="00636DF5">
      <w:pPr>
        <w:pStyle w:val="a5"/>
        <w:widowControl w:val="0"/>
        <w:suppressAutoHyphens/>
        <w:spacing w:after="0"/>
        <w:ind w:firstLine="709"/>
        <w:jc w:val="both"/>
        <w:rPr>
          <w:bCs/>
        </w:rPr>
      </w:pPr>
      <w:r w:rsidRPr="00814077">
        <w:rPr>
          <w:bCs/>
        </w:rPr>
        <w:t xml:space="preserve">Нормативный срок освоения </w:t>
      </w:r>
      <w:r>
        <w:rPr>
          <w:color w:val="000000"/>
        </w:rPr>
        <w:t>ППССЗ</w:t>
      </w:r>
      <w:r w:rsidR="009C533B">
        <w:rPr>
          <w:color w:val="000000"/>
        </w:rPr>
        <w:t xml:space="preserve"> </w:t>
      </w:r>
      <w:r w:rsidRPr="00122DCE">
        <w:rPr>
          <w:spacing w:val="-2"/>
        </w:rPr>
        <w:t>базовой</w:t>
      </w:r>
      <w:r w:rsidR="009C533B">
        <w:rPr>
          <w:spacing w:val="-2"/>
        </w:rPr>
        <w:t xml:space="preserve"> </w:t>
      </w:r>
      <w:r w:rsidRPr="00814077">
        <w:rPr>
          <w:spacing w:val="-2"/>
        </w:rPr>
        <w:t xml:space="preserve">подготовки </w:t>
      </w:r>
      <w:r>
        <w:rPr>
          <w:spacing w:val="-2"/>
        </w:rPr>
        <w:t>по специальности СПО</w:t>
      </w:r>
      <w:r w:rsidR="009C533B">
        <w:rPr>
          <w:spacing w:val="-2"/>
        </w:rPr>
        <w:t xml:space="preserve"> </w:t>
      </w:r>
      <w:r w:rsidR="009C533B" w:rsidRPr="00811B43">
        <w:t>«</w:t>
      </w:r>
      <w:r w:rsidR="009C533B">
        <w:t>38.02.0</w:t>
      </w:r>
      <w:r w:rsidR="005F4D7F">
        <w:t>7</w:t>
      </w:r>
      <w:r w:rsidR="009C533B" w:rsidRPr="00811B43">
        <w:t xml:space="preserve"> </w:t>
      </w:r>
      <w:r w:rsidR="005F4D7F">
        <w:t>Банковское дело</w:t>
      </w:r>
      <w:r w:rsidR="009C533B">
        <w:rPr>
          <w:bCs/>
        </w:rPr>
        <w:t xml:space="preserve">» </w:t>
      </w:r>
      <w:r w:rsidRPr="00814077">
        <w:rPr>
          <w:bCs/>
        </w:rPr>
        <w:t xml:space="preserve">при очной форме </w:t>
      </w:r>
      <w:r>
        <w:rPr>
          <w:bCs/>
        </w:rPr>
        <w:t>обучения составляет:</w:t>
      </w:r>
    </w:p>
    <w:p w:rsidR="00636DF5" w:rsidRDefault="00636DF5" w:rsidP="00636DF5">
      <w:pPr>
        <w:pStyle w:val="a5"/>
        <w:widowControl w:val="0"/>
        <w:suppressAutoHyphens/>
        <w:spacing w:after="0"/>
        <w:ind w:firstLine="709"/>
        <w:jc w:val="both"/>
        <w:rPr>
          <w:bCs/>
        </w:rPr>
      </w:pPr>
      <w:r>
        <w:rPr>
          <w:bCs/>
          <w:vertAlign w:val="superscript"/>
        </w:rPr>
        <w:t xml:space="preserve"> _ </w:t>
      </w:r>
      <w:r w:rsidRPr="00814077">
        <w:rPr>
          <w:bCs/>
        </w:rPr>
        <w:t xml:space="preserve">на базе среднего общего образования </w:t>
      </w:r>
      <w:r>
        <w:rPr>
          <w:bCs/>
        </w:rPr>
        <w:t>– 1 год 10 месяцев;</w:t>
      </w:r>
    </w:p>
    <w:p w:rsidR="00636DF5" w:rsidRPr="00814077" w:rsidRDefault="00636DF5" w:rsidP="00636DF5">
      <w:pPr>
        <w:pStyle w:val="a5"/>
        <w:widowControl w:val="0"/>
        <w:suppressAutoHyphens/>
        <w:spacing w:after="0"/>
        <w:ind w:firstLine="709"/>
        <w:jc w:val="both"/>
        <w:rPr>
          <w:bCs/>
          <w:caps/>
        </w:rPr>
      </w:pPr>
      <w:r>
        <w:rPr>
          <w:bCs/>
        </w:rPr>
        <w:t xml:space="preserve">– </w:t>
      </w:r>
      <w:r w:rsidRPr="00814077">
        <w:rPr>
          <w:bCs/>
        </w:rPr>
        <w:t>на базе основного общего образования</w:t>
      </w:r>
      <w:r>
        <w:rPr>
          <w:bCs/>
        </w:rPr>
        <w:t xml:space="preserve"> – 2 года 10 месяцев.</w:t>
      </w:r>
    </w:p>
    <w:p w:rsidR="00636DF5" w:rsidRDefault="00636DF5" w:rsidP="00636DF5">
      <w:pPr>
        <w:autoSpaceDE w:val="0"/>
        <w:autoSpaceDN w:val="0"/>
        <w:adjustRightInd w:val="0"/>
        <w:jc w:val="center"/>
        <w:rPr>
          <w:b/>
          <w:color w:val="000000"/>
        </w:rPr>
      </w:pPr>
    </w:p>
    <w:p w:rsidR="00636DF5" w:rsidRPr="00C955DA" w:rsidRDefault="00636DF5" w:rsidP="00636DF5">
      <w:pPr>
        <w:widowControl w:val="0"/>
        <w:tabs>
          <w:tab w:val="left" w:pos="1027"/>
        </w:tabs>
        <w:autoSpaceDE w:val="0"/>
        <w:autoSpaceDN w:val="0"/>
        <w:adjustRightInd w:val="0"/>
      </w:pPr>
      <w:r w:rsidRPr="00C955DA">
        <w:t xml:space="preserve">Трудоемкость </w:t>
      </w:r>
      <w:r>
        <w:rPr>
          <w:color w:val="000000"/>
        </w:rPr>
        <w:t>ППССЗ</w:t>
      </w:r>
      <w:r w:rsidRPr="00C955DA">
        <w:t xml:space="preserve"> на базе среднего (полного) общего образования</w:t>
      </w:r>
    </w:p>
    <w:p w:rsidR="00636DF5" w:rsidRPr="00C955DA" w:rsidRDefault="00636DF5" w:rsidP="00636DF5">
      <w:pPr>
        <w:widowControl w:val="0"/>
        <w:tabs>
          <w:tab w:val="left" w:pos="1027"/>
        </w:tabs>
        <w:autoSpaceDE w:val="0"/>
        <w:autoSpaceDN w:val="0"/>
        <w:adjustRightInd w:val="0"/>
      </w:pP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050"/>
        <w:gridCol w:w="1514"/>
      </w:tblGrid>
      <w:tr w:rsidR="00636DF5" w:rsidRPr="00C955DA" w:rsidTr="00636DF5">
        <w:trPr>
          <w:trHeight w:val="314"/>
        </w:trPr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F5" w:rsidRPr="00C955DA" w:rsidRDefault="00636DF5" w:rsidP="00636DF5">
            <w:pPr>
              <w:widowControl w:val="0"/>
              <w:autoSpaceDE w:val="0"/>
              <w:autoSpaceDN w:val="0"/>
              <w:adjustRightInd w:val="0"/>
            </w:pPr>
            <w:r w:rsidRPr="00C955DA">
              <w:t>Обучение по учебным циклам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F5" w:rsidRPr="00C955DA" w:rsidRDefault="00636DF5" w:rsidP="00636D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55DA">
              <w:t>59 нед.</w:t>
            </w:r>
          </w:p>
        </w:tc>
      </w:tr>
      <w:tr w:rsidR="00636DF5" w:rsidRPr="00C955DA" w:rsidTr="00636DF5">
        <w:trPr>
          <w:trHeight w:val="314"/>
        </w:trPr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F5" w:rsidRPr="00C955DA" w:rsidRDefault="00636DF5" w:rsidP="00636DF5">
            <w:pPr>
              <w:widowControl w:val="0"/>
              <w:autoSpaceDE w:val="0"/>
              <w:autoSpaceDN w:val="0"/>
              <w:adjustRightInd w:val="0"/>
            </w:pPr>
            <w:r w:rsidRPr="00C955DA">
              <w:t>Учебная практика</w:t>
            </w:r>
          </w:p>
        </w:tc>
        <w:tc>
          <w:tcPr>
            <w:tcW w:w="1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F5" w:rsidRPr="00C955DA" w:rsidRDefault="00636DF5" w:rsidP="00636DF5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36DF5" w:rsidRPr="00C955DA" w:rsidRDefault="00636DF5" w:rsidP="00636D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55DA">
              <w:t>10 нед.</w:t>
            </w:r>
          </w:p>
        </w:tc>
      </w:tr>
      <w:tr w:rsidR="00636DF5" w:rsidRPr="00C955DA" w:rsidTr="00636DF5">
        <w:trPr>
          <w:trHeight w:val="323"/>
        </w:trPr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F5" w:rsidRPr="00C955DA" w:rsidRDefault="00636DF5" w:rsidP="00636DF5">
            <w:pPr>
              <w:widowControl w:val="0"/>
              <w:autoSpaceDE w:val="0"/>
              <w:autoSpaceDN w:val="0"/>
              <w:adjustRightInd w:val="0"/>
            </w:pPr>
            <w:r w:rsidRPr="00C955DA">
              <w:t>Производственная практика (по профилю специальности)</w:t>
            </w:r>
          </w:p>
        </w:tc>
        <w:tc>
          <w:tcPr>
            <w:tcW w:w="1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DF5" w:rsidRPr="00C955DA" w:rsidRDefault="00636DF5" w:rsidP="00636DF5"/>
        </w:tc>
      </w:tr>
      <w:tr w:rsidR="00636DF5" w:rsidRPr="00C955DA" w:rsidTr="00636DF5">
        <w:trPr>
          <w:trHeight w:val="272"/>
        </w:trPr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F5" w:rsidRPr="00C955DA" w:rsidRDefault="00636DF5" w:rsidP="00636DF5">
            <w:pPr>
              <w:widowControl w:val="0"/>
              <w:autoSpaceDE w:val="0"/>
              <w:autoSpaceDN w:val="0"/>
              <w:adjustRightInd w:val="0"/>
            </w:pPr>
            <w:r w:rsidRPr="00C955DA">
              <w:t>Производственная практика (преддипломная)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F5" w:rsidRPr="00C955DA" w:rsidRDefault="00636DF5" w:rsidP="00636D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55DA">
              <w:t>4 нед.</w:t>
            </w:r>
          </w:p>
        </w:tc>
      </w:tr>
      <w:tr w:rsidR="00636DF5" w:rsidRPr="00C955DA" w:rsidTr="00636DF5">
        <w:trPr>
          <w:trHeight w:val="294"/>
        </w:trPr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F5" w:rsidRPr="00C955DA" w:rsidRDefault="00636DF5" w:rsidP="00636DF5">
            <w:pPr>
              <w:widowControl w:val="0"/>
              <w:autoSpaceDE w:val="0"/>
              <w:autoSpaceDN w:val="0"/>
              <w:adjustRightInd w:val="0"/>
            </w:pPr>
            <w:r w:rsidRPr="00C955DA">
              <w:t>Промежуточная аттестация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F5" w:rsidRPr="00C955DA" w:rsidRDefault="00636DF5" w:rsidP="00636D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55DA">
              <w:t>3 нед.</w:t>
            </w:r>
          </w:p>
        </w:tc>
      </w:tr>
      <w:tr w:rsidR="00636DF5" w:rsidRPr="00C955DA" w:rsidTr="00636DF5">
        <w:trPr>
          <w:trHeight w:val="314"/>
        </w:trPr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F5" w:rsidRPr="00C955DA" w:rsidRDefault="00636DF5" w:rsidP="00636DF5">
            <w:pPr>
              <w:widowControl w:val="0"/>
              <w:autoSpaceDE w:val="0"/>
              <w:autoSpaceDN w:val="0"/>
              <w:adjustRightInd w:val="0"/>
            </w:pPr>
            <w:r w:rsidRPr="00C955DA">
              <w:t>Государственная (итоговая аттестация)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F5" w:rsidRPr="00C955DA" w:rsidRDefault="00636DF5" w:rsidP="00636D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55DA">
              <w:t>6 нед.</w:t>
            </w:r>
          </w:p>
        </w:tc>
      </w:tr>
      <w:tr w:rsidR="00636DF5" w:rsidRPr="00C955DA" w:rsidTr="00636DF5">
        <w:trPr>
          <w:trHeight w:val="314"/>
        </w:trPr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F5" w:rsidRPr="00C955DA" w:rsidRDefault="00636DF5" w:rsidP="00636DF5">
            <w:pPr>
              <w:widowControl w:val="0"/>
              <w:autoSpaceDE w:val="0"/>
              <w:autoSpaceDN w:val="0"/>
              <w:adjustRightInd w:val="0"/>
            </w:pPr>
            <w:r w:rsidRPr="00C955DA">
              <w:t>Каникулярное время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F5" w:rsidRPr="00C955DA" w:rsidRDefault="00636DF5" w:rsidP="00636D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55DA">
              <w:t>13 нед.</w:t>
            </w:r>
          </w:p>
        </w:tc>
      </w:tr>
      <w:tr w:rsidR="00636DF5" w:rsidRPr="00C955DA" w:rsidTr="00636DF5">
        <w:trPr>
          <w:trHeight w:val="333"/>
        </w:trPr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F5" w:rsidRPr="00C955DA" w:rsidRDefault="00636DF5" w:rsidP="00636DF5">
            <w:pPr>
              <w:widowControl w:val="0"/>
              <w:autoSpaceDE w:val="0"/>
              <w:autoSpaceDN w:val="0"/>
              <w:adjustRightInd w:val="0"/>
            </w:pPr>
            <w:r w:rsidRPr="00C955DA">
              <w:t>Итого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F5" w:rsidRPr="00C955DA" w:rsidRDefault="00636DF5" w:rsidP="00636D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55DA">
              <w:t>95 нед.</w:t>
            </w:r>
          </w:p>
        </w:tc>
      </w:tr>
    </w:tbl>
    <w:p w:rsidR="00636DF5" w:rsidRPr="00C955DA" w:rsidRDefault="00636DF5" w:rsidP="00636DF5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  <w:rPr>
          <w:iCs/>
          <w:color w:val="000000"/>
        </w:rPr>
      </w:pPr>
    </w:p>
    <w:p w:rsidR="00636DF5" w:rsidRPr="00C955DA" w:rsidRDefault="00636DF5" w:rsidP="00636DF5">
      <w:pPr>
        <w:widowControl w:val="0"/>
        <w:tabs>
          <w:tab w:val="left" w:pos="1027"/>
        </w:tabs>
        <w:autoSpaceDE w:val="0"/>
        <w:autoSpaceDN w:val="0"/>
        <w:adjustRightInd w:val="0"/>
      </w:pPr>
      <w:r w:rsidRPr="00C955DA">
        <w:tab/>
        <w:t xml:space="preserve">Трудоемкость </w:t>
      </w:r>
      <w:r>
        <w:rPr>
          <w:color w:val="000000"/>
        </w:rPr>
        <w:t>ППССЗ</w:t>
      </w:r>
      <w:r w:rsidRPr="00C955DA">
        <w:t xml:space="preserve"> на базе основного общего образования</w:t>
      </w:r>
    </w:p>
    <w:p w:rsidR="00636DF5" w:rsidRPr="00C955DA" w:rsidRDefault="00636DF5" w:rsidP="00636DF5">
      <w:pPr>
        <w:widowControl w:val="0"/>
        <w:tabs>
          <w:tab w:val="left" w:pos="1027"/>
        </w:tabs>
        <w:autoSpaceDE w:val="0"/>
        <w:autoSpaceDN w:val="0"/>
        <w:adjustRightInd w:val="0"/>
      </w:pP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050"/>
        <w:gridCol w:w="1514"/>
      </w:tblGrid>
      <w:tr w:rsidR="00636DF5" w:rsidRPr="00C955DA" w:rsidTr="00636DF5">
        <w:trPr>
          <w:trHeight w:val="314"/>
        </w:trPr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F5" w:rsidRPr="00C955DA" w:rsidRDefault="00636DF5" w:rsidP="00636DF5">
            <w:pPr>
              <w:widowControl w:val="0"/>
              <w:autoSpaceDE w:val="0"/>
              <w:autoSpaceDN w:val="0"/>
              <w:adjustRightInd w:val="0"/>
            </w:pPr>
            <w:r w:rsidRPr="00C955DA">
              <w:lastRenderedPageBreak/>
              <w:t>Обучение по учебным циклам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F5" w:rsidRPr="00C955DA" w:rsidRDefault="00636DF5" w:rsidP="00636D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55DA">
              <w:t>98 нед.</w:t>
            </w:r>
          </w:p>
        </w:tc>
      </w:tr>
      <w:tr w:rsidR="00636DF5" w:rsidRPr="00C955DA" w:rsidTr="00636DF5">
        <w:trPr>
          <w:trHeight w:val="415"/>
        </w:trPr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F5" w:rsidRPr="00C955DA" w:rsidRDefault="00636DF5" w:rsidP="00636DF5">
            <w:pPr>
              <w:widowControl w:val="0"/>
              <w:autoSpaceDE w:val="0"/>
              <w:autoSpaceDN w:val="0"/>
              <w:adjustRightInd w:val="0"/>
            </w:pPr>
            <w:r w:rsidRPr="00C955DA">
              <w:t>Учебная практика</w:t>
            </w:r>
          </w:p>
        </w:tc>
        <w:tc>
          <w:tcPr>
            <w:tcW w:w="1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F5" w:rsidRPr="00C955DA" w:rsidRDefault="00636DF5" w:rsidP="00636DF5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36DF5" w:rsidRPr="00C955DA" w:rsidRDefault="00636DF5" w:rsidP="00636D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55DA">
              <w:t>10 нед.</w:t>
            </w:r>
          </w:p>
        </w:tc>
      </w:tr>
      <w:tr w:rsidR="00636DF5" w:rsidRPr="00C955DA" w:rsidTr="00636DF5">
        <w:trPr>
          <w:trHeight w:val="627"/>
        </w:trPr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F5" w:rsidRPr="00C955DA" w:rsidRDefault="00636DF5" w:rsidP="00636DF5">
            <w:pPr>
              <w:widowControl w:val="0"/>
              <w:autoSpaceDE w:val="0"/>
              <w:autoSpaceDN w:val="0"/>
              <w:adjustRightInd w:val="0"/>
            </w:pPr>
            <w:r w:rsidRPr="00C955DA">
              <w:t>Производственная практика (по профилю специальности)</w:t>
            </w:r>
          </w:p>
        </w:tc>
        <w:tc>
          <w:tcPr>
            <w:tcW w:w="1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DF5" w:rsidRPr="00C955DA" w:rsidRDefault="00636DF5" w:rsidP="00636DF5"/>
        </w:tc>
      </w:tr>
      <w:tr w:rsidR="00636DF5" w:rsidRPr="00C955DA" w:rsidTr="00636DF5">
        <w:trPr>
          <w:trHeight w:val="339"/>
        </w:trPr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F5" w:rsidRPr="00C955DA" w:rsidRDefault="00636DF5" w:rsidP="00636DF5">
            <w:pPr>
              <w:widowControl w:val="0"/>
              <w:autoSpaceDE w:val="0"/>
              <w:autoSpaceDN w:val="0"/>
              <w:adjustRightInd w:val="0"/>
            </w:pPr>
            <w:r w:rsidRPr="00C955DA">
              <w:t>Производственная практика (преддипломная)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F5" w:rsidRPr="00C955DA" w:rsidRDefault="00636DF5" w:rsidP="00636D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55DA">
              <w:t>4 нед</w:t>
            </w:r>
          </w:p>
        </w:tc>
      </w:tr>
      <w:tr w:rsidR="00636DF5" w:rsidRPr="00C955DA" w:rsidTr="00636DF5">
        <w:trPr>
          <w:trHeight w:val="294"/>
        </w:trPr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F5" w:rsidRPr="00C955DA" w:rsidRDefault="00636DF5" w:rsidP="00636DF5">
            <w:pPr>
              <w:widowControl w:val="0"/>
              <w:autoSpaceDE w:val="0"/>
              <w:autoSpaceDN w:val="0"/>
              <w:adjustRightInd w:val="0"/>
            </w:pPr>
            <w:r w:rsidRPr="00C955DA">
              <w:t>Промежуточная аттестация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F5" w:rsidRPr="00C955DA" w:rsidRDefault="00636DF5" w:rsidP="00636D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55DA">
              <w:t>5 нед.</w:t>
            </w:r>
          </w:p>
        </w:tc>
      </w:tr>
      <w:tr w:rsidR="00636DF5" w:rsidRPr="00C955DA" w:rsidTr="00636DF5">
        <w:trPr>
          <w:trHeight w:val="314"/>
        </w:trPr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F5" w:rsidRPr="00C955DA" w:rsidRDefault="00636DF5" w:rsidP="00636DF5">
            <w:pPr>
              <w:widowControl w:val="0"/>
              <w:autoSpaceDE w:val="0"/>
              <w:autoSpaceDN w:val="0"/>
              <w:adjustRightInd w:val="0"/>
            </w:pPr>
            <w:r w:rsidRPr="00C955DA">
              <w:t>Государственная (итоговая аттестация)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F5" w:rsidRPr="00C955DA" w:rsidRDefault="00636DF5" w:rsidP="00636D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55DA">
              <w:t>6 нед.</w:t>
            </w:r>
          </w:p>
        </w:tc>
      </w:tr>
      <w:tr w:rsidR="00636DF5" w:rsidRPr="00C955DA" w:rsidTr="00636DF5">
        <w:trPr>
          <w:trHeight w:val="314"/>
        </w:trPr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F5" w:rsidRPr="00C955DA" w:rsidRDefault="00636DF5" w:rsidP="00636DF5">
            <w:pPr>
              <w:widowControl w:val="0"/>
              <w:autoSpaceDE w:val="0"/>
              <w:autoSpaceDN w:val="0"/>
              <w:adjustRightInd w:val="0"/>
            </w:pPr>
            <w:r w:rsidRPr="00C955DA">
              <w:t>Каникулярное время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F5" w:rsidRPr="00C955DA" w:rsidRDefault="00636DF5" w:rsidP="00636D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55DA">
              <w:t>24 нед.</w:t>
            </w:r>
          </w:p>
        </w:tc>
      </w:tr>
      <w:tr w:rsidR="00636DF5" w:rsidRPr="00C955DA" w:rsidTr="00636DF5">
        <w:trPr>
          <w:trHeight w:val="333"/>
        </w:trPr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F5" w:rsidRPr="00C955DA" w:rsidRDefault="00636DF5" w:rsidP="00636DF5">
            <w:pPr>
              <w:widowControl w:val="0"/>
              <w:autoSpaceDE w:val="0"/>
              <w:autoSpaceDN w:val="0"/>
              <w:adjustRightInd w:val="0"/>
            </w:pPr>
            <w:r w:rsidRPr="00C955DA">
              <w:t>Итого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F5" w:rsidRPr="00C955DA" w:rsidRDefault="00636DF5" w:rsidP="00636D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55DA">
              <w:t>147 нед.</w:t>
            </w:r>
          </w:p>
        </w:tc>
      </w:tr>
    </w:tbl>
    <w:p w:rsidR="00636DF5" w:rsidRPr="00C955DA" w:rsidRDefault="00636DF5" w:rsidP="00636DF5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539"/>
        <w:jc w:val="both"/>
        <w:rPr>
          <w:spacing w:val="40"/>
        </w:rPr>
      </w:pPr>
    </w:p>
    <w:p w:rsidR="00636DF5" w:rsidRPr="00560A8A" w:rsidRDefault="00636DF5" w:rsidP="00636DF5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560A8A">
        <w:rPr>
          <w:color w:val="000000"/>
        </w:rPr>
        <w:t xml:space="preserve">На освоение </w:t>
      </w:r>
      <w:r>
        <w:rPr>
          <w:color w:val="000000"/>
        </w:rPr>
        <w:t>ППССЗ</w:t>
      </w:r>
      <w:r w:rsidR="009C533B">
        <w:rPr>
          <w:color w:val="000000"/>
        </w:rPr>
        <w:t xml:space="preserve"> </w:t>
      </w:r>
      <w:r w:rsidRPr="00560A8A">
        <w:rPr>
          <w:color w:val="000000"/>
        </w:rPr>
        <w:t>предусмотрено следующее количество часов:</w:t>
      </w:r>
    </w:p>
    <w:p w:rsidR="00636DF5" w:rsidRPr="00560A8A" w:rsidRDefault="00636DF5" w:rsidP="00636DF5">
      <w:pPr>
        <w:autoSpaceDE w:val="0"/>
        <w:autoSpaceDN w:val="0"/>
        <w:adjustRightInd w:val="0"/>
        <w:jc w:val="both"/>
        <w:rPr>
          <w:color w:val="000000"/>
        </w:rPr>
      </w:pPr>
      <w:r w:rsidRPr="00560A8A">
        <w:rPr>
          <w:color w:val="000000"/>
        </w:rPr>
        <w:t xml:space="preserve">максимальное количество часов </w:t>
      </w:r>
      <w:r>
        <w:rPr>
          <w:color w:val="000000"/>
        </w:rPr>
        <w:t>–3186 час.</w:t>
      </w:r>
      <w:r w:rsidRPr="00560A8A">
        <w:rPr>
          <w:color w:val="000000"/>
        </w:rPr>
        <w:t>из них:</w:t>
      </w:r>
    </w:p>
    <w:p w:rsidR="00636DF5" w:rsidRPr="00560A8A" w:rsidRDefault="00636DF5" w:rsidP="00636DF5">
      <w:pPr>
        <w:autoSpaceDE w:val="0"/>
        <w:autoSpaceDN w:val="0"/>
        <w:adjustRightInd w:val="0"/>
        <w:jc w:val="both"/>
        <w:rPr>
          <w:color w:val="000000"/>
        </w:rPr>
      </w:pPr>
      <w:r w:rsidRPr="00560A8A">
        <w:rPr>
          <w:color w:val="000000"/>
        </w:rPr>
        <w:t xml:space="preserve">аудиторных занятий </w:t>
      </w:r>
      <w:r>
        <w:rPr>
          <w:color w:val="000000"/>
        </w:rPr>
        <w:t>–2124 час.</w:t>
      </w:r>
    </w:p>
    <w:p w:rsidR="00636DF5" w:rsidRPr="00560A8A" w:rsidRDefault="00636DF5" w:rsidP="00636DF5">
      <w:pPr>
        <w:autoSpaceDE w:val="0"/>
        <w:autoSpaceDN w:val="0"/>
        <w:adjustRightInd w:val="0"/>
        <w:jc w:val="both"/>
        <w:rPr>
          <w:color w:val="000000"/>
        </w:rPr>
      </w:pPr>
      <w:r w:rsidRPr="00560A8A">
        <w:rPr>
          <w:color w:val="000000"/>
        </w:rPr>
        <w:t xml:space="preserve">самостоятельной работы </w:t>
      </w:r>
      <w:r>
        <w:rPr>
          <w:color w:val="000000"/>
        </w:rPr>
        <w:t>–1062 час.</w:t>
      </w:r>
    </w:p>
    <w:p w:rsidR="00636DF5" w:rsidRPr="00560A8A" w:rsidRDefault="00636DF5" w:rsidP="00636DF5">
      <w:pPr>
        <w:autoSpaceDE w:val="0"/>
        <w:autoSpaceDN w:val="0"/>
        <w:adjustRightInd w:val="0"/>
        <w:jc w:val="both"/>
        <w:rPr>
          <w:color w:val="000000"/>
        </w:rPr>
      </w:pPr>
      <w:r w:rsidRPr="00560A8A">
        <w:rPr>
          <w:color w:val="000000"/>
        </w:rPr>
        <w:t xml:space="preserve">часов учебной практики </w:t>
      </w:r>
      <w:r>
        <w:rPr>
          <w:color w:val="000000"/>
        </w:rPr>
        <w:t>–</w:t>
      </w:r>
      <w:r w:rsidR="005F4D7F">
        <w:rPr>
          <w:color w:val="000000"/>
        </w:rPr>
        <w:t>108</w:t>
      </w:r>
      <w:r>
        <w:rPr>
          <w:color w:val="000000"/>
        </w:rPr>
        <w:t xml:space="preserve"> час.</w:t>
      </w:r>
    </w:p>
    <w:p w:rsidR="00636DF5" w:rsidRPr="00560A8A" w:rsidRDefault="00636DF5" w:rsidP="00636DF5">
      <w:pPr>
        <w:autoSpaceDE w:val="0"/>
        <w:autoSpaceDN w:val="0"/>
        <w:adjustRightInd w:val="0"/>
        <w:jc w:val="both"/>
        <w:rPr>
          <w:color w:val="000000"/>
        </w:rPr>
      </w:pPr>
      <w:r w:rsidRPr="00560A8A">
        <w:rPr>
          <w:color w:val="000000"/>
        </w:rPr>
        <w:t xml:space="preserve">часов производственной практики (по профилю специальности) </w:t>
      </w:r>
      <w:r>
        <w:rPr>
          <w:color w:val="000000"/>
        </w:rPr>
        <w:t>–2</w:t>
      </w:r>
      <w:r w:rsidR="005F4D7F">
        <w:rPr>
          <w:color w:val="000000"/>
        </w:rPr>
        <w:t>52</w:t>
      </w:r>
      <w:r>
        <w:rPr>
          <w:color w:val="000000"/>
        </w:rPr>
        <w:t xml:space="preserve"> час.</w:t>
      </w:r>
    </w:p>
    <w:p w:rsidR="00636DF5" w:rsidRPr="00560A8A" w:rsidRDefault="00636DF5" w:rsidP="00636DF5">
      <w:pPr>
        <w:autoSpaceDE w:val="0"/>
        <w:autoSpaceDN w:val="0"/>
        <w:adjustRightInd w:val="0"/>
        <w:jc w:val="both"/>
        <w:rPr>
          <w:color w:val="000000"/>
        </w:rPr>
      </w:pPr>
      <w:r w:rsidRPr="00560A8A">
        <w:rPr>
          <w:color w:val="000000"/>
        </w:rPr>
        <w:t xml:space="preserve">часов производственной практики (преддипломной) </w:t>
      </w:r>
      <w:r>
        <w:rPr>
          <w:color w:val="000000"/>
        </w:rPr>
        <w:t>–144 час.</w:t>
      </w:r>
    </w:p>
    <w:p w:rsidR="00636DF5" w:rsidRDefault="00636DF5" w:rsidP="00636DF5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636DF5" w:rsidRPr="00CA7F16" w:rsidRDefault="00636DF5" w:rsidP="00636DF5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D83A92">
        <w:rPr>
          <w:b/>
          <w:bCs/>
          <w:color w:val="000000"/>
        </w:rPr>
        <w:t xml:space="preserve">4.4. </w:t>
      </w:r>
      <w:r w:rsidRPr="00D83A92">
        <w:rPr>
          <w:b/>
          <w:color w:val="000000"/>
        </w:rPr>
        <w:t xml:space="preserve">Характеристика профессиональной деятельности выпускников итребования к результатам освоения </w:t>
      </w:r>
      <w:r w:rsidRPr="00CA7F16">
        <w:rPr>
          <w:b/>
          <w:color w:val="000000"/>
        </w:rPr>
        <w:t>ППССЗ</w:t>
      </w:r>
    </w:p>
    <w:p w:rsidR="00636DF5" w:rsidRDefault="00636DF5" w:rsidP="00636DF5">
      <w:pPr>
        <w:autoSpaceDE w:val="0"/>
        <w:autoSpaceDN w:val="0"/>
        <w:adjustRightInd w:val="0"/>
        <w:jc w:val="both"/>
        <w:rPr>
          <w:color w:val="000000"/>
        </w:rPr>
      </w:pPr>
    </w:p>
    <w:p w:rsidR="00636DF5" w:rsidRPr="004D761D" w:rsidRDefault="00636DF5" w:rsidP="00636DF5">
      <w:pPr>
        <w:autoSpaceDE w:val="0"/>
        <w:autoSpaceDN w:val="0"/>
        <w:adjustRightInd w:val="0"/>
        <w:ind w:firstLine="567"/>
        <w:jc w:val="both"/>
        <w:rPr>
          <w:b/>
          <w:color w:val="000000"/>
        </w:rPr>
      </w:pPr>
      <w:r w:rsidRPr="004D761D">
        <w:rPr>
          <w:b/>
          <w:bCs/>
          <w:color w:val="000000"/>
        </w:rPr>
        <w:t xml:space="preserve">4.4.1. </w:t>
      </w:r>
      <w:r w:rsidRPr="004D761D">
        <w:rPr>
          <w:b/>
          <w:color w:val="000000"/>
        </w:rPr>
        <w:t>Область и объекты профессиональной деятельности</w:t>
      </w:r>
    </w:p>
    <w:p w:rsidR="00636DF5" w:rsidRPr="004D761D" w:rsidRDefault="00636DF5" w:rsidP="00636DF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4D761D">
        <w:rPr>
          <w:color w:val="000000"/>
        </w:rPr>
        <w:t>Область профессиональной деятельности выпускников:</w:t>
      </w:r>
    </w:p>
    <w:p w:rsidR="005F4D7F" w:rsidRPr="005F4D7F" w:rsidRDefault="005F4D7F" w:rsidP="00901C3C">
      <w:pPr>
        <w:pStyle w:val="ae"/>
        <w:numPr>
          <w:ilvl w:val="0"/>
          <w:numId w:val="14"/>
        </w:numPr>
        <w:autoSpaceDE w:val="0"/>
        <w:autoSpaceDN w:val="0"/>
        <w:adjustRightInd w:val="0"/>
        <w:ind w:left="1134"/>
        <w:jc w:val="both"/>
      </w:pPr>
      <w:r w:rsidRPr="005F4D7F">
        <w:rPr>
          <w:color w:val="000000"/>
        </w:rPr>
        <w:t xml:space="preserve">осуществление, учет и контроль банковских операций по привлечению и размещению денежных средств, </w:t>
      </w:r>
    </w:p>
    <w:p w:rsidR="005F4D7F" w:rsidRPr="005F4D7F" w:rsidRDefault="005F4D7F" w:rsidP="00901C3C">
      <w:pPr>
        <w:pStyle w:val="ae"/>
        <w:numPr>
          <w:ilvl w:val="0"/>
          <w:numId w:val="14"/>
        </w:numPr>
        <w:autoSpaceDE w:val="0"/>
        <w:autoSpaceDN w:val="0"/>
        <w:adjustRightInd w:val="0"/>
        <w:ind w:left="1134"/>
        <w:jc w:val="both"/>
      </w:pPr>
      <w:r w:rsidRPr="005F4D7F">
        <w:rPr>
          <w:color w:val="000000"/>
        </w:rPr>
        <w:t>оказание банковских услуг клиентам в организациях кредитной системы</w:t>
      </w:r>
      <w:r>
        <w:rPr>
          <w:color w:val="000000"/>
        </w:rPr>
        <w:t>.</w:t>
      </w:r>
    </w:p>
    <w:p w:rsidR="00301631" w:rsidRPr="005F4D7F" w:rsidRDefault="00301631" w:rsidP="00901C3C">
      <w:pPr>
        <w:pStyle w:val="ae"/>
        <w:numPr>
          <w:ilvl w:val="0"/>
          <w:numId w:val="14"/>
        </w:numPr>
        <w:autoSpaceDE w:val="0"/>
        <w:autoSpaceDN w:val="0"/>
        <w:adjustRightInd w:val="0"/>
        <w:ind w:left="1134"/>
        <w:jc w:val="both"/>
      </w:pPr>
      <w:r w:rsidRPr="005F4D7F">
        <w:t xml:space="preserve"> </w:t>
      </w:r>
    </w:p>
    <w:p w:rsidR="00636DF5" w:rsidRPr="004D761D" w:rsidRDefault="00636DF5" w:rsidP="00636DF5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4D761D">
        <w:rPr>
          <w:color w:val="000000"/>
        </w:rPr>
        <w:t>Объектами профессиональной деятельности выпускников являются:</w:t>
      </w:r>
    </w:p>
    <w:p w:rsidR="005F4D7F" w:rsidRPr="005F4D7F" w:rsidRDefault="005F4D7F" w:rsidP="00110436">
      <w:pPr>
        <w:pStyle w:val="ae"/>
        <w:numPr>
          <w:ilvl w:val="0"/>
          <w:numId w:val="28"/>
        </w:numPr>
        <w:shd w:val="clear" w:color="auto" w:fill="FFFFFF"/>
        <w:ind w:left="709" w:firstLine="0"/>
        <w:jc w:val="both"/>
        <w:rPr>
          <w:color w:val="000000"/>
        </w:rPr>
      </w:pPr>
      <w:r w:rsidRPr="005F4D7F">
        <w:rPr>
          <w:color w:val="000000"/>
        </w:rPr>
        <w:t>наличные и безналичные денежные средства;</w:t>
      </w:r>
    </w:p>
    <w:p w:rsidR="005F4D7F" w:rsidRPr="005F4D7F" w:rsidRDefault="005F4D7F" w:rsidP="00110436">
      <w:pPr>
        <w:pStyle w:val="ae"/>
        <w:numPr>
          <w:ilvl w:val="0"/>
          <w:numId w:val="28"/>
        </w:numPr>
        <w:shd w:val="clear" w:color="auto" w:fill="FFFFFF"/>
        <w:ind w:left="709" w:firstLine="0"/>
        <w:jc w:val="both"/>
        <w:rPr>
          <w:color w:val="000000"/>
        </w:rPr>
      </w:pPr>
      <w:r w:rsidRPr="005F4D7F">
        <w:rPr>
          <w:color w:val="000000"/>
        </w:rPr>
        <w:t>обязательства и требования банка;</w:t>
      </w:r>
    </w:p>
    <w:p w:rsidR="005F4D7F" w:rsidRPr="005F4D7F" w:rsidRDefault="005F4D7F" w:rsidP="00110436">
      <w:pPr>
        <w:pStyle w:val="ae"/>
        <w:numPr>
          <w:ilvl w:val="0"/>
          <w:numId w:val="28"/>
        </w:numPr>
        <w:shd w:val="clear" w:color="auto" w:fill="FFFFFF"/>
        <w:ind w:left="709" w:firstLine="0"/>
        <w:jc w:val="both"/>
        <w:rPr>
          <w:color w:val="000000"/>
        </w:rPr>
      </w:pPr>
      <w:r w:rsidRPr="005F4D7F">
        <w:rPr>
          <w:color w:val="000000"/>
        </w:rPr>
        <w:t>информация о финансовом состоянии клиентов;</w:t>
      </w:r>
    </w:p>
    <w:p w:rsidR="005F4D7F" w:rsidRPr="005F4D7F" w:rsidRDefault="005F4D7F" w:rsidP="00110436">
      <w:pPr>
        <w:pStyle w:val="ae"/>
        <w:numPr>
          <w:ilvl w:val="0"/>
          <w:numId w:val="28"/>
        </w:numPr>
        <w:shd w:val="clear" w:color="auto" w:fill="FFFFFF"/>
        <w:ind w:left="709" w:firstLine="0"/>
        <w:jc w:val="both"/>
        <w:rPr>
          <w:color w:val="000000"/>
        </w:rPr>
      </w:pPr>
      <w:r w:rsidRPr="005F4D7F">
        <w:rPr>
          <w:color w:val="000000"/>
        </w:rPr>
        <w:t>отчетная документация кредитных организаций;</w:t>
      </w:r>
    </w:p>
    <w:p w:rsidR="00301631" w:rsidRPr="005F4D7F" w:rsidRDefault="005F4D7F" w:rsidP="00110436">
      <w:pPr>
        <w:pStyle w:val="ae"/>
        <w:numPr>
          <w:ilvl w:val="0"/>
          <w:numId w:val="15"/>
        </w:numPr>
        <w:ind w:left="709" w:firstLine="0"/>
        <w:jc w:val="both"/>
      </w:pPr>
      <w:r w:rsidRPr="005F4D7F">
        <w:rPr>
          <w:color w:val="000000"/>
        </w:rPr>
        <w:t>документы по оформлению банковских операций</w:t>
      </w:r>
      <w:r w:rsidR="00301631" w:rsidRPr="005F4D7F">
        <w:t>;</w:t>
      </w:r>
    </w:p>
    <w:p w:rsidR="00301631" w:rsidRPr="00301631" w:rsidRDefault="00301631" w:rsidP="00301631">
      <w:pPr>
        <w:pStyle w:val="ae"/>
        <w:autoSpaceDE w:val="0"/>
        <w:autoSpaceDN w:val="0"/>
        <w:adjustRightInd w:val="0"/>
        <w:ind w:left="1134"/>
        <w:jc w:val="both"/>
        <w:rPr>
          <w:b/>
          <w:bCs/>
          <w:color w:val="000000"/>
        </w:rPr>
      </w:pPr>
    </w:p>
    <w:p w:rsidR="00636DF5" w:rsidRPr="004D761D" w:rsidRDefault="00636DF5" w:rsidP="00636DF5">
      <w:pPr>
        <w:autoSpaceDE w:val="0"/>
        <w:autoSpaceDN w:val="0"/>
        <w:adjustRightInd w:val="0"/>
        <w:ind w:firstLine="567"/>
        <w:jc w:val="both"/>
        <w:rPr>
          <w:b/>
          <w:color w:val="000000"/>
        </w:rPr>
      </w:pPr>
      <w:r w:rsidRPr="004D761D">
        <w:rPr>
          <w:b/>
          <w:bCs/>
          <w:color w:val="000000"/>
        </w:rPr>
        <w:t xml:space="preserve">4.4.2. </w:t>
      </w:r>
      <w:r w:rsidRPr="004D761D">
        <w:rPr>
          <w:b/>
          <w:color w:val="000000"/>
        </w:rPr>
        <w:t>Виды профессиональной деятельности и компетенции</w:t>
      </w:r>
    </w:p>
    <w:p w:rsidR="00636DF5" w:rsidRDefault="00636DF5" w:rsidP="00636DF5">
      <w:pPr>
        <w:autoSpaceDE w:val="0"/>
        <w:autoSpaceDN w:val="0"/>
        <w:adjustRightInd w:val="0"/>
        <w:jc w:val="both"/>
        <w:rPr>
          <w:color w:val="000000"/>
        </w:rPr>
      </w:pPr>
    </w:p>
    <w:p w:rsidR="00636DF5" w:rsidRPr="000473DC" w:rsidRDefault="00636DF5" w:rsidP="00636DF5">
      <w:pPr>
        <w:autoSpaceDE w:val="0"/>
        <w:autoSpaceDN w:val="0"/>
        <w:adjustRightInd w:val="0"/>
        <w:ind w:firstLine="567"/>
        <w:jc w:val="both"/>
        <w:rPr>
          <w:b/>
          <w:bCs/>
          <w:color w:val="000000"/>
        </w:rPr>
      </w:pPr>
      <w:r w:rsidRPr="000473DC">
        <w:rPr>
          <w:b/>
          <w:color w:val="000000"/>
        </w:rPr>
        <w:t>Виды профессиональной деятельности и профессиональные</w:t>
      </w:r>
      <w:r w:rsidR="00110436">
        <w:rPr>
          <w:b/>
          <w:color w:val="000000"/>
        </w:rPr>
        <w:t xml:space="preserve"> </w:t>
      </w:r>
      <w:r w:rsidRPr="000473DC">
        <w:rPr>
          <w:b/>
          <w:color w:val="000000"/>
        </w:rPr>
        <w:t>компетенции выпускника</w:t>
      </w:r>
      <w:r w:rsidRPr="000473DC">
        <w:rPr>
          <w:b/>
          <w:bCs/>
          <w:color w:val="000000"/>
        </w:rPr>
        <w:t>:</w:t>
      </w:r>
    </w:p>
    <w:p w:rsidR="00636DF5" w:rsidRDefault="00636DF5" w:rsidP="00636DF5">
      <w:pPr>
        <w:autoSpaceDE w:val="0"/>
        <w:autoSpaceDN w:val="0"/>
        <w:adjustRightInd w:val="0"/>
        <w:jc w:val="both"/>
        <w:rPr>
          <w:color w:val="000000"/>
        </w:rPr>
      </w:pPr>
    </w:p>
    <w:tbl>
      <w:tblPr>
        <w:tblStyle w:val="ad"/>
        <w:tblW w:w="9464" w:type="dxa"/>
        <w:tblLook w:val="04A0" w:firstRow="1" w:lastRow="0" w:firstColumn="1" w:lastColumn="0" w:noHBand="0" w:noVBand="1"/>
      </w:tblPr>
      <w:tblGrid>
        <w:gridCol w:w="3227"/>
        <w:gridCol w:w="1276"/>
        <w:gridCol w:w="4961"/>
      </w:tblGrid>
      <w:tr w:rsidR="00636DF5" w:rsidTr="00636DF5">
        <w:tc>
          <w:tcPr>
            <w:tcW w:w="3227" w:type="dxa"/>
            <w:vAlign w:val="center"/>
          </w:tcPr>
          <w:p w:rsidR="00636DF5" w:rsidRPr="00560A8A" w:rsidRDefault="00636DF5" w:rsidP="00636DF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0A8A">
              <w:rPr>
                <w:color w:val="000000"/>
                <w:sz w:val="24"/>
                <w:szCs w:val="24"/>
              </w:rPr>
              <w:t>Вид</w:t>
            </w:r>
          </w:p>
          <w:p w:rsidR="00636DF5" w:rsidRPr="00560A8A" w:rsidRDefault="00636DF5" w:rsidP="00636DF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0A8A">
              <w:rPr>
                <w:color w:val="000000"/>
                <w:sz w:val="24"/>
                <w:szCs w:val="24"/>
              </w:rPr>
              <w:t>профессиональной</w:t>
            </w:r>
          </w:p>
          <w:p w:rsidR="00636DF5" w:rsidRPr="00560A8A" w:rsidRDefault="00636DF5" w:rsidP="00636DF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0A8A">
              <w:rPr>
                <w:color w:val="000000"/>
                <w:sz w:val="24"/>
                <w:szCs w:val="24"/>
              </w:rPr>
              <w:t>деятельности</w:t>
            </w:r>
          </w:p>
          <w:p w:rsidR="00636DF5" w:rsidRDefault="00636DF5" w:rsidP="00636DF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36DF5" w:rsidRDefault="00636DF5" w:rsidP="00636DF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0A8A">
              <w:rPr>
                <w:color w:val="000000"/>
                <w:sz w:val="24"/>
                <w:szCs w:val="24"/>
              </w:rPr>
              <w:t>Код ПК</w:t>
            </w:r>
          </w:p>
        </w:tc>
        <w:tc>
          <w:tcPr>
            <w:tcW w:w="4961" w:type="dxa"/>
            <w:vAlign w:val="center"/>
          </w:tcPr>
          <w:p w:rsidR="00636DF5" w:rsidRPr="00560A8A" w:rsidRDefault="00636DF5" w:rsidP="00636DF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0A8A">
              <w:rPr>
                <w:color w:val="000000"/>
                <w:sz w:val="24"/>
                <w:szCs w:val="24"/>
              </w:rPr>
              <w:t>Наименование ПК</w:t>
            </w:r>
          </w:p>
          <w:p w:rsidR="00636DF5" w:rsidRDefault="00636DF5" w:rsidP="00636DF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36DF5" w:rsidTr="00636DF5">
        <w:tc>
          <w:tcPr>
            <w:tcW w:w="9464" w:type="dxa"/>
            <w:gridSpan w:val="3"/>
            <w:vAlign w:val="center"/>
          </w:tcPr>
          <w:p w:rsidR="00636DF5" w:rsidRPr="000473DC" w:rsidRDefault="00636DF5" w:rsidP="00636DF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0473DC">
              <w:rPr>
                <w:b/>
                <w:color w:val="000000"/>
                <w:sz w:val="24"/>
                <w:szCs w:val="24"/>
              </w:rPr>
              <w:t>В соответствии с ФГОС и присваиваемыми квалификациями</w:t>
            </w:r>
          </w:p>
        </w:tc>
      </w:tr>
      <w:tr w:rsidR="00110436" w:rsidTr="00636DF5">
        <w:tc>
          <w:tcPr>
            <w:tcW w:w="3227" w:type="dxa"/>
            <w:vMerge w:val="restart"/>
          </w:tcPr>
          <w:p w:rsidR="00110436" w:rsidRPr="00110436" w:rsidRDefault="00110436" w:rsidP="00636DF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10436">
              <w:rPr>
                <w:color w:val="000000"/>
              </w:rPr>
              <w:t>Ведение расчетных операций</w:t>
            </w:r>
          </w:p>
        </w:tc>
        <w:tc>
          <w:tcPr>
            <w:tcW w:w="1276" w:type="dxa"/>
          </w:tcPr>
          <w:p w:rsidR="00110436" w:rsidRPr="00D10C0B" w:rsidRDefault="00110436" w:rsidP="00636DF5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D10C0B">
              <w:rPr>
                <w:sz w:val="24"/>
                <w:szCs w:val="24"/>
              </w:rPr>
              <w:t>ПК 1.1.</w:t>
            </w:r>
          </w:p>
        </w:tc>
        <w:tc>
          <w:tcPr>
            <w:tcW w:w="4961" w:type="dxa"/>
          </w:tcPr>
          <w:p w:rsidR="00110436" w:rsidRPr="00110436" w:rsidRDefault="00110436" w:rsidP="00636DF5">
            <w:pPr>
              <w:pStyle w:val="af"/>
              <w:widowControl w:val="0"/>
              <w:suppressAutoHyphens/>
              <w:ind w:left="33" w:firstLine="0"/>
              <w:jc w:val="both"/>
              <w:rPr>
                <w:color w:val="000000"/>
              </w:rPr>
            </w:pPr>
            <w:r w:rsidRPr="00110436">
              <w:rPr>
                <w:color w:val="000000"/>
              </w:rPr>
              <w:t>Осуществлять расчетно-кассовое обслуживание клиентов</w:t>
            </w:r>
          </w:p>
        </w:tc>
      </w:tr>
      <w:tr w:rsidR="00110436" w:rsidTr="00636DF5">
        <w:tc>
          <w:tcPr>
            <w:tcW w:w="3227" w:type="dxa"/>
            <w:vMerge/>
          </w:tcPr>
          <w:p w:rsidR="00110436" w:rsidRPr="00110436" w:rsidRDefault="00110436" w:rsidP="00636DF5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76" w:type="dxa"/>
          </w:tcPr>
          <w:p w:rsidR="00110436" w:rsidRPr="00D10C0B" w:rsidRDefault="00110436" w:rsidP="00636DF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10C0B">
              <w:rPr>
                <w:sz w:val="24"/>
                <w:szCs w:val="24"/>
              </w:rPr>
              <w:t>ПК 1.2. </w:t>
            </w:r>
          </w:p>
        </w:tc>
        <w:tc>
          <w:tcPr>
            <w:tcW w:w="4961" w:type="dxa"/>
          </w:tcPr>
          <w:p w:rsidR="00110436" w:rsidRPr="00110436" w:rsidRDefault="00110436" w:rsidP="00636DF5">
            <w:pPr>
              <w:pStyle w:val="af"/>
              <w:widowControl w:val="0"/>
              <w:suppressAutoHyphens/>
              <w:ind w:left="33" w:firstLine="0"/>
              <w:rPr>
                <w:rStyle w:val="23"/>
                <w:sz w:val="22"/>
                <w:szCs w:val="22"/>
              </w:rPr>
            </w:pPr>
            <w:r w:rsidRPr="00110436">
              <w:rPr>
                <w:color w:val="000000"/>
              </w:rPr>
              <w:t>Осуществлять безналичные платежи с использованием различных форм расчетов в национальной и иностранной валютах</w:t>
            </w:r>
            <w:r w:rsidRPr="00110436">
              <w:t>.</w:t>
            </w:r>
          </w:p>
        </w:tc>
      </w:tr>
      <w:tr w:rsidR="00110436" w:rsidTr="00636DF5">
        <w:tc>
          <w:tcPr>
            <w:tcW w:w="3227" w:type="dxa"/>
            <w:vMerge/>
          </w:tcPr>
          <w:p w:rsidR="00110436" w:rsidRPr="00110436" w:rsidRDefault="00110436" w:rsidP="00636DF5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76" w:type="dxa"/>
          </w:tcPr>
          <w:p w:rsidR="00110436" w:rsidRPr="00D10C0B" w:rsidRDefault="00110436" w:rsidP="00636DF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10C0B">
              <w:rPr>
                <w:sz w:val="24"/>
                <w:szCs w:val="24"/>
              </w:rPr>
              <w:t>ПК 1.3. </w:t>
            </w:r>
          </w:p>
        </w:tc>
        <w:tc>
          <w:tcPr>
            <w:tcW w:w="4961" w:type="dxa"/>
          </w:tcPr>
          <w:p w:rsidR="00110436" w:rsidRPr="00110436" w:rsidRDefault="00110436" w:rsidP="00110436">
            <w:pPr>
              <w:shd w:val="clear" w:color="auto" w:fill="FFFFFF"/>
              <w:jc w:val="both"/>
              <w:rPr>
                <w:color w:val="000000"/>
              </w:rPr>
            </w:pPr>
            <w:r w:rsidRPr="00110436">
              <w:rPr>
                <w:color w:val="000000"/>
              </w:rPr>
              <w:t xml:space="preserve">Осуществлять расчетное обслуживание счетов </w:t>
            </w:r>
            <w:r w:rsidRPr="00110436">
              <w:rPr>
                <w:color w:val="000000"/>
              </w:rPr>
              <w:lastRenderedPageBreak/>
              <w:t>бюджетов различных уровней.</w:t>
            </w:r>
          </w:p>
          <w:p w:rsidR="00110436" w:rsidRPr="00110436" w:rsidRDefault="00110436" w:rsidP="00636DF5">
            <w:pPr>
              <w:pStyle w:val="af"/>
              <w:widowControl w:val="0"/>
              <w:suppressAutoHyphens/>
              <w:ind w:left="33" w:firstLine="0"/>
              <w:rPr>
                <w:rStyle w:val="23"/>
                <w:sz w:val="22"/>
                <w:szCs w:val="22"/>
              </w:rPr>
            </w:pPr>
          </w:p>
        </w:tc>
      </w:tr>
      <w:tr w:rsidR="00110436" w:rsidTr="00636DF5">
        <w:tc>
          <w:tcPr>
            <w:tcW w:w="3227" w:type="dxa"/>
            <w:vMerge/>
          </w:tcPr>
          <w:p w:rsidR="00110436" w:rsidRPr="00110436" w:rsidRDefault="00110436" w:rsidP="00636DF5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76" w:type="dxa"/>
          </w:tcPr>
          <w:p w:rsidR="00110436" w:rsidRPr="00D10C0B" w:rsidRDefault="00110436" w:rsidP="00636DF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10C0B">
              <w:rPr>
                <w:sz w:val="24"/>
                <w:szCs w:val="24"/>
              </w:rPr>
              <w:t>ПК 1.4. </w:t>
            </w:r>
          </w:p>
        </w:tc>
        <w:tc>
          <w:tcPr>
            <w:tcW w:w="4961" w:type="dxa"/>
          </w:tcPr>
          <w:p w:rsidR="00110436" w:rsidRPr="00110436" w:rsidRDefault="00110436" w:rsidP="00110436">
            <w:pPr>
              <w:pStyle w:val="af"/>
              <w:widowControl w:val="0"/>
              <w:suppressAutoHyphens/>
              <w:ind w:left="0" w:firstLine="0"/>
              <w:rPr>
                <w:rStyle w:val="23"/>
                <w:sz w:val="22"/>
                <w:szCs w:val="22"/>
              </w:rPr>
            </w:pPr>
            <w:r w:rsidRPr="00110436">
              <w:rPr>
                <w:color w:val="000000"/>
              </w:rPr>
              <w:t xml:space="preserve"> Осуществлять межбанковские расчеты</w:t>
            </w:r>
            <w:r w:rsidRPr="00110436">
              <w:t>.</w:t>
            </w:r>
          </w:p>
        </w:tc>
      </w:tr>
      <w:tr w:rsidR="00110436" w:rsidTr="00636DF5">
        <w:tc>
          <w:tcPr>
            <w:tcW w:w="3227" w:type="dxa"/>
            <w:vMerge/>
          </w:tcPr>
          <w:p w:rsidR="00110436" w:rsidRPr="00110436" w:rsidRDefault="00110436" w:rsidP="00636DF5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76" w:type="dxa"/>
          </w:tcPr>
          <w:p w:rsidR="00110436" w:rsidRPr="00D10C0B" w:rsidRDefault="00110436" w:rsidP="0011043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10C0B">
              <w:rPr>
                <w:sz w:val="24"/>
                <w:szCs w:val="24"/>
              </w:rPr>
              <w:t>ПК 1.</w:t>
            </w:r>
            <w:r>
              <w:rPr>
                <w:sz w:val="24"/>
                <w:szCs w:val="24"/>
              </w:rPr>
              <w:t>5</w:t>
            </w:r>
            <w:r w:rsidRPr="00D10C0B">
              <w:rPr>
                <w:sz w:val="24"/>
                <w:szCs w:val="24"/>
              </w:rPr>
              <w:t>. </w:t>
            </w:r>
          </w:p>
        </w:tc>
        <w:tc>
          <w:tcPr>
            <w:tcW w:w="4961" w:type="dxa"/>
          </w:tcPr>
          <w:p w:rsidR="00110436" w:rsidRPr="00110436" w:rsidRDefault="00110436" w:rsidP="00110436">
            <w:pPr>
              <w:shd w:val="clear" w:color="auto" w:fill="FFFFFF"/>
              <w:jc w:val="both"/>
              <w:rPr>
                <w:color w:val="000000"/>
              </w:rPr>
            </w:pPr>
            <w:r w:rsidRPr="00110436">
              <w:rPr>
                <w:color w:val="000000"/>
              </w:rPr>
              <w:t>Осуществлять международные расчеты по экспортно-импортным операциям.</w:t>
            </w:r>
          </w:p>
        </w:tc>
      </w:tr>
      <w:tr w:rsidR="00110436" w:rsidTr="00636DF5">
        <w:tc>
          <w:tcPr>
            <w:tcW w:w="3227" w:type="dxa"/>
            <w:vMerge/>
          </w:tcPr>
          <w:p w:rsidR="00110436" w:rsidRPr="00110436" w:rsidRDefault="00110436" w:rsidP="00636DF5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76" w:type="dxa"/>
          </w:tcPr>
          <w:p w:rsidR="00110436" w:rsidRPr="00D10C0B" w:rsidRDefault="00110436" w:rsidP="002C309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 1.6</w:t>
            </w:r>
            <w:r w:rsidRPr="00D10C0B">
              <w:rPr>
                <w:sz w:val="24"/>
                <w:szCs w:val="24"/>
              </w:rPr>
              <w:t>. </w:t>
            </w:r>
          </w:p>
        </w:tc>
        <w:tc>
          <w:tcPr>
            <w:tcW w:w="4961" w:type="dxa"/>
          </w:tcPr>
          <w:p w:rsidR="00110436" w:rsidRPr="00110436" w:rsidRDefault="00110436" w:rsidP="00110436">
            <w:pPr>
              <w:shd w:val="clear" w:color="auto" w:fill="FFFFFF"/>
              <w:jc w:val="both"/>
              <w:rPr>
                <w:color w:val="000000"/>
              </w:rPr>
            </w:pPr>
            <w:r w:rsidRPr="00110436">
              <w:rPr>
                <w:color w:val="000000"/>
              </w:rPr>
              <w:t>Обслуживать расчетные операции с использованием различных видов платежных карт.</w:t>
            </w:r>
          </w:p>
        </w:tc>
      </w:tr>
      <w:tr w:rsidR="00636DF5" w:rsidTr="00636DF5">
        <w:tc>
          <w:tcPr>
            <w:tcW w:w="3227" w:type="dxa"/>
            <w:vMerge w:val="restart"/>
          </w:tcPr>
          <w:p w:rsidR="00636DF5" w:rsidRPr="00110436" w:rsidRDefault="00110436" w:rsidP="00636DF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10436">
              <w:rPr>
                <w:color w:val="000000"/>
              </w:rPr>
              <w:t>Осуществление кредитных операций</w:t>
            </w:r>
          </w:p>
        </w:tc>
        <w:tc>
          <w:tcPr>
            <w:tcW w:w="1276" w:type="dxa"/>
          </w:tcPr>
          <w:p w:rsidR="00636DF5" w:rsidRDefault="00636DF5" w:rsidP="00636DF5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D10C0B">
              <w:rPr>
                <w:sz w:val="24"/>
                <w:szCs w:val="24"/>
              </w:rPr>
              <w:t>ПК 2.1. </w:t>
            </w:r>
          </w:p>
        </w:tc>
        <w:tc>
          <w:tcPr>
            <w:tcW w:w="4961" w:type="dxa"/>
          </w:tcPr>
          <w:p w:rsidR="00636DF5" w:rsidRPr="00110436" w:rsidRDefault="00110436" w:rsidP="00636DF5">
            <w:pPr>
              <w:pStyle w:val="af"/>
              <w:widowControl w:val="0"/>
              <w:suppressAutoHyphens/>
              <w:ind w:left="33" w:firstLine="0"/>
              <w:rPr>
                <w:color w:val="000000"/>
              </w:rPr>
            </w:pPr>
            <w:r w:rsidRPr="00110436">
              <w:rPr>
                <w:color w:val="000000"/>
              </w:rPr>
              <w:t>Оценивать кредитоспособность клиентов</w:t>
            </w:r>
          </w:p>
        </w:tc>
      </w:tr>
      <w:tr w:rsidR="00636DF5" w:rsidTr="00636DF5">
        <w:tc>
          <w:tcPr>
            <w:tcW w:w="3227" w:type="dxa"/>
            <w:vMerge/>
          </w:tcPr>
          <w:p w:rsidR="00636DF5" w:rsidRPr="004D761D" w:rsidRDefault="00636DF5" w:rsidP="00636DF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636DF5" w:rsidRDefault="00636DF5" w:rsidP="00636DF5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D10C0B">
              <w:rPr>
                <w:sz w:val="24"/>
                <w:szCs w:val="24"/>
              </w:rPr>
              <w:t>ПК 2.2. </w:t>
            </w:r>
          </w:p>
        </w:tc>
        <w:tc>
          <w:tcPr>
            <w:tcW w:w="4961" w:type="dxa"/>
          </w:tcPr>
          <w:p w:rsidR="00636DF5" w:rsidRPr="00110436" w:rsidRDefault="00110436" w:rsidP="00636DF5">
            <w:pPr>
              <w:pStyle w:val="af"/>
              <w:widowControl w:val="0"/>
              <w:suppressAutoHyphens/>
              <w:ind w:left="33" w:firstLine="0"/>
              <w:rPr>
                <w:color w:val="000000"/>
              </w:rPr>
            </w:pPr>
            <w:r w:rsidRPr="00110436">
              <w:rPr>
                <w:color w:val="000000"/>
              </w:rPr>
              <w:t>Осуществлять и оформлять выдачу кредитов</w:t>
            </w:r>
          </w:p>
        </w:tc>
      </w:tr>
      <w:tr w:rsidR="00636DF5" w:rsidTr="00636DF5">
        <w:tc>
          <w:tcPr>
            <w:tcW w:w="3227" w:type="dxa"/>
            <w:vMerge/>
          </w:tcPr>
          <w:p w:rsidR="00636DF5" w:rsidRPr="004D761D" w:rsidRDefault="00636DF5" w:rsidP="00636DF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636DF5" w:rsidRDefault="00636DF5" w:rsidP="00636DF5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D10C0B">
              <w:rPr>
                <w:sz w:val="24"/>
                <w:szCs w:val="24"/>
              </w:rPr>
              <w:t>ПК 2.3. </w:t>
            </w:r>
          </w:p>
        </w:tc>
        <w:tc>
          <w:tcPr>
            <w:tcW w:w="4961" w:type="dxa"/>
          </w:tcPr>
          <w:p w:rsidR="00636DF5" w:rsidRPr="00110436" w:rsidRDefault="00110436" w:rsidP="00636DF5">
            <w:pPr>
              <w:pStyle w:val="af"/>
              <w:widowControl w:val="0"/>
              <w:suppressAutoHyphens/>
              <w:ind w:left="33" w:firstLine="0"/>
              <w:rPr>
                <w:color w:val="000000"/>
              </w:rPr>
            </w:pPr>
            <w:r w:rsidRPr="00110436">
              <w:rPr>
                <w:color w:val="000000"/>
              </w:rPr>
              <w:t>Осуществлять сопровождение выданных кредитов</w:t>
            </w:r>
          </w:p>
        </w:tc>
      </w:tr>
      <w:tr w:rsidR="00636DF5" w:rsidTr="00636DF5">
        <w:tc>
          <w:tcPr>
            <w:tcW w:w="3227" w:type="dxa"/>
            <w:vMerge/>
          </w:tcPr>
          <w:p w:rsidR="00636DF5" w:rsidRPr="004D761D" w:rsidRDefault="00636DF5" w:rsidP="00636DF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636DF5" w:rsidRDefault="00636DF5" w:rsidP="00636DF5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D10C0B">
              <w:rPr>
                <w:sz w:val="24"/>
                <w:szCs w:val="24"/>
              </w:rPr>
              <w:t>ПК 2.4. </w:t>
            </w:r>
          </w:p>
        </w:tc>
        <w:tc>
          <w:tcPr>
            <w:tcW w:w="4961" w:type="dxa"/>
          </w:tcPr>
          <w:p w:rsidR="00636DF5" w:rsidRPr="00110436" w:rsidRDefault="00110436" w:rsidP="00636DF5">
            <w:pPr>
              <w:pStyle w:val="af"/>
              <w:widowControl w:val="0"/>
              <w:suppressAutoHyphens/>
              <w:ind w:left="33" w:firstLine="0"/>
              <w:rPr>
                <w:color w:val="000000"/>
              </w:rPr>
            </w:pPr>
            <w:r w:rsidRPr="00110436">
              <w:rPr>
                <w:color w:val="000000"/>
              </w:rPr>
              <w:t>Проводить операции на рынке межбанковских кредитов</w:t>
            </w:r>
          </w:p>
        </w:tc>
      </w:tr>
      <w:tr w:rsidR="00636DF5" w:rsidTr="00636DF5">
        <w:tc>
          <w:tcPr>
            <w:tcW w:w="3227" w:type="dxa"/>
            <w:vMerge/>
          </w:tcPr>
          <w:p w:rsidR="00636DF5" w:rsidRPr="004D761D" w:rsidRDefault="00636DF5" w:rsidP="00636DF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636DF5" w:rsidRDefault="00636DF5" w:rsidP="00636DF5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D10C0B">
              <w:rPr>
                <w:sz w:val="24"/>
                <w:szCs w:val="24"/>
              </w:rPr>
              <w:t>ПК 2.5. </w:t>
            </w:r>
          </w:p>
        </w:tc>
        <w:tc>
          <w:tcPr>
            <w:tcW w:w="4961" w:type="dxa"/>
          </w:tcPr>
          <w:p w:rsidR="00636DF5" w:rsidRPr="00110436" w:rsidRDefault="00110436" w:rsidP="00110436">
            <w:pPr>
              <w:shd w:val="clear" w:color="auto" w:fill="FFFFFF"/>
              <w:jc w:val="both"/>
              <w:rPr>
                <w:color w:val="000000"/>
              </w:rPr>
            </w:pPr>
            <w:r w:rsidRPr="00110436">
              <w:rPr>
                <w:color w:val="000000"/>
              </w:rPr>
              <w:t>Формировать и регулировать резервы на возможные потери по кредитам.</w:t>
            </w:r>
          </w:p>
        </w:tc>
      </w:tr>
    </w:tbl>
    <w:p w:rsidR="00636DF5" w:rsidRDefault="00636DF5" w:rsidP="00636DF5">
      <w:pPr>
        <w:autoSpaceDE w:val="0"/>
        <w:autoSpaceDN w:val="0"/>
        <w:adjustRightInd w:val="0"/>
        <w:jc w:val="both"/>
        <w:rPr>
          <w:color w:val="000000"/>
        </w:rPr>
      </w:pPr>
    </w:p>
    <w:p w:rsidR="00636DF5" w:rsidRPr="000473DC" w:rsidRDefault="00636DF5" w:rsidP="00C74774">
      <w:pPr>
        <w:rPr>
          <w:b/>
          <w:color w:val="000000"/>
        </w:rPr>
      </w:pPr>
      <w:r w:rsidRPr="000473DC">
        <w:rPr>
          <w:b/>
          <w:color w:val="000000"/>
        </w:rPr>
        <w:t>Общие компетенции выпускника</w:t>
      </w:r>
    </w:p>
    <w:p w:rsidR="00636DF5" w:rsidRDefault="00636DF5" w:rsidP="00636DF5">
      <w:pPr>
        <w:autoSpaceDE w:val="0"/>
        <w:autoSpaceDN w:val="0"/>
        <w:adjustRightInd w:val="0"/>
        <w:jc w:val="both"/>
        <w:rPr>
          <w:color w:val="000000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526"/>
        <w:gridCol w:w="7938"/>
      </w:tblGrid>
      <w:tr w:rsidR="00636DF5" w:rsidTr="00636DF5">
        <w:tc>
          <w:tcPr>
            <w:tcW w:w="1526" w:type="dxa"/>
            <w:vAlign w:val="center"/>
          </w:tcPr>
          <w:p w:rsidR="00636DF5" w:rsidRDefault="00636DF5" w:rsidP="00636DF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636DF5" w:rsidRPr="00560A8A" w:rsidRDefault="00636DF5" w:rsidP="00636DF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0A8A">
              <w:rPr>
                <w:color w:val="000000"/>
                <w:sz w:val="24"/>
                <w:szCs w:val="24"/>
              </w:rPr>
              <w:t>КодОК</w:t>
            </w:r>
          </w:p>
          <w:p w:rsidR="00636DF5" w:rsidRDefault="00636DF5" w:rsidP="00636DF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:rsidR="00636DF5" w:rsidRDefault="00636DF5" w:rsidP="00636DF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636DF5" w:rsidRPr="000473DC" w:rsidRDefault="00636DF5" w:rsidP="00636DF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473DC">
              <w:rPr>
                <w:color w:val="000000"/>
                <w:sz w:val="24"/>
                <w:szCs w:val="24"/>
              </w:rPr>
              <w:t>Наименование</w:t>
            </w:r>
          </w:p>
          <w:p w:rsidR="00636DF5" w:rsidRPr="000473DC" w:rsidRDefault="00636DF5" w:rsidP="00636DF5">
            <w:pPr>
              <w:pStyle w:val="af"/>
              <w:widowControl w:val="0"/>
              <w:tabs>
                <w:tab w:val="left" w:pos="-3261"/>
              </w:tabs>
              <w:suppressAutoHyphens/>
              <w:ind w:left="1560" w:hanging="840"/>
              <w:jc w:val="center"/>
              <w:rPr>
                <w:color w:val="000000"/>
              </w:rPr>
            </w:pPr>
          </w:p>
        </w:tc>
      </w:tr>
      <w:tr w:rsidR="00636DF5" w:rsidTr="00636DF5">
        <w:tc>
          <w:tcPr>
            <w:tcW w:w="1526" w:type="dxa"/>
            <w:vAlign w:val="center"/>
          </w:tcPr>
          <w:p w:rsidR="00636DF5" w:rsidRPr="00560A8A" w:rsidRDefault="00636DF5" w:rsidP="00636DF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473DC">
              <w:rPr>
                <w:sz w:val="24"/>
                <w:szCs w:val="24"/>
              </w:rPr>
              <w:t>ОК 1. </w:t>
            </w:r>
          </w:p>
        </w:tc>
        <w:tc>
          <w:tcPr>
            <w:tcW w:w="7938" w:type="dxa"/>
            <w:vAlign w:val="center"/>
          </w:tcPr>
          <w:p w:rsidR="00636DF5" w:rsidRPr="004E7CC2" w:rsidRDefault="00110436" w:rsidP="00636DF5">
            <w:pPr>
              <w:pStyle w:val="af"/>
              <w:widowControl w:val="0"/>
              <w:tabs>
                <w:tab w:val="left" w:pos="-3261"/>
              </w:tabs>
              <w:suppressAutoHyphens/>
              <w:ind w:left="0" w:firstLine="34"/>
              <w:jc w:val="both"/>
              <w:rPr>
                <w:color w:val="000000"/>
                <w:sz w:val="24"/>
                <w:szCs w:val="24"/>
              </w:rPr>
            </w:pPr>
            <w:r w:rsidRPr="004E7CC2">
              <w:rPr>
                <w:color w:val="000000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636DF5" w:rsidTr="00636DF5">
        <w:tc>
          <w:tcPr>
            <w:tcW w:w="1526" w:type="dxa"/>
          </w:tcPr>
          <w:p w:rsidR="00636DF5" w:rsidRDefault="00636DF5" w:rsidP="00636DF5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0473DC">
              <w:rPr>
                <w:sz w:val="24"/>
                <w:szCs w:val="24"/>
              </w:rPr>
              <w:t>ОК 2. </w:t>
            </w:r>
          </w:p>
        </w:tc>
        <w:tc>
          <w:tcPr>
            <w:tcW w:w="7938" w:type="dxa"/>
          </w:tcPr>
          <w:p w:rsidR="00636DF5" w:rsidRPr="004E7CC2" w:rsidRDefault="00110436" w:rsidP="00636DF5">
            <w:pPr>
              <w:pStyle w:val="af"/>
              <w:widowControl w:val="0"/>
              <w:tabs>
                <w:tab w:val="left" w:pos="-3261"/>
              </w:tabs>
              <w:suppressAutoHyphens/>
              <w:ind w:left="0" w:firstLine="34"/>
              <w:jc w:val="both"/>
              <w:rPr>
                <w:color w:val="000000"/>
                <w:sz w:val="24"/>
                <w:szCs w:val="24"/>
              </w:rPr>
            </w:pPr>
            <w:r w:rsidRPr="004E7CC2">
              <w:rPr>
                <w:color w:val="000000"/>
                <w:sz w:val="24"/>
                <w:szCs w:val="24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</w:tr>
      <w:tr w:rsidR="00636DF5" w:rsidTr="00636DF5">
        <w:tc>
          <w:tcPr>
            <w:tcW w:w="1526" w:type="dxa"/>
          </w:tcPr>
          <w:p w:rsidR="00636DF5" w:rsidRDefault="00636DF5" w:rsidP="00636DF5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0473DC">
              <w:rPr>
                <w:sz w:val="24"/>
                <w:szCs w:val="24"/>
              </w:rPr>
              <w:t>ОК 3. </w:t>
            </w:r>
          </w:p>
        </w:tc>
        <w:tc>
          <w:tcPr>
            <w:tcW w:w="7938" w:type="dxa"/>
          </w:tcPr>
          <w:p w:rsidR="00636DF5" w:rsidRPr="004E7CC2" w:rsidRDefault="00110436" w:rsidP="00110436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4E7CC2">
              <w:rPr>
                <w:color w:val="000000"/>
                <w:sz w:val="24"/>
                <w:szCs w:val="24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636DF5" w:rsidTr="00636DF5">
        <w:tc>
          <w:tcPr>
            <w:tcW w:w="1526" w:type="dxa"/>
          </w:tcPr>
          <w:p w:rsidR="00636DF5" w:rsidRDefault="00636DF5" w:rsidP="00636DF5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0473DC">
              <w:rPr>
                <w:sz w:val="24"/>
                <w:szCs w:val="24"/>
              </w:rPr>
              <w:t>ОК 4.</w:t>
            </w:r>
          </w:p>
        </w:tc>
        <w:tc>
          <w:tcPr>
            <w:tcW w:w="7938" w:type="dxa"/>
          </w:tcPr>
          <w:p w:rsidR="00636DF5" w:rsidRPr="004E7CC2" w:rsidRDefault="004E7CC2" w:rsidP="00636DF5">
            <w:pPr>
              <w:tabs>
                <w:tab w:val="left" w:pos="-3261"/>
              </w:tabs>
              <w:suppressAutoHyphens/>
              <w:ind w:firstLine="34"/>
              <w:jc w:val="both"/>
              <w:rPr>
                <w:color w:val="000000"/>
                <w:sz w:val="24"/>
                <w:szCs w:val="24"/>
              </w:rPr>
            </w:pPr>
            <w:r w:rsidRPr="004E7CC2">
              <w:rPr>
                <w:color w:val="000000"/>
                <w:sz w:val="24"/>
                <w:szCs w:val="24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</w:tr>
      <w:tr w:rsidR="00636DF5" w:rsidTr="00636DF5">
        <w:tc>
          <w:tcPr>
            <w:tcW w:w="1526" w:type="dxa"/>
          </w:tcPr>
          <w:p w:rsidR="00636DF5" w:rsidRDefault="00636DF5" w:rsidP="00636DF5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0473DC">
              <w:rPr>
                <w:sz w:val="24"/>
                <w:szCs w:val="24"/>
              </w:rPr>
              <w:t>ОК 5.</w:t>
            </w:r>
          </w:p>
        </w:tc>
        <w:tc>
          <w:tcPr>
            <w:tcW w:w="7938" w:type="dxa"/>
          </w:tcPr>
          <w:p w:rsidR="00636DF5" w:rsidRPr="004E7CC2" w:rsidRDefault="004E7CC2" w:rsidP="00636DF5">
            <w:pPr>
              <w:tabs>
                <w:tab w:val="left" w:pos="-3261"/>
              </w:tabs>
              <w:suppressAutoHyphens/>
              <w:ind w:firstLine="34"/>
              <w:jc w:val="both"/>
              <w:rPr>
                <w:color w:val="000000"/>
                <w:sz w:val="24"/>
                <w:szCs w:val="24"/>
              </w:rPr>
            </w:pPr>
            <w:r w:rsidRPr="004E7CC2">
              <w:rPr>
                <w:color w:val="000000"/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</w:t>
            </w:r>
            <w:r w:rsidR="00636DF5" w:rsidRPr="004E7CC2">
              <w:rPr>
                <w:sz w:val="24"/>
                <w:szCs w:val="24"/>
              </w:rPr>
              <w:t>.</w:t>
            </w:r>
          </w:p>
        </w:tc>
      </w:tr>
      <w:tr w:rsidR="00636DF5" w:rsidTr="00636DF5">
        <w:tc>
          <w:tcPr>
            <w:tcW w:w="1526" w:type="dxa"/>
          </w:tcPr>
          <w:p w:rsidR="00636DF5" w:rsidRDefault="00636DF5" w:rsidP="00636DF5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0473DC">
              <w:rPr>
                <w:sz w:val="24"/>
                <w:szCs w:val="24"/>
              </w:rPr>
              <w:t>ОК 6.</w:t>
            </w:r>
          </w:p>
        </w:tc>
        <w:tc>
          <w:tcPr>
            <w:tcW w:w="7938" w:type="dxa"/>
          </w:tcPr>
          <w:p w:rsidR="00636DF5" w:rsidRPr="004E7CC2" w:rsidRDefault="004E7CC2" w:rsidP="00636DF5">
            <w:pPr>
              <w:tabs>
                <w:tab w:val="left" w:pos="-3261"/>
              </w:tabs>
              <w:suppressAutoHyphens/>
              <w:ind w:firstLine="34"/>
              <w:jc w:val="both"/>
              <w:rPr>
                <w:color w:val="000000"/>
                <w:sz w:val="24"/>
                <w:szCs w:val="24"/>
              </w:rPr>
            </w:pPr>
            <w:r w:rsidRPr="004E7CC2">
              <w:rPr>
                <w:color w:val="000000"/>
                <w:sz w:val="24"/>
                <w:szCs w:val="24"/>
              </w:rPr>
              <w:t>Работать в коллективе и команде, эффективно общаться с коллегами, руководством, потребителями</w:t>
            </w:r>
          </w:p>
        </w:tc>
      </w:tr>
      <w:tr w:rsidR="00636DF5" w:rsidTr="00636DF5">
        <w:tc>
          <w:tcPr>
            <w:tcW w:w="1526" w:type="dxa"/>
          </w:tcPr>
          <w:p w:rsidR="00636DF5" w:rsidRDefault="00636DF5" w:rsidP="00636DF5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0473DC">
              <w:rPr>
                <w:sz w:val="24"/>
                <w:szCs w:val="24"/>
              </w:rPr>
              <w:t>ОК 7.</w:t>
            </w:r>
          </w:p>
        </w:tc>
        <w:tc>
          <w:tcPr>
            <w:tcW w:w="7938" w:type="dxa"/>
          </w:tcPr>
          <w:p w:rsidR="00636DF5" w:rsidRPr="004E7CC2" w:rsidRDefault="004E7CC2" w:rsidP="00636DF5">
            <w:pPr>
              <w:tabs>
                <w:tab w:val="left" w:pos="-3261"/>
              </w:tabs>
              <w:suppressAutoHyphens/>
              <w:ind w:firstLine="34"/>
              <w:jc w:val="both"/>
              <w:rPr>
                <w:color w:val="000000"/>
                <w:sz w:val="24"/>
                <w:szCs w:val="24"/>
              </w:rPr>
            </w:pPr>
            <w:r w:rsidRPr="004E7CC2">
              <w:rPr>
                <w:color w:val="000000"/>
                <w:sz w:val="24"/>
                <w:szCs w:val="24"/>
              </w:rPr>
              <w:t>Брать на себя ответственность за работу членов команды (подчиненных), результат выполнения заданий</w:t>
            </w:r>
          </w:p>
        </w:tc>
      </w:tr>
      <w:tr w:rsidR="00636DF5" w:rsidTr="00636DF5">
        <w:tc>
          <w:tcPr>
            <w:tcW w:w="1526" w:type="dxa"/>
          </w:tcPr>
          <w:p w:rsidR="00636DF5" w:rsidRDefault="00636DF5" w:rsidP="00636DF5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0473DC">
              <w:rPr>
                <w:sz w:val="24"/>
                <w:szCs w:val="24"/>
              </w:rPr>
              <w:t>ОК</w:t>
            </w:r>
            <w:r w:rsidR="004E7CC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8</w:t>
            </w:r>
            <w:r w:rsidRPr="000473DC">
              <w:rPr>
                <w:sz w:val="24"/>
                <w:szCs w:val="24"/>
              </w:rPr>
              <w:t>.</w:t>
            </w:r>
          </w:p>
        </w:tc>
        <w:tc>
          <w:tcPr>
            <w:tcW w:w="7938" w:type="dxa"/>
          </w:tcPr>
          <w:p w:rsidR="00636DF5" w:rsidRPr="004E7CC2" w:rsidRDefault="004E7CC2" w:rsidP="00636DF5">
            <w:pPr>
              <w:tabs>
                <w:tab w:val="left" w:pos="-3261"/>
              </w:tabs>
              <w:suppressAutoHyphens/>
              <w:ind w:firstLine="34"/>
              <w:jc w:val="both"/>
              <w:rPr>
                <w:color w:val="000000"/>
                <w:sz w:val="24"/>
                <w:szCs w:val="24"/>
              </w:rPr>
            </w:pPr>
            <w:r w:rsidRPr="004E7CC2">
              <w:rPr>
                <w:color w:val="000000"/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</w:tr>
      <w:tr w:rsidR="00636DF5" w:rsidTr="00636DF5">
        <w:tc>
          <w:tcPr>
            <w:tcW w:w="1526" w:type="dxa"/>
          </w:tcPr>
          <w:p w:rsidR="00636DF5" w:rsidRDefault="00636DF5" w:rsidP="00636DF5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0473DC">
              <w:rPr>
                <w:sz w:val="24"/>
                <w:szCs w:val="24"/>
              </w:rPr>
              <w:t>ОК</w:t>
            </w:r>
            <w:r w:rsidR="004E7CC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</w:t>
            </w:r>
            <w:r w:rsidRPr="000473DC">
              <w:rPr>
                <w:sz w:val="24"/>
                <w:szCs w:val="24"/>
              </w:rPr>
              <w:t>.</w:t>
            </w:r>
          </w:p>
        </w:tc>
        <w:tc>
          <w:tcPr>
            <w:tcW w:w="7938" w:type="dxa"/>
          </w:tcPr>
          <w:p w:rsidR="00636DF5" w:rsidRPr="004E7CC2" w:rsidRDefault="004E7CC2" w:rsidP="004E7CC2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4E7CC2">
              <w:rPr>
                <w:color w:val="000000"/>
                <w:sz w:val="24"/>
                <w:szCs w:val="24"/>
              </w:rPr>
              <w:t>Ориентироваться в условиях частой смены технологий в профессиональной деятельности.</w:t>
            </w:r>
          </w:p>
        </w:tc>
      </w:tr>
      <w:tr w:rsidR="004E7CC2" w:rsidTr="00636DF5">
        <w:tc>
          <w:tcPr>
            <w:tcW w:w="1526" w:type="dxa"/>
          </w:tcPr>
          <w:p w:rsidR="004E7CC2" w:rsidRDefault="004E7CC2" w:rsidP="004E7CC2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0473DC">
              <w:rPr>
                <w:sz w:val="24"/>
                <w:szCs w:val="24"/>
              </w:rPr>
              <w:t>ОК</w:t>
            </w:r>
            <w:r>
              <w:rPr>
                <w:sz w:val="24"/>
                <w:szCs w:val="24"/>
              </w:rPr>
              <w:t xml:space="preserve"> 10</w:t>
            </w:r>
            <w:r w:rsidRPr="000473DC">
              <w:rPr>
                <w:sz w:val="24"/>
                <w:szCs w:val="24"/>
              </w:rPr>
              <w:t>.</w:t>
            </w:r>
          </w:p>
        </w:tc>
        <w:tc>
          <w:tcPr>
            <w:tcW w:w="7938" w:type="dxa"/>
          </w:tcPr>
          <w:p w:rsidR="004E7CC2" w:rsidRPr="004E7CC2" w:rsidRDefault="004E7CC2" w:rsidP="004E7CC2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4E7CC2">
              <w:rPr>
                <w:color w:val="000000"/>
                <w:sz w:val="24"/>
                <w:szCs w:val="24"/>
              </w:rPr>
              <w:t>Развивать культуру межличностного общения, взаимодействия между людьми, устанавливать психологические контакты с учетом межкультурных и этнических различий</w:t>
            </w:r>
          </w:p>
        </w:tc>
      </w:tr>
      <w:tr w:rsidR="004E7CC2" w:rsidTr="00636DF5">
        <w:tc>
          <w:tcPr>
            <w:tcW w:w="1526" w:type="dxa"/>
          </w:tcPr>
          <w:p w:rsidR="004E7CC2" w:rsidRDefault="004E7CC2" w:rsidP="004E7CC2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0473DC">
              <w:rPr>
                <w:sz w:val="24"/>
                <w:szCs w:val="24"/>
              </w:rPr>
              <w:t>ОК</w:t>
            </w:r>
            <w:r>
              <w:rPr>
                <w:sz w:val="24"/>
                <w:szCs w:val="24"/>
              </w:rPr>
              <w:t xml:space="preserve"> 11</w:t>
            </w:r>
            <w:r w:rsidRPr="000473DC">
              <w:rPr>
                <w:sz w:val="24"/>
                <w:szCs w:val="24"/>
              </w:rPr>
              <w:t>.</w:t>
            </w:r>
          </w:p>
        </w:tc>
        <w:tc>
          <w:tcPr>
            <w:tcW w:w="7938" w:type="dxa"/>
          </w:tcPr>
          <w:p w:rsidR="004E7CC2" w:rsidRPr="004E7CC2" w:rsidRDefault="004E7CC2" w:rsidP="004E7CC2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4E7CC2">
              <w:rPr>
                <w:color w:val="000000"/>
                <w:sz w:val="24"/>
                <w:szCs w:val="24"/>
              </w:rPr>
              <w:t>Знать правила техники безопасности, нести ответственность за организацию мероприятий по обеспечению безопасности труда</w:t>
            </w:r>
          </w:p>
        </w:tc>
      </w:tr>
    </w:tbl>
    <w:p w:rsidR="00636DF5" w:rsidRPr="00560A8A" w:rsidRDefault="00636DF5" w:rsidP="00636DF5">
      <w:pPr>
        <w:autoSpaceDE w:val="0"/>
        <w:autoSpaceDN w:val="0"/>
        <w:adjustRightInd w:val="0"/>
        <w:jc w:val="both"/>
        <w:rPr>
          <w:color w:val="000000"/>
        </w:rPr>
      </w:pPr>
    </w:p>
    <w:p w:rsidR="00636DF5" w:rsidRDefault="00636DF5" w:rsidP="00636DF5">
      <w:pPr>
        <w:rPr>
          <w:b/>
          <w:bCs/>
          <w:color w:val="000000"/>
        </w:rPr>
      </w:pPr>
    </w:p>
    <w:p w:rsidR="00636DF5" w:rsidRPr="00980828" w:rsidRDefault="00636DF5" w:rsidP="00636DF5">
      <w:pPr>
        <w:autoSpaceDE w:val="0"/>
        <w:autoSpaceDN w:val="0"/>
        <w:adjustRightInd w:val="0"/>
        <w:jc w:val="both"/>
        <w:rPr>
          <w:b/>
          <w:color w:val="000000"/>
        </w:rPr>
      </w:pPr>
      <w:r w:rsidRPr="00980828">
        <w:rPr>
          <w:b/>
          <w:bCs/>
          <w:color w:val="000000"/>
        </w:rPr>
        <w:t xml:space="preserve">4.5. </w:t>
      </w:r>
      <w:r w:rsidRPr="00980828">
        <w:rPr>
          <w:b/>
          <w:color w:val="000000"/>
        </w:rPr>
        <w:t>Структура основной профессиональной образовательнойпрограммы</w:t>
      </w:r>
    </w:p>
    <w:p w:rsidR="00636DF5" w:rsidRDefault="00636DF5" w:rsidP="00636DF5">
      <w:pPr>
        <w:autoSpaceDE w:val="0"/>
        <w:autoSpaceDN w:val="0"/>
        <w:adjustRightInd w:val="0"/>
        <w:jc w:val="both"/>
        <w:rPr>
          <w:color w:val="000000"/>
        </w:rPr>
      </w:pPr>
    </w:p>
    <w:p w:rsidR="00636DF5" w:rsidRPr="00560A8A" w:rsidRDefault="00636DF5" w:rsidP="00636DF5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lastRenderedPageBreak/>
        <w:t>ППССЗ</w:t>
      </w:r>
      <w:r w:rsidR="00C74774">
        <w:rPr>
          <w:color w:val="000000"/>
        </w:rPr>
        <w:t xml:space="preserve"> </w:t>
      </w:r>
      <w:r w:rsidRPr="00560A8A">
        <w:rPr>
          <w:color w:val="000000"/>
        </w:rPr>
        <w:t>имеет следующую</w:t>
      </w:r>
      <w:r w:rsidR="00C74774">
        <w:rPr>
          <w:color w:val="000000"/>
        </w:rPr>
        <w:t xml:space="preserve"> </w:t>
      </w:r>
      <w:r w:rsidRPr="00560A8A">
        <w:rPr>
          <w:color w:val="000000"/>
        </w:rPr>
        <w:t>структуру:</w:t>
      </w:r>
    </w:p>
    <w:p w:rsidR="00636DF5" w:rsidRDefault="00636DF5" w:rsidP="00636DF5">
      <w:pPr>
        <w:autoSpaceDE w:val="0"/>
        <w:autoSpaceDN w:val="0"/>
        <w:adjustRightInd w:val="0"/>
        <w:jc w:val="both"/>
        <w:rPr>
          <w:color w:val="000000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526"/>
        <w:gridCol w:w="7938"/>
      </w:tblGrid>
      <w:tr w:rsidR="00636DF5" w:rsidRPr="00CC2E9B" w:rsidTr="00636DF5">
        <w:tc>
          <w:tcPr>
            <w:tcW w:w="1526" w:type="dxa"/>
            <w:vAlign w:val="center"/>
          </w:tcPr>
          <w:p w:rsidR="00636DF5" w:rsidRPr="00CC2E9B" w:rsidRDefault="00636DF5" w:rsidP="00636DF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C2E9B">
              <w:rPr>
                <w:color w:val="000000"/>
              </w:rPr>
              <w:t>Код УД,</w:t>
            </w:r>
          </w:p>
          <w:p w:rsidR="00636DF5" w:rsidRPr="00CC2E9B" w:rsidRDefault="00636DF5" w:rsidP="00636DF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C2E9B">
              <w:rPr>
                <w:color w:val="000000"/>
              </w:rPr>
              <w:t>ПМ, МДК</w:t>
            </w:r>
          </w:p>
        </w:tc>
        <w:tc>
          <w:tcPr>
            <w:tcW w:w="7938" w:type="dxa"/>
            <w:vAlign w:val="center"/>
          </w:tcPr>
          <w:p w:rsidR="00636DF5" w:rsidRPr="00CC2E9B" w:rsidRDefault="00636DF5" w:rsidP="00636DF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C2E9B">
              <w:rPr>
                <w:color w:val="000000"/>
              </w:rPr>
              <w:t>Наименование дисциплины, МДК</w:t>
            </w:r>
          </w:p>
          <w:p w:rsidR="00636DF5" w:rsidRPr="00CC2E9B" w:rsidRDefault="00636DF5" w:rsidP="00636DF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636DF5" w:rsidRPr="00CC2E9B" w:rsidTr="00636DF5">
        <w:tc>
          <w:tcPr>
            <w:tcW w:w="9464" w:type="dxa"/>
            <w:gridSpan w:val="2"/>
            <w:vAlign w:val="center"/>
          </w:tcPr>
          <w:p w:rsidR="00636DF5" w:rsidRPr="00CC2E9B" w:rsidRDefault="00636DF5" w:rsidP="00636DF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CC2E9B">
              <w:rPr>
                <w:b/>
                <w:color w:val="000000"/>
              </w:rPr>
              <w:t>Общий гуманитарный и социально</w:t>
            </w:r>
            <w:r w:rsidRPr="00CC2E9B">
              <w:rPr>
                <w:b/>
                <w:bCs/>
                <w:color w:val="000000"/>
              </w:rPr>
              <w:t>-</w:t>
            </w:r>
            <w:r w:rsidRPr="00CC2E9B">
              <w:rPr>
                <w:b/>
                <w:color w:val="000000"/>
              </w:rPr>
              <w:t>экономический циклы</w:t>
            </w:r>
          </w:p>
        </w:tc>
      </w:tr>
      <w:tr w:rsidR="00636DF5" w:rsidRPr="00CC2E9B" w:rsidTr="00636DF5">
        <w:tc>
          <w:tcPr>
            <w:tcW w:w="1526" w:type="dxa"/>
          </w:tcPr>
          <w:p w:rsidR="00636DF5" w:rsidRPr="00CC2E9B" w:rsidRDefault="00636DF5" w:rsidP="00636DF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C2E9B">
              <w:rPr>
                <w:color w:val="000000"/>
              </w:rPr>
              <w:t>ОГСЭ.01.</w:t>
            </w:r>
          </w:p>
        </w:tc>
        <w:tc>
          <w:tcPr>
            <w:tcW w:w="7938" w:type="dxa"/>
          </w:tcPr>
          <w:p w:rsidR="00636DF5" w:rsidRPr="00CC2E9B" w:rsidRDefault="00636DF5" w:rsidP="00636DF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C2E9B">
              <w:rPr>
                <w:color w:val="000000"/>
              </w:rPr>
              <w:t>Основы философии</w:t>
            </w:r>
          </w:p>
        </w:tc>
      </w:tr>
      <w:tr w:rsidR="00636DF5" w:rsidRPr="00CC2E9B" w:rsidTr="00636DF5">
        <w:tc>
          <w:tcPr>
            <w:tcW w:w="1526" w:type="dxa"/>
          </w:tcPr>
          <w:p w:rsidR="00636DF5" w:rsidRPr="00CC2E9B" w:rsidRDefault="00636DF5" w:rsidP="00636DF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C2E9B">
              <w:rPr>
                <w:color w:val="000000"/>
              </w:rPr>
              <w:t>ОГСЭ.02.</w:t>
            </w:r>
          </w:p>
        </w:tc>
        <w:tc>
          <w:tcPr>
            <w:tcW w:w="7938" w:type="dxa"/>
          </w:tcPr>
          <w:p w:rsidR="00636DF5" w:rsidRPr="00CC2E9B" w:rsidRDefault="00636DF5" w:rsidP="00636DF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C2E9B">
              <w:rPr>
                <w:color w:val="000000"/>
              </w:rPr>
              <w:t>История</w:t>
            </w:r>
          </w:p>
        </w:tc>
      </w:tr>
      <w:tr w:rsidR="00636DF5" w:rsidRPr="00CC2E9B" w:rsidTr="00636DF5">
        <w:tc>
          <w:tcPr>
            <w:tcW w:w="1526" w:type="dxa"/>
          </w:tcPr>
          <w:p w:rsidR="00636DF5" w:rsidRPr="00CC2E9B" w:rsidRDefault="00636DF5" w:rsidP="00636DF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C2E9B">
              <w:rPr>
                <w:color w:val="000000"/>
              </w:rPr>
              <w:t>ОГСЭ.03.</w:t>
            </w:r>
          </w:p>
        </w:tc>
        <w:tc>
          <w:tcPr>
            <w:tcW w:w="7938" w:type="dxa"/>
          </w:tcPr>
          <w:p w:rsidR="00636DF5" w:rsidRPr="00CC2E9B" w:rsidRDefault="00636DF5" w:rsidP="00636DF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C2E9B">
              <w:rPr>
                <w:color w:val="000000"/>
              </w:rPr>
              <w:t>Иностранный язык</w:t>
            </w:r>
          </w:p>
        </w:tc>
      </w:tr>
      <w:tr w:rsidR="00636DF5" w:rsidRPr="00CC2E9B" w:rsidTr="00636DF5">
        <w:tc>
          <w:tcPr>
            <w:tcW w:w="1526" w:type="dxa"/>
          </w:tcPr>
          <w:p w:rsidR="00636DF5" w:rsidRPr="00CC2E9B" w:rsidRDefault="00636DF5" w:rsidP="00636DF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C2E9B">
              <w:rPr>
                <w:color w:val="000000"/>
              </w:rPr>
              <w:t>ОГСЭ.04.</w:t>
            </w:r>
          </w:p>
        </w:tc>
        <w:tc>
          <w:tcPr>
            <w:tcW w:w="7938" w:type="dxa"/>
          </w:tcPr>
          <w:p w:rsidR="00636DF5" w:rsidRPr="00CC2E9B" w:rsidRDefault="00636DF5" w:rsidP="00636DF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C2E9B">
              <w:rPr>
                <w:color w:val="000000"/>
              </w:rPr>
              <w:t>Физическая культура</w:t>
            </w:r>
          </w:p>
        </w:tc>
      </w:tr>
      <w:tr w:rsidR="004E7CC2" w:rsidRPr="00CC2E9B" w:rsidTr="00636DF5">
        <w:tc>
          <w:tcPr>
            <w:tcW w:w="1526" w:type="dxa"/>
          </w:tcPr>
          <w:p w:rsidR="004E7CC2" w:rsidRPr="00CC2E9B" w:rsidRDefault="004E7CC2" w:rsidP="002C309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C2E9B">
              <w:rPr>
                <w:color w:val="000000"/>
              </w:rPr>
              <w:t>ОГСЭ.05.</w:t>
            </w:r>
          </w:p>
        </w:tc>
        <w:tc>
          <w:tcPr>
            <w:tcW w:w="7938" w:type="dxa"/>
          </w:tcPr>
          <w:p w:rsidR="004E7CC2" w:rsidRPr="00CC2E9B" w:rsidRDefault="004E7CC2" w:rsidP="004E7CC2">
            <w:pPr>
              <w:jc w:val="both"/>
              <w:rPr>
                <w:color w:val="000000"/>
              </w:rPr>
            </w:pPr>
            <w:r w:rsidRPr="00CC2E9B">
              <w:t>Основы этики и делового общения</w:t>
            </w:r>
          </w:p>
        </w:tc>
      </w:tr>
      <w:tr w:rsidR="004E7CC2" w:rsidRPr="00CC2E9B" w:rsidTr="00636DF5">
        <w:tc>
          <w:tcPr>
            <w:tcW w:w="9464" w:type="dxa"/>
            <w:gridSpan w:val="2"/>
          </w:tcPr>
          <w:p w:rsidR="004E7CC2" w:rsidRPr="00CC2E9B" w:rsidRDefault="004E7CC2" w:rsidP="00636DF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CC2E9B">
              <w:rPr>
                <w:b/>
                <w:color w:val="000000"/>
              </w:rPr>
              <w:t>Математический и общий естественнонаучный цикл</w:t>
            </w:r>
          </w:p>
        </w:tc>
      </w:tr>
      <w:tr w:rsidR="004E7CC2" w:rsidRPr="00CC2E9B" w:rsidTr="002C309F">
        <w:tc>
          <w:tcPr>
            <w:tcW w:w="1526" w:type="dxa"/>
          </w:tcPr>
          <w:p w:rsidR="004E7CC2" w:rsidRPr="00CC2E9B" w:rsidRDefault="004E7CC2" w:rsidP="00636DF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C2E9B">
              <w:rPr>
                <w:color w:val="000000"/>
              </w:rPr>
              <w:t>ЕН.01.</w:t>
            </w:r>
          </w:p>
        </w:tc>
        <w:tc>
          <w:tcPr>
            <w:tcW w:w="7938" w:type="dxa"/>
            <w:vAlign w:val="bottom"/>
          </w:tcPr>
          <w:p w:rsidR="004E7CC2" w:rsidRPr="00CC2E9B" w:rsidRDefault="004E7CC2">
            <w:r w:rsidRPr="00CC2E9B">
              <w:t>Элементы высшей математики</w:t>
            </w:r>
          </w:p>
        </w:tc>
      </w:tr>
      <w:tr w:rsidR="004E7CC2" w:rsidRPr="00CC2E9B" w:rsidTr="002C309F">
        <w:tc>
          <w:tcPr>
            <w:tcW w:w="1526" w:type="dxa"/>
          </w:tcPr>
          <w:p w:rsidR="004E7CC2" w:rsidRPr="00CC2E9B" w:rsidRDefault="004E7CC2" w:rsidP="00636DF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C2E9B">
              <w:rPr>
                <w:color w:val="000000"/>
              </w:rPr>
              <w:t>ЕН.02.</w:t>
            </w:r>
          </w:p>
        </w:tc>
        <w:tc>
          <w:tcPr>
            <w:tcW w:w="7938" w:type="dxa"/>
            <w:vAlign w:val="bottom"/>
          </w:tcPr>
          <w:p w:rsidR="004E7CC2" w:rsidRPr="00CC2E9B" w:rsidRDefault="004E7CC2">
            <w:r w:rsidRPr="00CC2E9B">
              <w:t>Финансовая математики</w:t>
            </w:r>
          </w:p>
        </w:tc>
      </w:tr>
      <w:tr w:rsidR="004E7CC2" w:rsidRPr="00CC2E9B" w:rsidTr="002C309F">
        <w:tc>
          <w:tcPr>
            <w:tcW w:w="1526" w:type="dxa"/>
          </w:tcPr>
          <w:p w:rsidR="004E7CC2" w:rsidRPr="00CC2E9B" w:rsidRDefault="004E7CC2" w:rsidP="00636DF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C2E9B">
              <w:rPr>
                <w:color w:val="000000"/>
              </w:rPr>
              <w:t>ЕН.03.</w:t>
            </w:r>
          </w:p>
        </w:tc>
        <w:tc>
          <w:tcPr>
            <w:tcW w:w="7938" w:type="dxa"/>
            <w:vAlign w:val="bottom"/>
          </w:tcPr>
          <w:p w:rsidR="004E7CC2" w:rsidRPr="00CC2E9B" w:rsidRDefault="004E7CC2">
            <w:r w:rsidRPr="00CC2E9B">
              <w:t>Информационные технологии в профессиональной деятельности</w:t>
            </w:r>
          </w:p>
        </w:tc>
      </w:tr>
      <w:tr w:rsidR="004E7CC2" w:rsidRPr="00CC2E9B" w:rsidTr="00636DF5">
        <w:tc>
          <w:tcPr>
            <w:tcW w:w="9464" w:type="dxa"/>
            <w:gridSpan w:val="2"/>
          </w:tcPr>
          <w:p w:rsidR="004E7CC2" w:rsidRPr="00CC2E9B" w:rsidRDefault="004E7CC2" w:rsidP="00636DF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CC2E9B">
              <w:rPr>
                <w:b/>
                <w:color w:val="000000"/>
              </w:rPr>
              <w:t>Профессиональный цикл</w:t>
            </w:r>
          </w:p>
        </w:tc>
      </w:tr>
      <w:tr w:rsidR="004E7CC2" w:rsidRPr="00CC2E9B" w:rsidTr="00636DF5">
        <w:tc>
          <w:tcPr>
            <w:tcW w:w="9464" w:type="dxa"/>
            <w:gridSpan w:val="2"/>
          </w:tcPr>
          <w:p w:rsidR="004E7CC2" w:rsidRPr="00CC2E9B" w:rsidRDefault="004E7CC2" w:rsidP="00636DF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CC2E9B">
              <w:rPr>
                <w:b/>
                <w:color w:val="000000"/>
              </w:rPr>
              <w:t>Общепрофессиональные дисциплины</w:t>
            </w:r>
          </w:p>
        </w:tc>
      </w:tr>
      <w:tr w:rsidR="004E7CC2" w:rsidRPr="00CC2E9B" w:rsidTr="002C309F">
        <w:tc>
          <w:tcPr>
            <w:tcW w:w="1526" w:type="dxa"/>
          </w:tcPr>
          <w:p w:rsidR="004E7CC2" w:rsidRPr="00CC2E9B" w:rsidRDefault="004E7CC2" w:rsidP="00636DF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C2E9B">
              <w:rPr>
                <w:color w:val="000000"/>
              </w:rPr>
              <w:t>ОП.01.</w:t>
            </w:r>
          </w:p>
        </w:tc>
        <w:tc>
          <w:tcPr>
            <w:tcW w:w="7938" w:type="dxa"/>
            <w:vAlign w:val="bottom"/>
          </w:tcPr>
          <w:p w:rsidR="004E7CC2" w:rsidRPr="00CC2E9B" w:rsidRDefault="004E7CC2">
            <w:r w:rsidRPr="00CC2E9B">
              <w:t>Экономика организации</w:t>
            </w:r>
          </w:p>
        </w:tc>
      </w:tr>
      <w:tr w:rsidR="004E7CC2" w:rsidRPr="00CC2E9B" w:rsidTr="002C309F">
        <w:tc>
          <w:tcPr>
            <w:tcW w:w="1526" w:type="dxa"/>
          </w:tcPr>
          <w:p w:rsidR="004E7CC2" w:rsidRPr="00CC2E9B" w:rsidRDefault="004E7CC2" w:rsidP="00636DF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C2E9B">
              <w:rPr>
                <w:color w:val="000000"/>
              </w:rPr>
              <w:t>ОП.02.</w:t>
            </w:r>
          </w:p>
        </w:tc>
        <w:tc>
          <w:tcPr>
            <w:tcW w:w="7938" w:type="dxa"/>
            <w:vAlign w:val="bottom"/>
          </w:tcPr>
          <w:p w:rsidR="004E7CC2" w:rsidRPr="00CC2E9B" w:rsidRDefault="004E7CC2">
            <w:r w:rsidRPr="00CC2E9B">
              <w:t>Статистика</w:t>
            </w:r>
          </w:p>
        </w:tc>
      </w:tr>
      <w:tr w:rsidR="004E7CC2" w:rsidRPr="00CC2E9B" w:rsidTr="002C309F">
        <w:tc>
          <w:tcPr>
            <w:tcW w:w="1526" w:type="dxa"/>
          </w:tcPr>
          <w:p w:rsidR="004E7CC2" w:rsidRPr="00CC2E9B" w:rsidRDefault="004E7CC2" w:rsidP="00636DF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C2E9B">
              <w:rPr>
                <w:color w:val="000000"/>
              </w:rPr>
              <w:t>ОП.03.</w:t>
            </w:r>
          </w:p>
        </w:tc>
        <w:tc>
          <w:tcPr>
            <w:tcW w:w="7938" w:type="dxa"/>
            <w:vAlign w:val="bottom"/>
          </w:tcPr>
          <w:p w:rsidR="004E7CC2" w:rsidRPr="00CC2E9B" w:rsidRDefault="004E7CC2">
            <w:r w:rsidRPr="00CC2E9B">
              <w:t>Менеджмент</w:t>
            </w:r>
          </w:p>
        </w:tc>
      </w:tr>
      <w:tr w:rsidR="004E7CC2" w:rsidRPr="00CC2E9B" w:rsidTr="002C309F">
        <w:tc>
          <w:tcPr>
            <w:tcW w:w="1526" w:type="dxa"/>
          </w:tcPr>
          <w:p w:rsidR="004E7CC2" w:rsidRPr="00CC2E9B" w:rsidRDefault="004E7CC2" w:rsidP="00636DF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C2E9B">
              <w:rPr>
                <w:color w:val="000000"/>
              </w:rPr>
              <w:t>ОП.04.</w:t>
            </w:r>
          </w:p>
        </w:tc>
        <w:tc>
          <w:tcPr>
            <w:tcW w:w="7938" w:type="dxa"/>
            <w:vAlign w:val="bottom"/>
          </w:tcPr>
          <w:p w:rsidR="004E7CC2" w:rsidRPr="00CC2E9B" w:rsidRDefault="004E7CC2">
            <w:r w:rsidRPr="00CC2E9B">
              <w:t>Документационное обеспечение управления</w:t>
            </w:r>
          </w:p>
        </w:tc>
      </w:tr>
      <w:tr w:rsidR="004E7CC2" w:rsidRPr="00CC2E9B" w:rsidTr="002C309F">
        <w:tc>
          <w:tcPr>
            <w:tcW w:w="1526" w:type="dxa"/>
          </w:tcPr>
          <w:p w:rsidR="004E7CC2" w:rsidRPr="00CC2E9B" w:rsidRDefault="004E7CC2" w:rsidP="00636DF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C2E9B">
              <w:rPr>
                <w:color w:val="000000"/>
              </w:rPr>
              <w:t>ОП.05.</w:t>
            </w:r>
          </w:p>
        </w:tc>
        <w:tc>
          <w:tcPr>
            <w:tcW w:w="7938" w:type="dxa"/>
            <w:vAlign w:val="bottom"/>
          </w:tcPr>
          <w:p w:rsidR="004E7CC2" w:rsidRPr="00CC2E9B" w:rsidRDefault="004E7CC2">
            <w:r w:rsidRPr="00CC2E9B">
              <w:t>Правовое обеспечение профессиональной деятельности</w:t>
            </w:r>
          </w:p>
        </w:tc>
      </w:tr>
      <w:tr w:rsidR="004E7CC2" w:rsidRPr="00CC2E9B" w:rsidTr="002C309F">
        <w:tc>
          <w:tcPr>
            <w:tcW w:w="1526" w:type="dxa"/>
          </w:tcPr>
          <w:p w:rsidR="004E7CC2" w:rsidRPr="00CC2E9B" w:rsidRDefault="004E7CC2" w:rsidP="00636DF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C2E9B">
              <w:rPr>
                <w:color w:val="000000"/>
              </w:rPr>
              <w:t>ОП.06.</w:t>
            </w:r>
          </w:p>
        </w:tc>
        <w:tc>
          <w:tcPr>
            <w:tcW w:w="7938" w:type="dxa"/>
            <w:vAlign w:val="bottom"/>
          </w:tcPr>
          <w:p w:rsidR="004E7CC2" w:rsidRPr="00CC2E9B" w:rsidRDefault="004E7CC2">
            <w:r w:rsidRPr="00CC2E9B">
              <w:t>Финансы, денежное обращение и кредит</w:t>
            </w:r>
          </w:p>
        </w:tc>
      </w:tr>
      <w:tr w:rsidR="004E7CC2" w:rsidRPr="00CC2E9B" w:rsidTr="002C309F">
        <w:tc>
          <w:tcPr>
            <w:tcW w:w="1526" w:type="dxa"/>
          </w:tcPr>
          <w:p w:rsidR="004E7CC2" w:rsidRPr="00CC2E9B" w:rsidRDefault="004E7CC2" w:rsidP="00636DF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C2E9B">
              <w:rPr>
                <w:color w:val="000000"/>
              </w:rPr>
              <w:t>ОП.07.</w:t>
            </w:r>
          </w:p>
        </w:tc>
        <w:tc>
          <w:tcPr>
            <w:tcW w:w="7938" w:type="dxa"/>
            <w:vAlign w:val="bottom"/>
          </w:tcPr>
          <w:p w:rsidR="004E7CC2" w:rsidRPr="00CC2E9B" w:rsidRDefault="004E7CC2">
            <w:r w:rsidRPr="00CC2E9B">
              <w:t>Бухгалтерский учет</w:t>
            </w:r>
          </w:p>
        </w:tc>
      </w:tr>
      <w:tr w:rsidR="004E7CC2" w:rsidRPr="00CC2E9B" w:rsidTr="002C309F">
        <w:tc>
          <w:tcPr>
            <w:tcW w:w="1526" w:type="dxa"/>
          </w:tcPr>
          <w:p w:rsidR="004E7CC2" w:rsidRPr="00CC2E9B" w:rsidRDefault="004E7CC2" w:rsidP="00636DF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C2E9B">
              <w:rPr>
                <w:color w:val="000000"/>
              </w:rPr>
              <w:t>ОП.08.</w:t>
            </w:r>
          </w:p>
        </w:tc>
        <w:tc>
          <w:tcPr>
            <w:tcW w:w="7938" w:type="dxa"/>
            <w:vAlign w:val="bottom"/>
          </w:tcPr>
          <w:p w:rsidR="004E7CC2" w:rsidRPr="00CC2E9B" w:rsidRDefault="004E7CC2">
            <w:r w:rsidRPr="00CC2E9B">
              <w:t>Организация бухгалтерского учета в банке</w:t>
            </w:r>
          </w:p>
        </w:tc>
      </w:tr>
      <w:tr w:rsidR="004E7CC2" w:rsidRPr="00CC2E9B" w:rsidTr="002C309F">
        <w:tc>
          <w:tcPr>
            <w:tcW w:w="1526" w:type="dxa"/>
          </w:tcPr>
          <w:p w:rsidR="004E7CC2" w:rsidRPr="00CC2E9B" w:rsidRDefault="004E7CC2" w:rsidP="00636DF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C2E9B">
              <w:rPr>
                <w:color w:val="000000"/>
              </w:rPr>
              <w:t>ОП.09.</w:t>
            </w:r>
          </w:p>
        </w:tc>
        <w:tc>
          <w:tcPr>
            <w:tcW w:w="7938" w:type="dxa"/>
            <w:vAlign w:val="bottom"/>
          </w:tcPr>
          <w:p w:rsidR="004E7CC2" w:rsidRPr="00CC2E9B" w:rsidRDefault="004E7CC2">
            <w:r w:rsidRPr="00CC2E9B">
              <w:t>Анализ финансово-хозяйственной деятельности</w:t>
            </w:r>
          </w:p>
        </w:tc>
      </w:tr>
      <w:tr w:rsidR="004E7CC2" w:rsidRPr="00CC2E9B" w:rsidTr="002C309F">
        <w:tc>
          <w:tcPr>
            <w:tcW w:w="1526" w:type="dxa"/>
          </w:tcPr>
          <w:p w:rsidR="004E7CC2" w:rsidRPr="00CC2E9B" w:rsidRDefault="004E7CC2" w:rsidP="00636DF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C2E9B">
              <w:rPr>
                <w:color w:val="000000"/>
              </w:rPr>
              <w:t>ОП.09.</w:t>
            </w:r>
          </w:p>
        </w:tc>
        <w:tc>
          <w:tcPr>
            <w:tcW w:w="7938" w:type="dxa"/>
            <w:vAlign w:val="bottom"/>
          </w:tcPr>
          <w:p w:rsidR="004E7CC2" w:rsidRPr="00CC2E9B" w:rsidRDefault="004E7CC2">
            <w:r w:rsidRPr="00CC2E9B">
              <w:t>Основы экономической теории</w:t>
            </w:r>
          </w:p>
        </w:tc>
      </w:tr>
      <w:tr w:rsidR="004E7CC2" w:rsidRPr="00CC2E9B" w:rsidTr="002C309F">
        <w:tc>
          <w:tcPr>
            <w:tcW w:w="1526" w:type="dxa"/>
          </w:tcPr>
          <w:p w:rsidR="004E7CC2" w:rsidRPr="00CC2E9B" w:rsidRDefault="004E7CC2" w:rsidP="002F0700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C2E9B">
              <w:rPr>
                <w:color w:val="000000"/>
              </w:rPr>
              <w:t>ОП.10.</w:t>
            </w:r>
          </w:p>
        </w:tc>
        <w:tc>
          <w:tcPr>
            <w:tcW w:w="7938" w:type="dxa"/>
            <w:vAlign w:val="bottom"/>
          </w:tcPr>
          <w:p w:rsidR="004E7CC2" w:rsidRPr="00CC2E9B" w:rsidRDefault="004E7CC2">
            <w:r w:rsidRPr="00CC2E9B">
              <w:t>Безопасность жизнедеятельности</w:t>
            </w:r>
          </w:p>
        </w:tc>
      </w:tr>
      <w:tr w:rsidR="004E7CC2" w:rsidRPr="00CC2E9B" w:rsidTr="002C309F">
        <w:tc>
          <w:tcPr>
            <w:tcW w:w="1526" w:type="dxa"/>
          </w:tcPr>
          <w:p w:rsidR="004E7CC2" w:rsidRPr="00CC2E9B" w:rsidRDefault="004E7CC2" w:rsidP="00C7477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C2E9B">
              <w:rPr>
                <w:color w:val="000000"/>
              </w:rPr>
              <w:t>ОП.11.</w:t>
            </w:r>
          </w:p>
        </w:tc>
        <w:tc>
          <w:tcPr>
            <w:tcW w:w="7938" w:type="dxa"/>
            <w:vAlign w:val="bottom"/>
          </w:tcPr>
          <w:p w:rsidR="004E7CC2" w:rsidRPr="00CC2E9B" w:rsidRDefault="004E7CC2">
            <w:r w:rsidRPr="00CC2E9B">
              <w:t>Экономика организации</w:t>
            </w:r>
          </w:p>
        </w:tc>
      </w:tr>
      <w:tr w:rsidR="004E7CC2" w:rsidRPr="00CC2E9B" w:rsidTr="00636DF5">
        <w:tc>
          <w:tcPr>
            <w:tcW w:w="9464" w:type="dxa"/>
            <w:gridSpan w:val="2"/>
          </w:tcPr>
          <w:p w:rsidR="004E7CC2" w:rsidRPr="00CC2E9B" w:rsidRDefault="004E7CC2" w:rsidP="00636DF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CC2E9B">
              <w:rPr>
                <w:b/>
                <w:color w:val="000000"/>
              </w:rPr>
              <w:t>Профессиональные модули</w:t>
            </w:r>
          </w:p>
        </w:tc>
      </w:tr>
      <w:tr w:rsidR="004E7CC2" w:rsidRPr="00CC2E9B" w:rsidTr="00636DF5">
        <w:tc>
          <w:tcPr>
            <w:tcW w:w="1526" w:type="dxa"/>
          </w:tcPr>
          <w:p w:rsidR="004E7CC2" w:rsidRPr="00CC2E9B" w:rsidRDefault="004E7CC2" w:rsidP="00636DF5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CC2E9B">
              <w:rPr>
                <w:b/>
                <w:color w:val="000000"/>
              </w:rPr>
              <w:t>ПМ</w:t>
            </w:r>
            <w:r w:rsidRPr="00CC2E9B">
              <w:rPr>
                <w:b/>
                <w:bCs/>
                <w:color w:val="000000"/>
              </w:rPr>
              <w:t>.01</w:t>
            </w:r>
          </w:p>
        </w:tc>
        <w:tc>
          <w:tcPr>
            <w:tcW w:w="7938" w:type="dxa"/>
          </w:tcPr>
          <w:p w:rsidR="004E7CC2" w:rsidRPr="00CC2E9B" w:rsidRDefault="004E7CC2" w:rsidP="00C74774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CC2E9B">
              <w:rPr>
                <w:b/>
              </w:rPr>
              <w:t>Ведение расчетных операций</w:t>
            </w:r>
          </w:p>
        </w:tc>
      </w:tr>
      <w:tr w:rsidR="004E7CC2" w:rsidRPr="00CC2E9B" w:rsidTr="00636DF5">
        <w:tc>
          <w:tcPr>
            <w:tcW w:w="1526" w:type="dxa"/>
          </w:tcPr>
          <w:p w:rsidR="004E7CC2" w:rsidRPr="00CC2E9B" w:rsidRDefault="004E7CC2" w:rsidP="00636DF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C2E9B">
              <w:rPr>
                <w:color w:val="000000"/>
              </w:rPr>
              <w:t>МДК.01.01.</w:t>
            </w:r>
          </w:p>
        </w:tc>
        <w:tc>
          <w:tcPr>
            <w:tcW w:w="7938" w:type="dxa"/>
          </w:tcPr>
          <w:p w:rsidR="004E7CC2" w:rsidRPr="00CC2E9B" w:rsidRDefault="004E7CC2" w:rsidP="004E7CC2">
            <w:pPr>
              <w:jc w:val="both"/>
              <w:rPr>
                <w:color w:val="000000"/>
              </w:rPr>
            </w:pPr>
            <w:r w:rsidRPr="00CC2E9B">
              <w:t>Организация безналичных расчетов</w:t>
            </w:r>
          </w:p>
        </w:tc>
      </w:tr>
      <w:tr w:rsidR="004E7CC2" w:rsidRPr="00CC2E9B" w:rsidTr="00636DF5">
        <w:tc>
          <w:tcPr>
            <w:tcW w:w="1526" w:type="dxa"/>
          </w:tcPr>
          <w:p w:rsidR="004E7CC2" w:rsidRPr="00CC2E9B" w:rsidRDefault="004E7CC2" w:rsidP="00636DF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C2E9B">
              <w:rPr>
                <w:color w:val="000000"/>
              </w:rPr>
              <w:t>УП.01</w:t>
            </w:r>
          </w:p>
        </w:tc>
        <w:tc>
          <w:tcPr>
            <w:tcW w:w="7938" w:type="dxa"/>
          </w:tcPr>
          <w:p w:rsidR="004E7CC2" w:rsidRPr="00CC2E9B" w:rsidRDefault="004E7CC2" w:rsidP="00636DF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C2E9B">
              <w:rPr>
                <w:color w:val="000000"/>
              </w:rPr>
              <w:t>Учебная практика</w:t>
            </w:r>
          </w:p>
        </w:tc>
      </w:tr>
      <w:tr w:rsidR="004E7CC2" w:rsidRPr="00CC2E9B" w:rsidTr="00636DF5">
        <w:tc>
          <w:tcPr>
            <w:tcW w:w="1526" w:type="dxa"/>
          </w:tcPr>
          <w:p w:rsidR="004E7CC2" w:rsidRPr="00CC2E9B" w:rsidRDefault="004E7CC2" w:rsidP="00636DF5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CC2E9B">
              <w:rPr>
                <w:b/>
                <w:color w:val="000000"/>
              </w:rPr>
              <w:t>ПМ.02</w:t>
            </w:r>
          </w:p>
        </w:tc>
        <w:tc>
          <w:tcPr>
            <w:tcW w:w="7938" w:type="dxa"/>
          </w:tcPr>
          <w:p w:rsidR="004E7CC2" w:rsidRPr="00CC2E9B" w:rsidRDefault="004E7CC2" w:rsidP="00636DF5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CC2E9B">
              <w:rPr>
                <w:b/>
              </w:rPr>
              <w:t>Осуществление кредитных операций</w:t>
            </w:r>
          </w:p>
        </w:tc>
      </w:tr>
      <w:tr w:rsidR="004E7CC2" w:rsidRPr="00CC2E9B" w:rsidTr="00636DF5">
        <w:tc>
          <w:tcPr>
            <w:tcW w:w="1526" w:type="dxa"/>
          </w:tcPr>
          <w:p w:rsidR="004E7CC2" w:rsidRPr="00CC2E9B" w:rsidRDefault="004E7CC2" w:rsidP="00636DF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C2E9B">
              <w:rPr>
                <w:color w:val="000000"/>
              </w:rPr>
              <w:t>МДК.02.01.</w:t>
            </w:r>
          </w:p>
        </w:tc>
        <w:tc>
          <w:tcPr>
            <w:tcW w:w="7938" w:type="dxa"/>
          </w:tcPr>
          <w:p w:rsidR="004E7CC2" w:rsidRPr="00CC2E9B" w:rsidRDefault="004E7CC2" w:rsidP="00636DF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C2E9B">
              <w:t>Организация кредитной работы</w:t>
            </w:r>
          </w:p>
        </w:tc>
      </w:tr>
      <w:tr w:rsidR="004E7CC2" w:rsidRPr="00CC2E9B" w:rsidTr="00636DF5">
        <w:tc>
          <w:tcPr>
            <w:tcW w:w="1526" w:type="dxa"/>
          </w:tcPr>
          <w:p w:rsidR="004E7CC2" w:rsidRPr="00CC2E9B" w:rsidRDefault="004E7CC2" w:rsidP="00C7477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C2E9B">
              <w:rPr>
                <w:color w:val="000000"/>
              </w:rPr>
              <w:t>ПП.01.</w:t>
            </w:r>
          </w:p>
        </w:tc>
        <w:tc>
          <w:tcPr>
            <w:tcW w:w="7938" w:type="dxa"/>
          </w:tcPr>
          <w:p w:rsidR="004E7CC2" w:rsidRPr="00CC2E9B" w:rsidRDefault="004E7CC2" w:rsidP="00636DF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C2E9B">
              <w:rPr>
                <w:color w:val="000000"/>
              </w:rPr>
              <w:t>Производственная практика</w:t>
            </w:r>
          </w:p>
        </w:tc>
      </w:tr>
      <w:tr w:rsidR="004E7CC2" w:rsidRPr="00CC2E9B" w:rsidTr="00636DF5">
        <w:tc>
          <w:tcPr>
            <w:tcW w:w="1526" w:type="dxa"/>
          </w:tcPr>
          <w:p w:rsidR="004E7CC2" w:rsidRPr="00CC2E9B" w:rsidRDefault="004E7CC2" w:rsidP="00636DF5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CC2E9B">
              <w:rPr>
                <w:b/>
                <w:color w:val="000000"/>
              </w:rPr>
              <w:t>ПМ.03</w:t>
            </w:r>
          </w:p>
        </w:tc>
        <w:tc>
          <w:tcPr>
            <w:tcW w:w="7938" w:type="dxa"/>
          </w:tcPr>
          <w:p w:rsidR="004E7CC2" w:rsidRPr="00CC2E9B" w:rsidRDefault="004E7CC2" w:rsidP="00636DF5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CC2E9B">
              <w:rPr>
                <w:b/>
              </w:rPr>
              <w:t>Выполнение работ по одной или нескольким профессиям рабочих, должностям служащих</w:t>
            </w:r>
          </w:p>
        </w:tc>
      </w:tr>
      <w:tr w:rsidR="004E7CC2" w:rsidRPr="00CC2E9B" w:rsidTr="00636DF5">
        <w:tc>
          <w:tcPr>
            <w:tcW w:w="1526" w:type="dxa"/>
          </w:tcPr>
          <w:p w:rsidR="004E7CC2" w:rsidRPr="00CC2E9B" w:rsidRDefault="004E7CC2" w:rsidP="00636DF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C2E9B">
              <w:rPr>
                <w:color w:val="000000"/>
              </w:rPr>
              <w:t>МДК.03.01.</w:t>
            </w:r>
          </w:p>
        </w:tc>
        <w:tc>
          <w:tcPr>
            <w:tcW w:w="7938" w:type="dxa"/>
          </w:tcPr>
          <w:p w:rsidR="004E7CC2" w:rsidRPr="00CC2E9B" w:rsidRDefault="004E7CC2" w:rsidP="00636DF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C2E9B">
              <w:t>Выполнение работ по одной  профессии рабочих или должности служащих</w:t>
            </w:r>
          </w:p>
        </w:tc>
      </w:tr>
      <w:tr w:rsidR="004E7CC2" w:rsidRPr="00CC2E9B" w:rsidTr="00636DF5">
        <w:tc>
          <w:tcPr>
            <w:tcW w:w="1526" w:type="dxa"/>
          </w:tcPr>
          <w:p w:rsidR="004E7CC2" w:rsidRPr="00CC2E9B" w:rsidRDefault="004E7CC2" w:rsidP="006B642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C2E9B">
              <w:rPr>
                <w:color w:val="000000"/>
              </w:rPr>
              <w:t>ПП.02</w:t>
            </w:r>
          </w:p>
        </w:tc>
        <w:tc>
          <w:tcPr>
            <w:tcW w:w="7938" w:type="dxa"/>
          </w:tcPr>
          <w:p w:rsidR="004E7CC2" w:rsidRPr="00CC2E9B" w:rsidRDefault="004E7CC2" w:rsidP="002F0700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C2E9B">
              <w:rPr>
                <w:color w:val="000000"/>
              </w:rPr>
              <w:t>Производственная практика</w:t>
            </w:r>
          </w:p>
        </w:tc>
      </w:tr>
      <w:tr w:rsidR="004E7CC2" w:rsidRPr="00CC2E9B" w:rsidTr="00636DF5">
        <w:tc>
          <w:tcPr>
            <w:tcW w:w="1526" w:type="dxa"/>
          </w:tcPr>
          <w:p w:rsidR="004E7CC2" w:rsidRPr="00CC2E9B" w:rsidRDefault="004E7CC2" w:rsidP="00636DF5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CC2E9B">
              <w:rPr>
                <w:b/>
                <w:color w:val="000000"/>
              </w:rPr>
              <w:t>ПМ.04</w:t>
            </w:r>
          </w:p>
        </w:tc>
        <w:tc>
          <w:tcPr>
            <w:tcW w:w="7938" w:type="dxa"/>
          </w:tcPr>
          <w:p w:rsidR="004E7CC2" w:rsidRPr="00CC2E9B" w:rsidRDefault="004E7CC2" w:rsidP="00636DF5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CC2E9B">
              <w:rPr>
                <w:b/>
              </w:rPr>
              <w:t>Организация деятельности коллектива исполнителей</w:t>
            </w:r>
          </w:p>
        </w:tc>
      </w:tr>
      <w:tr w:rsidR="004E7CC2" w:rsidRPr="00CC2E9B" w:rsidTr="00636DF5">
        <w:tc>
          <w:tcPr>
            <w:tcW w:w="1526" w:type="dxa"/>
          </w:tcPr>
          <w:p w:rsidR="004E7CC2" w:rsidRPr="00CC2E9B" w:rsidRDefault="004E7CC2" w:rsidP="00636DF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C2E9B">
              <w:rPr>
                <w:color w:val="000000"/>
              </w:rPr>
              <w:t>МДК.04.01.</w:t>
            </w:r>
          </w:p>
        </w:tc>
        <w:tc>
          <w:tcPr>
            <w:tcW w:w="7938" w:type="dxa"/>
          </w:tcPr>
          <w:p w:rsidR="004E7CC2" w:rsidRPr="00CC2E9B" w:rsidRDefault="004E7CC2" w:rsidP="00636DF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C2E9B">
              <w:t>Организация деятельности коллектива исполнителей</w:t>
            </w:r>
          </w:p>
        </w:tc>
      </w:tr>
      <w:tr w:rsidR="004E7CC2" w:rsidRPr="00CC2E9B" w:rsidTr="00636DF5">
        <w:tc>
          <w:tcPr>
            <w:tcW w:w="1526" w:type="dxa"/>
          </w:tcPr>
          <w:p w:rsidR="004E7CC2" w:rsidRPr="00CC2E9B" w:rsidRDefault="004E7CC2" w:rsidP="006B642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C2E9B">
              <w:rPr>
                <w:color w:val="000000"/>
              </w:rPr>
              <w:t>ПП.03.</w:t>
            </w:r>
          </w:p>
        </w:tc>
        <w:tc>
          <w:tcPr>
            <w:tcW w:w="7938" w:type="dxa"/>
          </w:tcPr>
          <w:p w:rsidR="004E7CC2" w:rsidRPr="00CC2E9B" w:rsidRDefault="004E7CC2" w:rsidP="002F0700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C2E9B">
              <w:rPr>
                <w:color w:val="000000"/>
              </w:rPr>
              <w:t>Производственная практика</w:t>
            </w:r>
          </w:p>
        </w:tc>
      </w:tr>
      <w:tr w:rsidR="004E7CC2" w:rsidRPr="00CC2E9B" w:rsidTr="00636DF5">
        <w:tc>
          <w:tcPr>
            <w:tcW w:w="1526" w:type="dxa"/>
          </w:tcPr>
          <w:p w:rsidR="004E7CC2" w:rsidRPr="00CC2E9B" w:rsidRDefault="004E7CC2" w:rsidP="006B642E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CC2E9B">
              <w:rPr>
                <w:b/>
                <w:color w:val="000000"/>
              </w:rPr>
              <w:t>ПМ.05</w:t>
            </w:r>
          </w:p>
        </w:tc>
        <w:tc>
          <w:tcPr>
            <w:tcW w:w="7938" w:type="dxa"/>
          </w:tcPr>
          <w:p w:rsidR="004E7CC2" w:rsidRPr="00CC2E9B" w:rsidRDefault="004E7CC2" w:rsidP="00636DF5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CC2E9B">
              <w:rPr>
                <w:b/>
              </w:rPr>
              <w:t>Учет в банке</w:t>
            </w:r>
          </w:p>
        </w:tc>
      </w:tr>
      <w:tr w:rsidR="004E7CC2" w:rsidRPr="00CC2E9B" w:rsidTr="00636DF5">
        <w:tc>
          <w:tcPr>
            <w:tcW w:w="1526" w:type="dxa"/>
          </w:tcPr>
          <w:p w:rsidR="004E7CC2" w:rsidRPr="00CC2E9B" w:rsidRDefault="004E7CC2" w:rsidP="006B642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C2E9B">
              <w:rPr>
                <w:color w:val="000000"/>
              </w:rPr>
              <w:t>МДК.05.01.</w:t>
            </w:r>
          </w:p>
        </w:tc>
        <w:tc>
          <w:tcPr>
            <w:tcW w:w="7938" w:type="dxa"/>
          </w:tcPr>
          <w:p w:rsidR="004E7CC2" w:rsidRPr="00CC2E9B" w:rsidRDefault="004E7CC2" w:rsidP="00636DF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C2E9B">
              <w:t>Учет в банке</w:t>
            </w:r>
          </w:p>
        </w:tc>
      </w:tr>
      <w:tr w:rsidR="004E7CC2" w:rsidRPr="00CC2E9B" w:rsidTr="00636DF5">
        <w:tc>
          <w:tcPr>
            <w:tcW w:w="1526" w:type="dxa"/>
          </w:tcPr>
          <w:p w:rsidR="004E7CC2" w:rsidRPr="00CC2E9B" w:rsidRDefault="004E7CC2" w:rsidP="006B642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C2E9B">
              <w:rPr>
                <w:color w:val="000000"/>
              </w:rPr>
              <w:t>ПП.04.</w:t>
            </w:r>
          </w:p>
        </w:tc>
        <w:tc>
          <w:tcPr>
            <w:tcW w:w="7938" w:type="dxa"/>
          </w:tcPr>
          <w:p w:rsidR="004E7CC2" w:rsidRPr="00CC2E9B" w:rsidRDefault="004E7CC2" w:rsidP="002F0700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C2E9B">
              <w:rPr>
                <w:color w:val="000000"/>
              </w:rPr>
              <w:t>Производственная практика</w:t>
            </w:r>
          </w:p>
        </w:tc>
      </w:tr>
      <w:tr w:rsidR="004E7CC2" w:rsidRPr="00CC2E9B" w:rsidTr="00636DF5">
        <w:tc>
          <w:tcPr>
            <w:tcW w:w="9464" w:type="dxa"/>
            <w:gridSpan w:val="2"/>
          </w:tcPr>
          <w:p w:rsidR="004E7CC2" w:rsidRPr="00CC2E9B" w:rsidRDefault="004E7CC2" w:rsidP="00636DF5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CC2E9B">
              <w:rPr>
                <w:b/>
                <w:color w:val="000000"/>
              </w:rPr>
              <w:t>ПДП</w:t>
            </w:r>
            <w:r w:rsidRPr="00CC2E9B">
              <w:rPr>
                <w:b/>
                <w:bCs/>
                <w:color w:val="000000"/>
              </w:rPr>
              <w:t xml:space="preserve">.00. </w:t>
            </w:r>
            <w:r w:rsidRPr="00CC2E9B">
              <w:rPr>
                <w:b/>
                <w:color w:val="000000"/>
              </w:rPr>
              <w:t xml:space="preserve">Производственная практика </w:t>
            </w:r>
            <w:r w:rsidRPr="00CC2E9B">
              <w:rPr>
                <w:b/>
                <w:bCs/>
                <w:color w:val="000000"/>
              </w:rPr>
              <w:t>(</w:t>
            </w:r>
            <w:r w:rsidRPr="00CC2E9B">
              <w:rPr>
                <w:b/>
                <w:color w:val="000000"/>
              </w:rPr>
              <w:t>преддипломная</w:t>
            </w:r>
            <w:r w:rsidRPr="00CC2E9B">
              <w:rPr>
                <w:b/>
                <w:bCs/>
                <w:color w:val="000000"/>
              </w:rPr>
              <w:t>)</w:t>
            </w:r>
          </w:p>
        </w:tc>
      </w:tr>
      <w:tr w:rsidR="004E7CC2" w:rsidRPr="00CC2E9B" w:rsidTr="00636DF5">
        <w:tc>
          <w:tcPr>
            <w:tcW w:w="9464" w:type="dxa"/>
            <w:gridSpan w:val="2"/>
          </w:tcPr>
          <w:p w:rsidR="004E7CC2" w:rsidRPr="00CC2E9B" w:rsidRDefault="004E7CC2" w:rsidP="00636DF5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CC2E9B">
              <w:rPr>
                <w:b/>
                <w:color w:val="000000"/>
              </w:rPr>
              <w:t>ПА</w:t>
            </w:r>
            <w:r w:rsidRPr="00CC2E9B">
              <w:rPr>
                <w:b/>
                <w:bCs/>
                <w:color w:val="000000"/>
              </w:rPr>
              <w:t xml:space="preserve">.00 </w:t>
            </w:r>
            <w:r w:rsidRPr="00CC2E9B">
              <w:rPr>
                <w:b/>
                <w:color w:val="000000"/>
              </w:rPr>
              <w:t>Промежуточная аттестация</w:t>
            </w:r>
          </w:p>
        </w:tc>
      </w:tr>
      <w:tr w:rsidR="004E7CC2" w:rsidRPr="00CC2E9B" w:rsidTr="00636DF5">
        <w:tc>
          <w:tcPr>
            <w:tcW w:w="9464" w:type="dxa"/>
            <w:gridSpan w:val="2"/>
          </w:tcPr>
          <w:p w:rsidR="004E7CC2" w:rsidRPr="00CC2E9B" w:rsidRDefault="004E7CC2" w:rsidP="00636DF5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CC2E9B">
              <w:rPr>
                <w:b/>
                <w:color w:val="000000"/>
              </w:rPr>
              <w:t>ГИА</w:t>
            </w:r>
            <w:r w:rsidRPr="00CC2E9B">
              <w:rPr>
                <w:b/>
                <w:bCs/>
                <w:color w:val="000000"/>
              </w:rPr>
              <w:t xml:space="preserve">.00 </w:t>
            </w:r>
            <w:r w:rsidRPr="00CC2E9B">
              <w:rPr>
                <w:b/>
                <w:color w:val="000000"/>
              </w:rPr>
              <w:t xml:space="preserve">Государственная </w:t>
            </w:r>
            <w:r w:rsidRPr="00CC2E9B">
              <w:rPr>
                <w:b/>
                <w:bCs/>
                <w:color w:val="000000"/>
              </w:rPr>
              <w:t>(</w:t>
            </w:r>
            <w:r w:rsidRPr="00CC2E9B">
              <w:rPr>
                <w:b/>
                <w:color w:val="000000"/>
              </w:rPr>
              <w:t>итоговая</w:t>
            </w:r>
            <w:r w:rsidRPr="00CC2E9B">
              <w:rPr>
                <w:b/>
                <w:bCs/>
                <w:color w:val="000000"/>
              </w:rPr>
              <w:t xml:space="preserve">) </w:t>
            </w:r>
            <w:r w:rsidRPr="00CC2E9B">
              <w:rPr>
                <w:b/>
                <w:color w:val="000000"/>
              </w:rPr>
              <w:t>аттестация</w:t>
            </w:r>
          </w:p>
        </w:tc>
      </w:tr>
      <w:tr w:rsidR="004E7CC2" w:rsidRPr="00CC2E9B" w:rsidTr="00636DF5">
        <w:tc>
          <w:tcPr>
            <w:tcW w:w="9464" w:type="dxa"/>
            <w:gridSpan w:val="2"/>
          </w:tcPr>
          <w:p w:rsidR="004E7CC2" w:rsidRPr="00CC2E9B" w:rsidRDefault="004E7CC2" w:rsidP="00636DF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C2E9B">
              <w:rPr>
                <w:color w:val="000000"/>
              </w:rPr>
              <w:t>ГИА.01 Подготовка выпускной квалификационной работы</w:t>
            </w:r>
          </w:p>
        </w:tc>
      </w:tr>
      <w:tr w:rsidR="004E7CC2" w:rsidRPr="00CC2E9B" w:rsidTr="00636DF5">
        <w:tc>
          <w:tcPr>
            <w:tcW w:w="9464" w:type="dxa"/>
            <w:gridSpan w:val="2"/>
          </w:tcPr>
          <w:p w:rsidR="004E7CC2" w:rsidRPr="00CC2E9B" w:rsidRDefault="004E7CC2" w:rsidP="00636DF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C2E9B">
              <w:rPr>
                <w:color w:val="000000"/>
              </w:rPr>
              <w:t>ГИА.02 Защита выпускной квалификационной работы</w:t>
            </w:r>
          </w:p>
        </w:tc>
      </w:tr>
    </w:tbl>
    <w:p w:rsidR="00636DF5" w:rsidRDefault="00636DF5" w:rsidP="00636DF5">
      <w:pPr>
        <w:autoSpaceDE w:val="0"/>
        <w:autoSpaceDN w:val="0"/>
        <w:adjustRightInd w:val="0"/>
        <w:jc w:val="both"/>
        <w:rPr>
          <w:color w:val="000000"/>
        </w:rPr>
      </w:pPr>
    </w:p>
    <w:p w:rsidR="00636DF5" w:rsidRDefault="00636DF5" w:rsidP="00636DF5">
      <w:pPr>
        <w:rPr>
          <w:b/>
          <w:bCs/>
          <w:color w:val="000000"/>
        </w:rPr>
        <w:sectPr w:rsidR="00636DF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b/>
          <w:bCs/>
          <w:color w:val="000000"/>
        </w:rPr>
        <w:br w:type="page"/>
      </w:r>
    </w:p>
    <w:p w:rsidR="00636DF5" w:rsidRPr="00397A7C" w:rsidRDefault="00636DF5" w:rsidP="00636DF5">
      <w:pPr>
        <w:autoSpaceDE w:val="0"/>
        <w:autoSpaceDN w:val="0"/>
        <w:adjustRightInd w:val="0"/>
        <w:jc w:val="both"/>
        <w:rPr>
          <w:b/>
          <w:color w:val="000000"/>
        </w:rPr>
      </w:pPr>
      <w:r w:rsidRPr="00397A7C">
        <w:rPr>
          <w:b/>
          <w:bCs/>
          <w:color w:val="000000"/>
        </w:rPr>
        <w:lastRenderedPageBreak/>
        <w:t xml:space="preserve">6. </w:t>
      </w:r>
      <w:r w:rsidRPr="00397A7C">
        <w:rPr>
          <w:b/>
          <w:color w:val="000000"/>
        </w:rPr>
        <w:t>Распределение вариативной части</w:t>
      </w:r>
    </w:p>
    <w:p w:rsidR="00636DF5" w:rsidRDefault="00636DF5" w:rsidP="00636DF5">
      <w:pPr>
        <w:autoSpaceDE w:val="0"/>
        <w:autoSpaceDN w:val="0"/>
        <w:adjustRightInd w:val="0"/>
        <w:ind w:firstLine="567"/>
        <w:jc w:val="both"/>
        <w:rPr>
          <w:color w:val="000000"/>
        </w:rPr>
      </w:pPr>
    </w:p>
    <w:p w:rsidR="00636DF5" w:rsidRDefault="00636DF5" w:rsidP="00636DF5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560A8A">
        <w:rPr>
          <w:color w:val="000000"/>
        </w:rPr>
        <w:t>Часы вариативной части в объеме</w:t>
      </w:r>
      <w:r w:rsidR="006B642E">
        <w:rPr>
          <w:color w:val="000000"/>
        </w:rPr>
        <w:t xml:space="preserve"> </w:t>
      </w:r>
      <w:r>
        <w:rPr>
          <w:color w:val="000000"/>
        </w:rPr>
        <w:t>972</w:t>
      </w:r>
      <w:r w:rsidR="006B642E">
        <w:rPr>
          <w:color w:val="000000"/>
        </w:rPr>
        <w:t xml:space="preserve"> </w:t>
      </w:r>
      <w:r w:rsidRPr="00560A8A">
        <w:rPr>
          <w:color w:val="000000"/>
        </w:rPr>
        <w:t>час</w:t>
      </w:r>
      <w:r w:rsidR="006B642E">
        <w:rPr>
          <w:color w:val="000000"/>
        </w:rPr>
        <w:t>а</w:t>
      </w:r>
      <w:r w:rsidRPr="00560A8A">
        <w:rPr>
          <w:color w:val="000000"/>
        </w:rPr>
        <w:t xml:space="preserve"> распределены в структуре</w:t>
      </w:r>
      <w:r w:rsidR="006B642E">
        <w:rPr>
          <w:color w:val="000000"/>
        </w:rPr>
        <w:t xml:space="preserve"> </w:t>
      </w:r>
      <w:r w:rsidRPr="00560A8A">
        <w:rPr>
          <w:color w:val="000000"/>
        </w:rPr>
        <w:t>ОПОП следующим образом</w:t>
      </w:r>
    </w:p>
    <w:p w:rsidR="00636DF5" w:rsidRDefault="00636DF5" w:rsidP="00636DF5">
      <w:pPr>
        <w:autoSpaceDE w:val="0"/>
        <w:autoSpaceDN w:val="0"/>
        <w:adjustRightInd w:val="0"/>
        <w:ind w:firstLine="567"/>
        <w:jc w:val="both"/>
        <w:rPr>
          <w:color w:val="000000"/>
        </w:rPr>
      </w:pPr>
    </w:p>
    <w:tbl>
      <w:tblPr>
        <w:tblStyle w:val="ad"/>
        <w:tblW w:w="15355" w:type="dxa"/>
        <w:tblLayout w:type="fixed"/>
        <w:tblLook w:val="04A0" w:firstRow="1" w:lastRow="0" w:firstColumn="1" w:lastColumn="0" w:noHBand="0" w:noVBand="1"/>
      </w:tblPr>
      <w:tblGrid>
        <w:gridCol w:w="2756"/>
        <w:gridCol w:w="2393"/>
        <w:gridCol w:w="8709"/>
        <w:gridCol w:w="1497"/>
      </w:tblGrid>
      <w:tr w:rsidR="00CC2E9B" w:rsidTr="002C309F">
        <w:tc>
          <w:tcPr>
            <w:tcW w:w="2756" w:type="dxa"/>
            <w:vAlign w:val="center"/>
          </w:tcPr>
          <w:p w:rsidR="00CC2E9B" w:rsidRPr="00560A8A" w:rsidRDefault="00CC2E9B" w:rsidP="002C309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0A8A">
              <w:rPr>
                <w:color w:val="000000"/>
                <w:sz w:val="24"/>
                <w:szCs w:val="24"/>
              </w:rPr>
              <w:t>Код и</w:t>
            </w:r>
          </w:p>
          <w:p w:rsidR="00CC2E9B" w:rsidRPr="00560A8A" w:rsidRDefault="00CC2E9B" w:rsidP="002C309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0A8A">
              <w:rPr>
                <w:color w:val="000000"/>
                <w:sz w:val="24"/>
                <w:szCs w:val="24"/>
              </w:rPr>
              <w:t>наименование</w:t>
            </w:r>
          </w:p>
          <w:p w:rsidR="00CC2E9B" w:rsidRPr="00560A8A" w:rsidRDefault="00CC2E9B" w:rsidP="002C309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0A8A">
              <w:rPr>
                <w:color w:val="000000"/>
                <w:sz w:val="24"/>
                <w:szCs w:val="24"/>
              </w:rPr>
              <w:t>цикла</w:t>
            </w:r>
            <w:r w:rsidRPr="00560A8A">
              <w:rPr>
                <w:b/>
                <w:bCs/>
                <w:color w:val="000000"/>
                <w:sz w:val="24"/>
                <w:szCs w:val="24"/>
              </w:rPr>
              <w:t xml:space="preserve">, </w:t>
            </w:r>
            <w:r w:rsidRPr="00560A8A">
              <w:rPr>
                <w:color w:val="000000"/>
                <w:sz w:val="24"/>
                <w:szCs w:val="24"/>
              </w:rPr>
              <w:t>ПМ</w:t>
            </w:r>
          </w:p>
          <w:p w:rsidR="00CC2E9B" w:rsidRDefault="00CC2E9B" w:rsidP="002C309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CC2E9B" w:rsidRPr="00560A8A" w:rsidRDefault="00CC2E9B" w:rsidP="002C309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0A8A">
              <w:rPr>
                <w:color w:val="000000"/>
                <w:sz w:val="24"/>
                <w:szCs w:val="24"/>
              </w:rPr>
              <w:t>Код и</w:t>
            </w:r>
          </w:p>
          <w:p w:rsidR="00CC2E9B" w:rsidRPr="00560A8A" w:rsidRDefault="00CC2E9B" w:rsidP="002C309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60A8A">
              <w:rPr>
                <w:color w:val="000000"/>
                <w:sz w:val="24"/>
                <w:szCs w:val="24"/>
              </w:rPr>
              <w:t>наименование УД</w:t>
            </w:r>
            <w:r w:rsidRPr="00560A8A">
              <w:rPr>
                <w:b/>
                <w:bCs/>
                <w:color w:val="000000"/>
                <w:sz w:val="24"/>
                <w:szCs w:val="24"/>
              </w:rPr>
              <w:t>,</w:t>
            </w:r>
          </w:p>
          <w:p w:rsidR="00CC2E9B" w:rsidRPr="00560A8A" w:rsidRDefault="00CC2E9B" w:rsidP="002C309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0A8A">
              <w:rPr>
                <w:color w:val="000000"/>
                <w:sz w:val="24"/>
                <w:szCs w:val="24"/>
              </w:rPr>
              <w:t>МДК</w:t>
            </w:r>
          </w:p>
          <w:p w:rsidR="00CC2E9B" w:rsidRDefault="00CC2E9B" w:rsidP="002C309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709" w:type="dxa"/>
            <w:vAlign w:val="center"/>
          </w:tcPr>
          <w:p w:rsidR="00CC2E9B" w:rsidRDefault="00CC2E9B" w:rsidP="002C309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0A8A">
              <w:rPr>
                <w:color w:val="000000"/>
                <w:sz w:val="24"/>
                <w:szCs w:val="24"/>
              </w:rPr>
              <w:t>Наименование темы</w:t>
            </w:r>
          </w:p>
        </w:tc>
        <w:tc>
          <w:tcPr>
            <w:tcW w:w="1497" w:type="dxa"/>
            <w:vAlign w:val="center"/>
          </w:tcPr>
          <w:p w:rsidR="00CC2E9B" w:rsidRPr="00560A8A" w:rsidRDefault="00CC2E9B" w:rsidP="002C309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0A8A">
              <w:rPr>
                <w:color w:val="000000"/>
                <w:sz w:val="24"/>
                <w:szCs w:val="24"/>
              </w:rPr>
              <w:t>Количество</w:t>
            </w:r>
          </w:p>
          <w:p w:rsidR="00CC2E9B" w:rsidRPr="00560A8A" w:rsidRDefault="00CC2E9B" w:rsidP="002C309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0A8A">
              <w:rPr>
                <w:color w:val="000000"/>
                <w:sz w:val="24"/>
                <w:szCs w:val="24"/>
              </w:rPr>
              <w:t>часов</w:t>
            </w:r>
          </w:p>
          <w:p w:rsidR="00CC2E9B" w:rsidRDefault="00CC2E9B" w:rsidP="002C309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C2E9B" w:rsidRPr="00FE6E4B" w:rsidTr="002C309F">
        <w:tc>
          <w:tcPr>
            <w:tcW w:w="2756" w:type="dxa"/>
          </w:tcPr>
          <w:p w:rsidR="00CC2E9B" w:rsidRPr="00FE6E4B" w:rsidRDefault="00CC2E9B" w:rsidP="002C309F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ЕН</w:t>
            </w:r>
            <w:r w:rsidRPr="00FE6E4B">
              <w:rPr>
                <w:b/>
                <w:color w:val="000000"/>
              </w:rPr>
              <w:t xml:space="preserve">.00 </w:t>
            </w:r>
            <w:r>
              <w:rPr>
                <w:b/>
                <w:color w:val="000000"/>
              </w:rPr>
              <w:t>Математический и общий естественнонаучный учебный цикл</w:t>
            </w:r>
          </w:p>
        </w:tc>
        <w:tc>
          <w:tcPr>
            <w:tcW w:w="2393" w:type="dxa"/>
          </w:tcPr>
          <w:p w:rsidR="00CC2E9B" w:rsidRPr="00FE6E4B" w:rsidRDefault="00CC2E9B" w:rsidP="002C309F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8709" w:type="dxa"/>
          </w:tcPr>
          <w:p w:rsidR="00CC2E9B" w:rsidRPr="00FE6E4B" w:rsidRDefault="00CC2E9B" w:rsidP="002C309F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</w:tc>
        <w:tc>
          <w:tcPr>
            <w:tcW w:w="1497" w:type="dxa"/>
          </w:tcPr>
          <w:p w:rsidR="00CC2E9B" w:rsidRPr="00FE6E4B" w:rsidRDefault="00CC2E9B" w:rsidP="002C309F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27</w:t>
            </w:r>
          </w:p>
        </w:tc>
      </w:tr>
      <w:tr w:rsidR="00CC2E9B" w:rsidRPr="00700EF3" w:rsidTr="002C309F">
        <w:tc>
          <w:tcPr>
            <w:tcW w:w="2756" w:type="dxa"/>
          </w:tcPr>
          <w:p w:rsidR="00CC2E9B" w:rsidRPr="00700EF3" w:rsidRDefault="00CC2E9B" w:rsidP="002C309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393" w:type="dxa"/>
          </w:tcPr>
          <w:p w:rsidR="00CC2E9B" w:rsidRPr="00700EF3" w:rsidRDefault="00CC2E9B" w:rsidP="002C309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00EF3">
              <w:rPr>
                <w:color w:val="000000"/>
              </w:rPr>
              <w:t>ЕН.02 Финансовая математика</w:t>
            </w:r>
          </w:p>
        </w:tc>
        <w:tc>
          <w:tcPr>
            <w:tcW w:w="8709" w:type="dxa"/>
          </w:tcPr>
          <w:p w:rsidR="00CC2E9B" w:rsidRPr="00700EF3" w:rsidRDefault="00CC2E9B" w:rsidP="002C309F">
            <w:pPr>
              <w:autoSpaceDE w:val="0"/>
              <w:autoSpaceDN w:val="0"/>
              <w:adjustRightInd w:val="0"/>
              <w:jc w:val="both"/>
            </w:pPr>
            <w:r w:rsidRPr="00700EF3">
              <w:t>Вариативная часть используется для создания практической подготовки студентов по дисциплине путем дополнительного введения практических и самостоятельных работ по разделам и дисциплины:</w:t>
            </w:r>
          </w:p>
          <w:p w:rsidR="00CC2E9B" w:rsidRPr="00700EF3" w:rsidRDefault="00CC2E9B" w:rsidP="002C309F">
            <w:pPr>
              <w:pStyle w:val="a9"/>
              <w:rPr>
                <w:sz w:val="22"/>
                <w:szCs w:val="22"/>
              </w:rPr>
            </w:pPr>
            <w:r w:rsidRPr="00700EF3">
              <w:rPr>
                <w:sz w:val="22"/>
                <w:szCs w:val="22"/>
              </w:rPr>
              <w:t>Раздел 2.Сложные проценты – 4 час.</w:t>
            </w:r>
          </w:p>
          <w:p w:rsidR="00CC2E9B" w:rsidRPr="00700EF3" w:rsidRDefault="00CC2E9B" w:rsidP="002C309F">
            <w:pPr>
              <w:pStyle w:val="a9"/>
              <w:rPr>
                <w:sz w:val="22"/>
                <w:szCs w:val="22"/>
              </w:rPr>
            </w:pPr>
            <w:r w:rsidRPr="00700EF3">
              <w:rPr>
                <w:sz w:val="22"/>
                <w:szCs w:val="22"/>
              </w:rPr>
              <w:t>Раздел 3. Эквивалентность         процентных         ставок. Финансовая эквивалентность обязательств – 4 час.</w:t>
            </w:r>
          </w:p>
          <w:p w:rsidR="00CC2E9B" w:rsidRPr="00700EF3" w:rsidRDefault="00CC2E9B" w:rsidP="002C309F">
            <w:pPr>
              <w:pStyle w:val="a9"/>
              <w:rPr>
                <w:sz w:val="22"/>
                <w:szCs w:val="22"/>
              </w:rPr>
            </w:pPr>
            <w:r w:rsidRPr="00700EF3">
              <w:rPr>
                <w:sz w:val="22"/>
                <w:szCs w:val="22"/>
              </w:rPr>
              <w:t>Раздел 5.Потоки платежей. Финансовые ренты – 4 час.</w:t>
            </w:r>
          </w:p>
          <w:p w:rsidR="00CC2E9B" w:rsidRPr="00700EF3" w:rsidRDefault="00CC2E9B" w:rsidP="002C309F">
            <w:pPr>
              <w:pStyle w:val="a9"/>
              <w:rPr>
                <w:color w:val="000000"/>
                <w:sz w:val="22"/>
                <w:szCs w:val="22"/>
              </w:rPr>
            </w:pPr>
            <w:r w:rsidRPr="00700EF3">
              <w:rPr>
                <w:sz w:val="22"/>
                <w:szCs w:val="22"/>
              </w:rPr>
              <w:t>Раздел 6.Планирование погашения долга -  6 час.</w:t>
            </w:r>
          </w:p>
        </w:tc>
        <w:tc>
          <w:tcPr>
            <w:tcW w:w="1497" w:type="dxa"/>
          </w:tcPr>
          <w:p w:rsidR="00CC2E9B" w:rsidRPr="00700EF3" w:rsidRDefault="00CC2E9B" w:rsidP="002C309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</w:tr>
      <w:tr w:rsidR="00CC2E9B" w:rsidRPr="00700EF3" w:rsidTr="002C309F">
        <w:tc>
          <w:tcPr>
            <w:tcW w:w="2756" w:type="dxa"/>
          </w:tcPr>
          <w:p w:rsidR="00CC2E9B" w:rsidRPr="00700EF3" w:rsidRDefault="00CC2E9B" w:rsidP="002C309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393" w:type="dxa"/>
          </w:tcPr>
          <w:p w:rsidR="00CC2E9B" w:rsidRPr="00700EF3" w:rsidRDefault="00CC2E9B" w:rsidP="002C309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00EF3">
              <w:rPr>
                <w:color w:val="000000"/>
              </w:rPr>
              <w:t>ЕН.03 Информационные технологии в профессиональной деятельности</w:t>
            </w:r>
          </w:p>
        </w:tc>
        <w:tc>
          <w:tcPr>
            <w:tcW w:w="8709" w:type="dxa"/>
          </w:tcPr>
          <w:p w:rsidR="00CC2E9B" w:rsidRPr="00700EF3" w:rsidRDefault="00CC2E9B" w:rsidP="002C309F">
            <w:pPr>
              <w:autoSpaceDE w:val="0"/>
              <w:autoSpaceDN w:val="0"/>
              <w:adjustRightInd w:val="0"/>
              <w:jc w:val="both"/>
            </w:pPr>
            <w:r>
              <w:t>В</w:t>
            </w:r>
            <w:r w:rsidRPr="00700EF3">
              <w:t>ариативная часть используется для создания практической подготовки студентов по дисциплине путем дополнительного введения практических и самостоятельных работ по раздел</w:t>
            </w:r>
            <w:r>
              <w:t>у</w:t>
            </w:r>
            <w:r w:rsidRPr="00700EF3">
              <w:t xml:space="preserve"> дисциплины:</w:t>
            </w:r>
          </w:p>
          <w:p w:rsidR="00CC2E9B" w:rsidRPr="00700EF3" w:rsidRDefault="00CC2E9B" w:rsidP="002C309F">
            <w:pPr>
              <w:pStyle w:val="a9"/>
              <w:rPr>
                <w:color w:val="000000"/>
                <w:sz w:val="22"/>
                <w:szCs w:val="22"/>
              </w:rPr>
            </w:pPr>
            <w:r w:rsidRPr="00700EF3">
              <w:rPr>
                <w:sz w:val="22"/>
                <w:szCs w:val="22"/>
              </w:rPr>
              <w:t>Раздел 2. Информационные технологии в банковской деятельности – 9 час.</w:t>
            </w:r>
          </w:p>
        </w:tc>
        <w:tc>
          <w:tcPr>
            <w:tcW w:w="1497" w:type="dxa"/>
          </w:tcPr>
          <w:p w:rsidR="00CC2E9B" w:rsidRPr="00700EF3" w:rsidRDefault="00CC2E9B" w:rsidP="002C309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  <w:tr w:rsidR="00CC2E9B" w:rsidRPr="00FE6E4B" w:rsidTr="002C309F">
        <w:tc>
          <w:tcPr>
            <w:tcW w:w="2756" w:type="dxa"/>
          </w:tcPr>
          <w:p w:rsidR="00CC2E9B" w:rsidRPr="00FE6E4B" w:rsidRDefault="00CC2E9B" w:rsidP="002C309F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FE6E4B">
              <w:rPr>
                <w:b/>
                <w:color w:val="000000"/>
              </w:rPr>
              <w:t>ОП.00 Общепрофессиональные дисциплины</w:t>
            </w:r>
          </w:p>
        </w:tc>
        <w:tc>
          <w:tcPr>
            <w:tcW w:w="2393" w:type="dxa"/>
          </w:tcPr>
          <w:p w:rsidR="00CC2E9B" w:rsidRPr="00FE6E4B" w:rsidRDefault="00CC2E9B" w:rsidP="002C309F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8709" w:type="dxa"/>
          </w:tcPr>
          <w:p w:rsidR="00CC2E9B" w:rsidRPr="00FE6E4B" w:rsidRDefault="00CC2E9B" w:rsidP="002C309F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</w:tc>
        <w:tc>
          <w:tcPr>
            <w:tcW w:w="1497" w:type="dxa"/>
          </w:tcPr>
          <w:p w:rsidR="00CC2E9B" w:rsidRDefault="00CC2E9B" w:rsidP="002C309F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  <w:p w:rsidR="00CC2E9B" w:rsidRDefault="00CC2E9B" w:rsidP="002C309F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  <w:p w:rsidR="00CC2E9B" w:rsidRPr="00FE6E4B" w:rsidRDefault="00CC2E9B" w:rsidP="002C309F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345</w:t>
            </w:r>
          </w:p>
        </w:tc>
      </w:tr>
      <w:tr w:rsidR="00CC2E9B" w:rsidTr="002C309F">
        <w:tc>
          <w:tcPr>
            <w:tcW w:w="2756" w:type="dxa"/>
          </w:tcPr>
          <w:p w:rsidR="00CC2E9B" w:rsidRPr="009A4241" w:rsidRDefault="00CC2E9B" w:rsidP="002C309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393" w:type="dxa"/>
          </w:tcPr>
          <w:p w:rsidR="00CC2E9B" w:rsidRPr="009A4241" w:rsidRDefault="00CC2E9B" w:rsidP="002C309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A4241">
              <w:rPr>
                <w:color w:val="000000"/>
              </w:rPr>
              <w:t>ОП.0</w:t>
            </w:r>
            <w:r>
              <w:rPr>
                <w:color w:val="000000"/>
              </w:rPr>
              <w:t>1</w:t>
            </w:r>
            <w:r w:rsidRPr="009A4241">
              <w:rPr>
                <w:color w:val="000000"/>
              </w:rPr>
              <w:t xml:space="preserve"> Экономика организации </w:t>
            </w:r>
          </w:p>
        </w:tc>
        <w:tc>
          <w:tcPr>
            <w:tcW w:w="8709" w:type="dxa"/>
          </w:tcPr>
          <w:p w:rsidR="00CC2E9B" w:rsidRPr="008B6377" w:rsidRDefault="00CC2E9B" w:rsidP="002C309F">
            <w:pPr>
              <w:autoSpaceDE w:val="0"/>
              <w:autoSpaceDN w:val="0"/>
              <w:adjustRightInd w:val="0"/>
              <w:jc w:val="both"/>
              <w:rPr>
                <w:bCs/>
                <w:lang w:eastAsia="ar-SA"/>
              </w:rPr>
            </w:pPr>
            <w:r w:rsidRPr="008B6377">
              <w:t>Вариативная часть используется для создания практической подготовки студентов по дисциплине путем дополнительного введения практических и самостоятельных работ по всем разделам и темам дисциплины:</w:t>
            </w:r>
          </w:p>
          <w:p w:rsidR="00CC2E9B" w:rsidRPr="008B6377" w:rsidRDefault="00CC2E9B" w:rsidP="002C309F">
            <w:pPr>
              <w:pStyle w:val="af5"/>
              <w:rPr>
                <w:rFonts w:ascii="Times New Roman" w:hAnsi="Times New Roman"/>
                <w:sz w:val="22"/>
                <w:szCs w:val="22"/>
              </w:rPr>
            </w:pPr>
            <w:r w:rsidRPr="008B6377">
              <w:rPr>
                <w:rFonts w:ascii="Times New Roman" w:hAnsi="Times New Roman"/>
                <w:sz w:val="22"/>
                <w:szCs w:val="22"/>
              </w:rPr>
              <w:t>Раздел 1. Организация, отрасль в условиях рынка – 8 час;</w:t>
            </w:r>
          </w:p>
          <w:p w:rsidR="00CC2E9B" w:rsidRPr="008B6377" w:rsidRDefault="00CC2E9B" w:rsidP="002C309F">
            <w:pPr>
              <w:pStyle w:val="af5"/>
              <w:rPr>
                <w:rFonts w:ascii="Times New Roman" w:hAnsi="Times New Roman"/>
                <w:sz w:val="22"/>
                <w:szCs w:val="22"/>
              </w:rPr>
            </w:pPr>
            <w:r w:rsidRPr="008B6377">
              <w:rPr>
                <w:rFonts w:ascii="Times New Roman" w:hAnsi="Times New Roman"/>
                <w:sz w:val="22"/>
                <w:szCs w:val="22"/>
              </w:rPr>
              <w:t xml:space="preserve">Раздел 2. Материально-техническая база организации  - 8 час; </w:t>
            </w:r>
          </w:p>
          <w:p w:rsidR="00CC2E9B" w:rsidRPr="008B6377" w:rsidRDefault="00CC2E9B" w:rsidP="002C309F">
            <w:pPr>
              <w:pStyle w:val="af5"/>
              <w:rPr>
                <w:rFonts w:ascii="Times New Roman" w:hAnsi="Times New Roman"/>
                <w:sz w:val="22"/>
                <w:szCs w:val="22"/>
              </w:rPr>
            </w:pPr>
            <w:r w:rsidRPr="008B6377">
              <w:rPr>
                <w:rFonts w:ascii="Times New Roman" w:hAnsi="Times New Roman"/>
                <w:sz w:val="22"/>
                <w:szCs w:val="22"/>
              </w:rPr>
              <w:t>Раздел 3.Трудовые ресурсы и оплата труда в организации –</w:t>
            </w:r>
            <w:r>
              <w:rPr>
                <w:rFonts w:ascii="Times New Roman" w:hAnsi="Times New Roman"/>
                <w:sz w:val="22"/>
                <w:szCs w:val="22"/>
              </w:rPr>
              <w:t>5</w:t>
            </w:r>
            <w:r w:rsidRPr="008B6377">
              <w:rPr>
                <w:rFonts w:ascii="Times New Roman" w:hAnsi="Times New Roman"/>
                <w:sz w:val="22"/>
                <w:szCs w:val="22"/>
              </w:rPr>
              <w:t xml:space="preserve"> час;</w:t>
            </w:r>
          </w:p>
          <w:p w:rsidR="00CC2E9B" w:rsidRPr="008B6377" w:rsidRDefault="00CC2E9B" w:rsidP="002C309F">
            <w:pPr>
              <w:pStyle w:val="af5"/>
              <w:rPr>
                <w:rFonts w:ascii="Times New Roman" w:hAnsi="Times New Roman"/>
                <w:sz w:val="22"/>
                <w:szCs w:val="22"/>
              </w:rPr>
            </w:pPr>
            <w:r w:rsidRPr="008B6377">
              <w:rPr>
                <w:rFonts w:ascii="Times New Roman" w:hAnsi="Times New Roman"/>
                <w:sz w:val="22"/>
                <w:szCs w:val="22"/>
              </w:rPr>
              <w:t xml:space="preserve">Раздел 4. Себестоимость, цена, прибыль и рентабельность – основные показатели </w:t>
            </w:r>
            <w:r w:rsidRPr="008B6377">
              <w:rPr>
                <w:rFonts w:ascii="Times New Roman" w:hAnsi="Times New Roman"/>
                <w:sz w:val="22"/>
                <w:szCs w:val="22"/>
              </w:rPr>
              <w:lastRenderedPageBreak/>
              <w:t>деятельности организации (предприятия) – 10 час;</w:t>
            </w:r>
          </w:p>
          <w:p w:rsidR="00CC2E9B" w:rsidRPr="008B6377" w:rsidRDefault="00CC2E9B" w:rsidP="002C309F">
            <w:pPr>
              <w:pStyle w:val="af5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B6377">
              <w:rPr>
                <w:rFonts w:ascii="Times New Roman" w:hAnsi="Times New Roman"/>
                <w:sz w:val="22"/>
                <w:szCs w:val="22"/>
              </w:rPr>
              <w:t>Раздел 5. Планирование деятельности организации – 4 час.</w:t>
            </w:r>
          </w:p>
        </w:tc>
        <w:tc>
          <w:tcPr>
            <w:tcW w:w="1497" w:type="dxa"/>
            <w:vAlign w:val="bottom"/>
          </w:tcPr>
          <w:p w:rsidR="00CC2E9B" w:rsidRDefault="00CC2E9B" w:rsidP="002C309F"/>
          <w:p w:rsidR="00CC2E9B" w:rsidRDefault="00CC2E9B" w:rsidP="002C309F"/>
          <w:p w:rsidR="00CC2E9B" w:rsidRDefault="00CC2E9B" w:rsidP="002C309F"/>
          <w:p w:rsidR="00CC2E9B" w:rsidRDefault="00CC2E9B" w:rsidP="002C309F"/>
          <w:p w:rsidR="00CC2E9B" w:rsidRDefault="00CC2E9B" w:rsidP="002C309F"/>
          <w:p w:rsidR="00CC2E9B" w:rsidRDefault="00CC2E9B" w:rsidP="002C309F"/>
          <w:p w:rsidR="00CC2E9B" w:rsidRDefault="00CC2E9B" w:rsidP="002C309F"/>
          <w:p w:rsidR="00CC2E9B" w:rsidRDefault="00CC2E9B" w:rsidP="002C309F"/>
          <w:p w:rsidR="00CC2E9B" w:rsidRPr="009A4241" w:rsidRDefault="00CC2E9B" w:rsidP="002C309F">
            <w:r w:rsidRPr="009A4241">
              <w:t>3</w:t>
            </w:r>
            <w:r>
              <w:t>5</w:t>
            </w:r>
          </w:p>
        </w:tc>
      </w:tr>
      <w:tr w:rsidR="00CC2E9B" w:rsidTr="002C309F">
        <w:tc>
          <w:tcPr>
            <w:tcW w:w="2756" w:type="dxa"/>
          </w:tcPr>
          <w:p w:rsidR="00CC2E9B" w:rsidRPr="009A4241" w:rsidRDefault="00CC2E9B" w:rsidP="002C309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393" w:type="dxa"/>
          </w:tcPr>
          <w:p w:rsidR="00CC2E9B" w:rsidRPr="009A4241" w:rsidRDefault="00CC2E9B" w:rsidP="002C309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A4241">
              <w:rPr>
                <w:color w:val="000000"/>
              </w:rPr>
              <w:t>ОП.0</w:t>
            </w:r>
            <w:r>
              <w:rPr>
                <w:color w:val="000000"/>
              </w:rPr>
              <w:t>2</w:t>
            </w:r>
            <w:r w:rsidRPr="009A4241">
              <w:rPr>
                <w:color w:val="000000"/>
              </w:rPr>
              <w:t xml:space="preserve"> Статистика</w:t>
            </w:r>
          </w:p>
        </w:tc>
        <w:tc>
          <w:tcPr>
            <w:tcW w:w="8709" w:type="dxa"/>
          </w:tcPr>
          <w:p w:rsidR="00CC2E9B" w:rsidRDefault="00CC2E9B" w:rsidP="002C309F">
            <w:pPr>
              <w:autoSpaceDE w:val="0"/>
              <w:autoSpaceDN w:val="0"/>
              <w:adjustRightInd w:val="0"/>
              <w:jc w:val="both"/>
            </w:pPr>
            <w:r w:rsidRPr="00EA4598">
              <w:t>Вариативная часть используется</w:t>
            </w:r>
            <w:r>
              <w:t>:</w:t>
            </w:r>
          </w:p>
          <w:p w:rsidR="00CC2E9B" w:rsidRPr="00EA4598" w:rsidRDefault="00CC2E9B" w:rsidP="002C309F">
            <w:pPr>
              <w:autoSpaceDE w:val="0"/>
              <w:autoSpaceDN w:val="0"/>
              <w:adjustRightInd w:val="0"/>
              <w:jc w:val="both"/>
              <w:rPr>
                <w:bCs/>
                <w:lang w:eastAsia="ar-SA"/>
              </w:rPr>
            </w:pPr>
            <w:r w:rsidRPr="00EA4598">
              <w:t>для углубления практической направленности дисциплины  дополнительно введены практические работы по разделам дисциплины:</w:t>
            </w:r>
          </w:p>
          <w:p w:rsidR="00CC2E9B" w:rsidRPr="00EA4598" w:rsidRDefault="00CC2E9B" w:rsidP="002C309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A4598">
              <w:rPr>
                <w:bCs/>
              </w:rPr>
              <w:t xml:space="preserve">Раздел 3. Сводка и группировка статистических данных – </w:t>
            </w:r>
            <w:r>
              <w:rPr>
                <w:bCs/>
              </w:rPr>
              <w:t>4</w:t>
            </w:r>
            <w:r w:rsidRPr="00EA4598">
              <w:rPr>
                <w:bCs/>
              </w:rPr>
              <w:t xml:space="preserve"> час;</w:t>
            </w:r>
          </w:p>
          <w:p w:rsidR="00CC2E9B" w:rsidRPr="00EA4598" w:rsidRDefault="00CC2E9B" w:rsidP="002C309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A4598">
              <w:rPr>
                <w:bCs/>
              </w:rPr>
              <w:t xml:space="preserve">Раздел 5. Статистические показатели – </w:t>
            </w:r>
            <w:r>
              <w:rPr>
                <w:bCs/>
              </w:rPr>
              <w:t>6</w:t>
            </w:r>
            <w:r w:rsidRPr="00EA4598">
              <w:rPr>
                <w:bCs/>
              </w:rPr>
              <w:t xml:space="preserve"> час;</w:t>
            </w:r>
          </w:p>
          <w:p w:rsidR="00CC2E9B" w:rsidRPr="00EA4598" w:rsidRDefault="00CC2E9B" w:rsidP="002C309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A4598">
              <w:rPr>
                <w:bCs/>
              </w:rPr>
              <w:t>Раздел 8. Выборочное наблюдение в статистике – 4 час.</w:t>
            </w:r>
          </w:p>
          <w:p w:rsidR="00CC2E9B" w:rsidRPr="00EA4598" w:rsidRDefault="00CC2E9B" w:rsidP="002C309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Для расширения диапазона дисциплины д</w:t>
            </w:r>
            <w:r w:rsidRPr="00EA4598">
              <w:rPr>
                <w:bCs/>
              </w:rPr>
              <w:t>ополнительно введены:</w:t>
            </w:r>
          </w:p>
          <w:p w:rsidR="00CC2E9B" w:rsidRPr="00EA4598" w:rsidRDefault="00CC2E9B" w:rsidP="002C309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A4598">
              <w:rPr>
                <w:bCs/>
              </w:rPr>
              <w:t xml:space="preserve">в разделе 6 Ряды динамики в статистике: Тема 6.2. Методы анализа основной тенденции (тренда) в рядах динамики и Тема 6.3. Модели сезонных колебаний. – 7 час; </w:t>
            </w:r>
          </w:p>
          <w:p w:rsidR="00CC2E9B" w:rsidRPr="00A72F47" w:rsidRDefault="00CC2E9B" w:rsidP="002C309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bCs/>
              </w:rPr>
              <w:t>Р</w:t>
            </w:r>
            <w:r w:rsidRPr="00EA4598">
              <w:rPr>
                <w:bCs/>
              </w:rPr>
              <w:t xml:space="preserve">аздел 9. Статистическое изучение связи между явлениями – </w:t>
            </w:r>
            <w:r>
              <w:rPr>
                <w:bCs/>
              </w:rPr>
              <w:t>3</w:t>
            </w:r>
            <w:r w:rsidRPr="00EA4598">
              <w:rPr>
                <w:bCs/>
              </w:rPr>
              <w:t xml:space="preserve"> час.</w:t>
            </w:r>
          </w:p>
        </w:tc>
        <w:tc>
          <w:tcPr>
            <w:tcW w:w="1497" w:type="dxa"/>
            <w:vAlign w:val="bottom"/>
          </w:tcPr>
          <w:p w:rsidR="00CC2E9B" w:rsidRPr="009A4241" w:rsidRDefault="00CC2E9B" w:rsidP="002C309F">
            <w:r>
              <w:t>24</w:t>
            </w:r>
          </w:p>
        </w:tc>
      </w:tr>
      <w:tr w:rsidR="00CC2E9B" w:rsidTr="002C309F">
        <w:tc>
          <w:tcPr>
            <w:tcW w:w="2756" w:type="dxa"/>
          </w:tcPr>
          <w:p w:rsidR="00CC2E9B" w:rsidRPr="009A4241" w:rsidRDefault="00CC2E9B" w:rsidP="002C309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393" w:type="dxa"/>
          </w:tcPr>
          <w:p w:rsidR="00CC2E9B" w:rsidRPr="009A4241" w:rsidRDefault="00CC2E9B" w:rsidP="002C309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A4241">
              <w:rPr>
                <w:color w:val="000000"/>
              </w:rPr>
              <w:t>ОП.0</w:t>
            </w:r>
            <w:r>
              <w:rPr>
                <w:color w:val="000000"/>
              </w:rPr>
              <w:t>3</w:t>
            </w:r>
            <w:r w:rsidRPr="009A424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Менеджмент</w:t>
            </w:r>
          </w:p>
        </w:tc>
        <w:tc>
          <w:tcPr>
            <w:tcW w:w="8709" w:type="dxa"/>
          </w:tcPr>
          <w:p w:rsidR="00CC2E9B" w:rsidRDefault="00CC2E9B" w:rsidP="002C309F">
            <w:r>
              <w:t>Вариативная часть используется для создания практической направленности дисциплины и совершенствования практической подготовки студентов,  увеличен объем  практических работ по всем темам учебной дисциплины – 18 час.,</w:t>
            </w:r>
          </w:p>
          <w:p w:rsidR="00CC2E9B" w:rsidRDefault="00CC2E9B" w:rsidP="002C309F">
            <w:r>
              <w:t xml:space="preserve"> и введения раздела:</w:t>
            </w:r>
          </w:p>
          <w:p w:rsidR="00CC2E9B" w:rsidRPr="009A4241" w:rsidRDefault="00CC2E9B" w:rsidP="002C309F">
            <w:pPr>
              <w:rPr>
                <w:color w:val="000000"/>
              </w:rPr>
            </w:pPr>
            <w:r w:rsidRPr="00BF1038">
              <w:t>Раздел 6. Особенности банковского менеджмента</w:t>
            </w:r>
            <w:r>
              <w:t xml:space="preserve"> – 24 час.</w:t>
            </w:r>
          </w:p>
        </w:tc>
        <w:tc>
          <w:tcPr>
            <w:tcW w:w="1497" w:type="dxa"/>
            <w:vAlign w:val="bottom"/>
          </w:tcPr>
          <w:p w:rsidR="00CC2E9B" w:rsidRPr="009A4241" w:rsidRDefault="00CC2E9B" w:rsidP="002C309F">
            <w:r>
              <w:t>42</w:t>
            </w:r>
          </w:p>
        </w:tc>
      </w:tr>
      <w:tr w:rsidR="00CC2E9B" w:rsidTr="002C309F">
        <w:tc>
          <w:tcPr>
            <w:tcW w:w="2756" w:type="dxa"/>
          </w:tcPr>
          <w:p w:rsidR="00CC2E9B" w:rsidRPr="009A4241" w:rsidRDefault="00CC2E9B" w:rsidP="002C309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393" w:type="dxa"/>
          </w:tcPr>
          <w:p w:rsidR="00CC2E9B" w:rsidRPr="009A4241" w:rsidRDefault="00CC2E9B" w:rsidP="002C309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A4241">
              <w:rPr>
                <w:color w:val="000000"/>
              </w:rPr>
              <w:t>ОП.0</w:t>
            </w:r>
            <w:r>
              <w:rPr>
                <w:color w:val="000000"/>
              </w:rPr>
              <w:t>4</w:t>
            </w:r>
            <w:r w:rsidRPr="009A4241">
              <w:rPr>
                <w:color w:val="000000"/>
              </w:rPr>
              <w:t xml:space="preserve"> Документационное обеспечение управления</w:t>
            </w:r>
          </w:p>
        </w:tc>
        <w:tc>
          <w:tcPr>
            <w:tcW w:w="8709" w:type="dxa"/>
          </w:tcPr>
          <w:p w:rsidR="00CC2E9B" w:rsidRPr="00D43605" w:rsidRDefault="00CC2E9B" w:rsidP="002C309F">
            <w:pPr>
              <w:autoSpaceDE w:val="0"/>
              <w:autoSpaceDN w:val="0"/>
              <w:adjustRightInd w:val="0"/>
              <w:jc w:val="both"/>
              <w:rPr>
                <w:bCs/>
                <w:lang w:eastAsia="ar-SA"/>
              </w:rPr>
            </w:pPr>
            <w:r w:rsidRPr="00D43605">
              <w:t>Вариативная часть используется для углубления теоретических и практических знаний по  дисциплине</w:t>
            </w:r>
            <w:r>
              <w:t xml:space="preserve"> путем введения:</w:t>
            </w:r>
          </w:p>
          <w:p w:rsidR="00CC2E9B" w:rsidRDefault="00CC2E9B" w:rsidP="002C309F">
            <w:pPr>
              <w:rPr>
                <w:bCs/>
              </w:rPr>
            </w:pPr>
            <w:r>
              <w:rPr>
                <w:iCs/>
                <w:color w:val="000000"/>
                <w:spacing w:val="-3"/>
              </w:rPr>
              <w:t>в</w:t>
            </w:r>
            <w:r w:rsidRPr="00D43605">
              <w:rPr>
                <w:iCs/>
                <w:color w:val="000000"/>
                <w:spacing w:val="-3"/>
              </w:rPr>
              <w:t xml:space="preserve"> разделе 1 </w:t>
            </w:r>
            <w:r w:rsidRPr="00D43605">
              <w:t xml:space="preserve"> Современное  делопроизводство.  Документированная  информация </w:t>
            </w:r>
            <w:r w:rsidRPr="00D43605">
              <w:rPr>
                <w:bCs/>
              </w:rPr>
              <w:t>Тем</w:t>
            </w:r>
            <w:r>
              <w:rPr>
                <w:bCs/>
              </w:rPr>
              <w:t>ы</w:t>
            </w:r>
            <w:r w:rsidRPr="00D43605">
              <w:rPr>
                <w:bCs/>
              </w:rPr>
              <w:t xml:space="preserve"> 1.3.Нормативно-правовая база ДОУ – 8 час</w:t>
            </w:r>
            <w:r>
              <w:rPr>
                <w:bCs/>
              </w:rPr>
              <w:t>,</w:t>
            </w:r>
          </w:p>
          <w:p w:rsidR="00CC2E9B" w:rsidRPr="008B6377" w:rsidRDefault="00CC2E9B" w:rsidP="002C309F">
            <w:pPr>
              <w:rPr>
                <w:bCs/>
              </w:rPr>
            </w:pPr>
            <w:r w:rsidRPr="00D43605">
              <w:rPr>
                <w:iCs/>
                <w:color w:val="000000"/>
                <w:spacing w:val="-3"/>
              </w:rPr>
              <w:t>раздел</w:t>
            </w:r>
            <w:r>
              <w:rPr>
                <w:iCs/>
                <w:color w:val="000000"/>
                <w:spacing w:val="-3"/>
              </w:rPr>
              <w:t>а</w:t>
            </w:r>
            <w:r w:rsidRPr="00D43605">
              <w:rPr>
                <w:iCs/>
                <w:color w:val="000000"/>
                <w:spacing w:val="-3"/>
              </w:rPr>
              <w:t xml:space="preserve"> 2 </w:t>
            </w:r>
            <w:r w:rsidRPr="00D43605">
              <w:t>Организация  документооборота  и  технология  делопроизводства -</w:t>
            </w:r>
            <w:r>
              <w:t>6</w:t>
            </w:r>
            <w:r w:rsidRPr="00D43605">
              <w:t xml:space="preserve"> час;</w:t>
            </w:r>
          </w:p>
          <w:p w:rsidR="00CC2E9B" w:rsidRPr="00BF1038" w:rsidRDefault="00CC2E9B" w:rsidP="002C309F">
            <w:pPr>
              <w:rPr>
                <w:color w:val="000000"/>
              </w:rPr>
            </w:pPr>
            <w:r w:rsidRPr="00D43605">
              <w:rPr>
                <w:iCs/>
                <w:color w:val="000000"/>
                <w:spacing w:val="-3"/>
              </w:rPr>
              <w:t>раздел</w:t>
            </w:r>
            <w:r>
              <w:rPr>
                <w:iCs/>
                <w:color w:val="000000"/>
                <w:spacing w:val="-3"/>
              </w:rPr>
              <w:t>а</w:t>
            </w:r>
            <w:r w:rsidRPr="00D43605">
              <w:rPr>
                <w:iCs/>
                <w:color w:val="000000"/>
                <w:spacing w:val="-3"/>
              </w:rPr>
              <w:t xml:space="preserve"> 3</w:t>
            </w:r>
            <w:r w:rsidRPr="00D43605">
              <w:t xml:space="preserve"> Работа  с  документами  (подготовка, оформление, хранение) – 10 час.</w:t>
            </w:r>
          </w:p>
        </w:tc>
        <w:tc>
          <w:tcPr>
            <w:tcW w:w="1497" w:type="dxa"/>
            <w:vAlign w:val="bottom"/>
          </w:tcPr>
          <w:p w:rsidR="00CC2E9B" w:rsidRPr="009A4241" w:rsidRDefault="00CC2E9B" w:rsidP="002C309F">
            <w:r>
              <w:t>24</w:t>
            </w:r>
          </w:p>
        </w:tc>
      </w:tr>
      <w:tr w:rsidR="00CC2E9B" w:rsidTr="002C309F">
        <w:tc>
          <w:tcPr>
            <w:tcW w:w="2756" w:type="dxa"/>
          </w:tcPr>
          <w:p w:rsidR="00CC2E9B" w:rsidRPr="009A4241" w:rsidRDefault="00CC2E9B" w:rsidP="002C309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393" w:type="dxa"/>
          </w:tcPr>
          <w:p w:rsidR="00CC2E9B" w:rsidRPr="009A4241" w:rsidRDefault="00CC2E9B" w:rsidP="002C309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A4241">
              <w:rPr>
                <w:color w:val="000000"/>
              </w:rPr>
              <w:t>ОП.0</w:t>
            </w:r>
            <w:r>
              <w:rPr>
                <w:color w:val="000000"/>
              </w:rPr>
              <w:t>5</w:t>
            </w:r>
            <w:r w:rsidRPr="009A4241">
              <w:rPr>
                <w:color w:val="000000"/>
              </w:rPr>
              <w:t xml:space="preserve"> Правовое обеспечение профессиональной деятельности</w:t>
            </w:r>
          </w:p>
        </w:tc>
        <w:tc>
          <w:tcPr>
            <w:tcW w:w="8709" w:type="dxa"/>
          </w:tcPr>
          <w:p w:rsidR="00CC2E9B" w:rsidRPr="00D43605" w:rsidRDefault="00CC2E9B" w:rsidP="002C309F">
            <w:pPr>
              <w:autoSpaceDE w:val="0"/>
              <w:autoSpaceDN w:val="0"/>
              <w:adjustRightInd w:val="0"/>
              <w:jc w:val="both"/>
              <w:rPr>
                <w:bCs/>
                <w:lang w:eastAsia="ar-SA"/>
              </w:rPr>
            </w:pPr>
            <w:r w:rsidRPr="00D43605">
              <w:t>Вариативная часть используется для углубления теоретических</w:t>
            </w:r>
            <w:r>
              <w:t xml:space="preserve"> (10 час)</w:t>
            </w:r>
            <w:r w:rsidRPr="00D43605">
              <w:t xml:space="preserve"> и практических</w:t>
            </w:r>
            <w:r>
              <w:t xml:space="preserve"> (18 час.)</w:t>
            </w:r>
            <w:r w:rsidRPr="00D43605">
              <w:t xml:space="preserve"> знаний по  дисциплине</w:t>
            </w:r>
            <w:r>
              <w:t xml:space="preserve"> и расширения самостоятельной работы  (29 час) по всем темам дисциплины.</w:t>
            </w:r>
          </w:p>
          <w:p w:rsidR="00CC2E9B" w:rsidRPr="009A4241" w:rsidRDefault="00CC2E9B" w:rsidP="002C309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497" w:type="dxa"/>
            <w:vAlign w:val="bottom"/>
          </w:tcPr>
          <w:p w:rsidR="00CC2E9B" w:rsidRPr="009A4241" w:rsidRDefault="00CC2E9B" w:rsidP="002C309F">
            <w:r>
              <w:t>57</w:t>
            </w:r>
          </w:p>
        </w:tc>
      </w:tr>
      <w:tr w:rsidR="00CC2E9B" w:rsidTr="002C309F">
        <w:tc>
          <w:tcPr>
            <w:tcW w:w="2756" w:type="dxa"/>
          </w:tcPr>
          <w:p w:rsidR="00CC2E9B" w:rsidRPr="009A4241" w:rsidRDefault="00CC2E9B" w:rsidP="002C309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393" w:type="dxa"/>
          </w:tcPr>
          <w:p w:rsidR="00CC2E9B" w:rsidRPr="009A4241" w:rsidRDefault="00CC2E9B" w:rsidP="002C309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A4241">
              <w:rPr>
                <w:color w:val="000000"/>
              </w:rPr>
              <w:t>ОП.0</w:t>
            </w:r>
            <w:r>
              <w:rPr>
                <w:color w:val="000000"/>
              </w:rPr>
              <w:t xml:space="preserve">6 </w:t>
            </w:r>
            <w:r w:rsidRPr="009A4241">
              <w:rPr>
                <w:color w:val="000000"/>
              </w:rPr>
              <w:t>Финансы, денежное обращение и кредит</w:t>
            </w:r>
          </w:p>
        </w:tc>
        <w:tc>
          <w:tcPr>
            <w:tcW w:w="8709" w:type="dxa"/>
          </w:tcPr>
          <w:p w:rsidR="00CC2E9B" w:rsidRPr="00226B2C" w:rsidRDefault="00CC2E9B" w:rsidP="002C309F">
            <w:pPr>
              <w:autoSpaceDE w:val="0"/>
              <w:autoSpaceDN w:val="0"/>
              <w:adjustRightInd w:val="0"/>
              <w:jc w:val="both"/>
            </w:pPr>
            <w:r w:rsidRPr="00226B2C">
              <w:t>Вариативная часть используется для углубления теоретических и практических знаний по  дисциплине путем увеличения объема:</w:t>
            </w:r>
          </w:p>
          <w:p w:rsidR="00CC2E9B" w:rsidRPr="00226B2C" w:rsidRDefault="00CC2E9B" w:rsidP="002C309F">
            <w:pPr>
              <w:pStyle w:val="a5"/>
              <w:spacing w:after="0"/>
              <w:ind w:right="20"/>
              <w:jc w:val="both"/>
            </w:pPr>
            <w:r w:rsidRPr="00226B2C">
              <w:rPr>
                <w:bCs/>
              </w:rPr>
              <w:t>Раздел 2.</w:t>
            </w:r>
            <w:r w:rsidRPr="00226B2C">
              <w:t xml:space="preserve"> Финансы – 14 час,</w:t>
            </w:r>
          </w:p>
          <w:p w:rsidR="00CC2E9B" w:rsidRPr="00226B2C" w:rsidRDefault="00CC2E9B" w:rsidP="002C309F">
            <w:pPr>
              <w:pStyle w:val="a5"/>
              <w:spacing w:after="0"/>
              <w:ind w:right="20"/>
              <w:jc w:val="both"/>
            </w:pPr>
            <w:r w:rsidRPr="00226B2C">
              <w:t xml:space="preserve">Раздел 3. Кредит и банки – </w:t>
            </w:r>
            <w:r>
              <w:t>20</w:t>
            </w:r>
            <w:r w:rsidRPr="00226B2C">
              <w:t xml:space="preserve"> час.</w:t>
            </w:r>
          </w:p>
          <w:p w:rsidR="00CC2E9B" w:rsidRPr="00226B2C" w:rsidRDefault="00CC2E9B" w:rsidP="002C309F">
            <w:pPr>
              <w:pStyle w:val="a5"/>
              <w:spacing w:after="0"/>
              <w:ind w:right="20"/>
              <w:jc w:val="both"/>
            </w:pPr>
            <w:r w:rsidRPr="00226B2C">
              <w:t>Раздел 5. Ценные бумаги и фондовый рынок – 1</w:t>
            </w:r>
            <w:r>
              <w:t>2</w:t>
            </w:r>
            <w:r w:rsidRPr="00226B2C">
              <w:t xml:space="preserve"> час.</w:t>
            </w:r>
          </w:p>
          <w:p w:rsidR="00CC2E9B" w:rsidRPr="00226B2C" w:rsidRDefault="00CC2E9B" w:rsidP="002C309F">
            <w:pPr>
              <w:pStyle w:val="a9"/>
              <w:rPr>
                <w:color w:val="000000"/>
                <w:sz w:val="22"/>
                <w:szCs w:val="22"/>
              </w:rPr>
            </w:pPr>
            <w:r w:rsidRPr="00226B2C">
              <w:rPr>
                <w:bCs/>
                <w:sz w:val="22"/>
                <w:szCs w:val="22"/>
              </w:rPr>
              <w:t>Раздел 6. Специализированные кредитно-финансовые институты – 16 час.</w:t>
            </w:r>
          </w:p>
        </w:tc>
        <w:tc>
          <w:tcPr>
            <w:tcW w:w="1497" w:type="dxa"/>
            <w:vAlign w:val="bottom"/>
          </w:tcPr>
          <w:p w:rsidR="00CC2E9B" w:rsidRDefault="00CC2E9B" w:rsidP="002C309F"/>
          <w:p w:rsidR="00CC2E9B" w:rsidRDefault="00CC2E9B" w:rsidP="002C309F"/>
          <w:p w:rsidR="00CC2E9B" w:rsidRDefault="00CC2E9B" w:rsidP="002C309F"/>
          <w:p w:rsidR="00CC2E9B" w:rsidRPr="009A4241" w:rsidRDefault="00CC2E9B" w:rsidP="002C309F">
            <w:r>
              <w:t>62</w:t>
            </w:r>
          </w:p>
        </w:tc>
      </w:tr>
      <w:tr w:rsidR="00CC2E9B" w:rsidTr="002C309F">
        <w:tc>
          <w:tcPr>
            <w:tcW w:w="2756" w:type="dxa"/>
          </w:tcPr>
          <w:p w:rsidR="00CC2E9B" w:rsidRPr="009A4241" w:rsidRDefault="00CC2E9B" w:rsidP="002C309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393" w:type="dxa"/>
          </w:tcPr>
          <w:p w:rsidR="00CC2E9B" w:rsidRPr="009A4241" w:rsidRDefault="00CC2E9B" w:rsidP="002C309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A4241">
              <w:rPr>
                <w:color w:val="000000"/>
              </w:rPr>
              <w:t>ОП.0</w:t>
            </w:r>
            <w:r>
              <w:rPr>
                <w:color w:val="000000"/>
              </w:rPr>
              <w:t>7 Б</w:t>
            </w:r>
            <w:r w:rsidRPr="009A4241">
              <w:rPr>
                <w:color w:val="000000"/>
              </w:rPr>
              <w:t>ухгалтерск</w:t>
            </w:r>
            <w:r>
              <w:rPr>
                <w:color w:val="000000"/>
              </w:rPr>
              <w:t>ий</w:t>
            </w:r>
            <w:r w:rsidRPr="009A4241">
              <w:rPr>
                <w:color w:val="000000"/>
              </w:rPr>
              <w:t xml:space="preserve"> учет </w:t>
            </w:r>
          </w:p>
        </w:tc>
        <w:tc>
          <w:tcPr>
            <w:tcW w:w="8709" w:type="dxa"/>
          </w:tcPr>
          <w:p w:rsidR="00CC2E9B" w:rsidRPr="009A4241" w:rsidRDefault="00CC2E9B" w:rsidP="002C309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43605">
              <w:t>Вариативная часть используется для углубления теоретических</w:t>
            </w:r>
            <w:r>
              <w:t xml:space="preserve"> (16 час)</w:t>
            </w:r>
            <w:r w:rsidRPr="00D43605">
              <w:t xml:space="preserve"> и практических</w:t>
            </w:r>
            <w:r>
              <w:t xml:space="preserve"> (14 час.)</w:t>
            </w:r>
            <w:r w:rsidRPr="00D43605">
              <w:t xml:space="preserve"> знаний по  дисциплине</w:t>
            </w:r>
            <w:r>
              <w:t xml:space="preserve"> и расширения самостоятельной работы  (6 час) по всем темам дисциплины.</w:t>
            </w:r>
          </w:p>
        </w:tc>
        <w:tc>
          <w:tcPr>
            <w:tcW w:w="1497" w:type="dxa"/>
            <w:vAlign w:val="bottom"/>
          </w:tcPr>
          <w:p w:rsidR="00CC2E9B" w:rsidRPr="009A4241" w:rsidRDefault="00CC2E9B" w:rsidP="002C309F">
            <w:r>
              <w:t>36</w:t>
            </w:r>
          </w:p>
        </w:tc>
      </w:tr>
      <w:tr w:rsidR="00CC2E9B" w:rsidTr="002C309F">
        <w:tc>
          <w:tcPr>
            <w:tcW w:w="2756" w:type="dxa"/>
          </w:tcPr>
          <w:p w:rsidR="00CC2E9B" w:rsidRPr="009A4241" w:rsidRDefault="00CC2E9B" w:rsidP="002C309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393" w:type="dxa"/>
          </w:tcPr>
          <w:p w:rsidR="00CC2E9B" w:rsidRPr="009A4241" w:rsidRDefault="00CC2E9B" w:rsidP="002C309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ОП.08 Организация бухгалтерского учета в банке</w:t>
            </w:r>
          </w:p>
        </w:tc>
        <w:tc>
          <w:tcPr>
            <w:tcW w:w="8709" w:type="dxa"/>
          </w:tcPr>
          <w:p w:rsidR="00CC2E9B" w:rsidRPr="00226B2C" w:rsidRDefault="00CC2E9B" w:rsidP="002C309F">
            <w:pPr>
              <w:autoSpaceDE w:val="0"/>
              <w:autoSpaceDN w:val="0"/>
              <w:adjustRightInd w:val="0"/>
              <w:jc w:val="both"/>
            </w:pPr>
            <w:r w:rsidRPr="00226B2C">
              <w:t>Вариативная часть используется для углубления теоретических и практических знаний по  дисциплине путем увеличения объема:</w:t>
            </w:r>
          </w:p>
          <w:p w:rsidR="00CC2E9B" w:rsidRPr="00226B2C" w:rsidRDefault="00CC2E9B" w:rsidP="002C309F">
            <w:pPr>
              <w:pStyle w:val="a5"/>
              <w:spacing w:after="0"/>
              <w:ind w:right="20"/>
              <w:jc w:val="both"/>
            </w:pPr>
            <w:r w:rsidRPr="00226B2C">
              <w:t xml:space="preserve">Раздел 1. Организация </w:t>
            </w:r>
            <w:r w:rsidRPr="00226B2C">
              <w:rPr>
                <w:spacing w:val="-8"/>
              </w:rPr>
              <w:t>бухгалтерской</w:t>
            </w:r>
            <w:r w:rsidRPr="00226B2C">
              <w:t>работы в кредитныхорганизациях – 10 час,</w:t>
            </w:r>
          </w:p>
          <w:p w:rsidR="00CC2E9B" w:rsidRPr="00226B2C" w:rsidRDefault="00CC2E9B" w:rsidP="002C309F">
            <w:pPr>
              <w:pStyle w:val="a9"/>
              <w:rPr>
                <w:color w:val="000000"/>
                <w:sz w:val="22"/>
                <w:szCs w:val="22"/>
              </w:rPr>
            </w:pPr>
            <w:r w:rsidRPr="00226B2C">
              <w:rPr>
                <w:sz w:val="22"/>
                <w:szCs w:val="22"/>
              </w:rPr>
              <w:t xml:space="preserve">Раздел 2. Учет </w:t>
            </w:r>
            <w:r w:rsidRPr="00226B2C">
              <w:rPr>
                <w:spacing w:val="-12"/>
                <w:sz w:val="22"/>
                <w:szCs w:val="22"/>
              </w:rPr>
              <w:t xml:space="preserve">внутрибанковских </w:t>
            </w:r>
            <w:r w:rsidRPr="00226B2C">
              <w:rPr>
                <w:sz w:val="22"/>
                <w:szCs w:val="22"/>
              </w:rPr>
              <w:t>операций – 14 час.</w:t>
            </w:r>
          </w:p>
        </w:tc>
        <w:tc>
          <w:tcPr>
            <w:tcW w:w="1497" w:type="dxa"/>
            <w:vAlign w:val="bottom"/>
          </w:tcPr>
          <w:p w:rsidR="00CC2E9B" w:rsidRPr="009A4241" w:rsidRDefault="00CC2E9B" w:rsidP="002C309F">
            <w:r>
              <w:t>24</w:t>
            </w:r>
          </w:p>
        </w:tc>
      </w:tr>
      <w:tr w:rsidR="00CC2E9B" w:rsidTr="002C309F">
        <w:tc>
          <w:tcPr>
            <w:tcW w:w="2756" w:type="dxa"/>
          </w:tcPr>
          <w:p w:rsidR="00CC2E9B" w:rsidRPr="009A4241" w:rsidRDefault="00CC2E9B" w:rsidP="002C309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393" w:type="dxa"/>
          </w:tcPr>
          <w:p w:rsidR="00CC2E9B" w:rsidRPr="009A4241" w:rsidRDefault="00CC2E9B" w:rsidP="002C309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ОП.09 Анализ финансово-хозяйственной деятельности</w:t>
            </w:r>
          </w:p>
        </w:tc>
        <w:tc>
          <w:tcPr>
            <w:tcW w:w="8709" w:type="dxa"/>
          </w:tcPr>
          <w:p w:rsidR="00CC2E9B" w:rsidRPr="00CE425B" w:rsidRDefault="00CC2E9B" w:rsidP="002C309F">
            <w:pPr>
              <w:autoSpaceDE w:val="0"/>
              <w:autoSpaceDN w:val="0"/>
              <w:adjustRightInd w:val="0"/>
              <w:jc w:val="both"/>
              <w:rPr>
                <w:bCs/>
                <w:lang w:eastAsia="ar-SA"/>
              </w:rPr>
            </w:pPr>
            <w:r w:rsidRPr="00CE425B">
              <w:t>Вариативная часть используется для создания практической подготовки студентов по дисциплине путем дополнительного введения практических и самостоятельных работ по всем разделам и темам дисциплины:</w:t>
            </w:r>
          </w:p>
          <w:p w:rsidR="00CC2E9B" w:rsidRPr="00CE425B" w:rsidRDefault="00CC2E9B" w:rsidP="002C309F">
            <w:pPr>
              <w:autoSpaceDE w:val="0"/>
              <w:autoSpaceDN w:val="0"/>
              <w:adjustRightInd w:val="0"/>
              <w:jc w:val="both"/>
              <w:rPr>
                <w:bCs/>
                <w:lang w:eastAsia="ar-SA"/>
              </w:rPr>
            </w:pPr>
            <w:r w:rsidRPr="00CE425B">
              <w:t xml:space="preserve">Раздел 2. </w:t>
            </w:r>
            <w:r w:rsidRPr="00CE425B">
              <w:rPr>
                <w:bCs/>
                <w:color w:val="000000"/>
              </w:rPr>
              <w:t xml:space="preserve"> Текущий экономический анализ деятельности организации </w:t>
            </w:r>
            <w:r w:rsidRPr="00CE425B">
              <w:rPr>
                <w:bCs/>
                <w:lang w:eastAsia="ar-SA"/>
              </w:rPr>
              <w:t>– 12 час;</w:t>
            </w:r>
          </w:p>
          <w:p w:rsidR="00CC2E9B" w:rsidRPr="00CE425B" w:rsidRDefault="00CC2E9B" w:rsidP="002C309F">
            <w:pPr>
              <w:autoSpaceDE w:val="0"/>
              <w:autoSpaceDN w:val="0"/>
              <w:adjustRightInd w:val="0"/>
              <w:jc w:val="both"/>
            </w:pPr>
            <w:r w:rsidRPr="00CE425B">
              <w:t>Раздел 3. Управленческий анализ</w:t>
            </w:r>
            <w:r w:rsidRPr="00CE425B">
              <w:rPr>
                <w:bCs/>
                <w:lang w:eastAsia="ar-SA"/>
              </w:rPr>
              <w:t xml:space="preserve"> – 11 час;</w:t>
            </w:r>
          </w:p>
        </w:tc>
        <w:tc>
          <w:tcPr>
            <w:tcW w:w="1497" w:type="dxa"/>
            <w:vAlign w:val="bottom"/>
          </w:tcPr>
          <w:p w:rsidR="00CC2E9B" w:rsidRDefault="00CC2E9B" w:rsidP="002C309F"/>
          <w:p w:rsidR="00CC2E9B" w:rsidRDefault="00CC2E9B" w:rsidP="002C309F"/>
          <w:p w:rsidR="00CC2E9B" w:rsidRDefault="00CC2E9B" w:rsidP="002C309F"/>
          <w:p w:rsidR="00CC2E9B" w:rsidRDefault="00CC2E9B" w:rsidP="002C309F"/>
          <w:p w:rsidR="00CC2E9B" w:rsidRDefault="00CC2E9B" w:rsidP="002C309F">
            <w:r>
              <w:t>23</w:t>
            </w:r>
          </w:p>
        </w:tc>
      </w:tr>
      <w:tr w:rsidR="00CC2E9B" w:rsidTr="002C309F">
        <w:tc>
          <w:tcPr>
            <w:tcW w:w="2756" w:type="dxa"/>
          </w:tcPr>
          <w:p w:rsidR="00CC2E9B" w:rsidRPr="009A4241" w:rsidRDefault="00CC2E9B" w:rsidP="002C309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393" w:type="dxa"/>
          </w:tcPr>
          <w:p w:rsidR="00CC2E9B" w:rsidRDefault="00CC2E9B" w:rsidP="002C309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ОП.10 Основы экономической теории</w:t>
            </w:r>
          </w:p>
        </w:tc>
        <w:tc>
          <w:tcPr>
            <w:tcW w:w="8709" w:type="dxa"/>
          </w:tcPr>
          <w:p w:rsidR="00CC2E9B" w:rsidRPr="005A340A" w:rsidRDefault="00CC2E9B" w:rsidP="002C309F">
            <w:pPr>
              <w:autoSpaceDE w:val="0"/>
              <w:autoSpaceDN w:val="0"/>
              <w:adjustRightInd w:val="0"/>
              <w:jc w:val="both"/>
            </w:pPr>
            <w:r w:rsidRPr="005A340A">
              <w:t>Вариативная часть используется для углубления теоретических и практических знаний по  дисциплине путем увеличения объема:</w:t>
            </w:r>
          </w:p>
          <w:p w:rsidR="00CC2E9B" w:rsidRPr="005A340A" w:rsidRDefault="00CC2E9B" w:rsidP="002C309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5A340A">
              <w:rPr>
                <w:bCs/>
              </w:rPr>
              <w:t>Раздел 2. Законы рынка – 8 час.</w:t>
            </w:r>
          </w:p>
          <w:p w:rsidR="00CC2E9B" w:rsidRPr="005A340A" w:rsidRDefault="00CC2E9B" w:rsidP="002C309F">
            <w:pPr>
              <w:autoSpaceDE w:val="0"/>
              <w:autoSpaceDN w:val="0"/>
              <w:adjustRightInd w:val="0"/>
              <w:jc w:val="both"/>
            </w:pPr>
            <w:r w:rsidRPr="005A340A">
              <w:rPr>
                <w:bCs/>
              </w:rPr>
              <w:t xml:space="preserve">Раздел 3. </w:t>
            </w:r>
            <w:r w:rsidRPr="005A340A">
              <w:t>Структура рынка – 6 час.</w:t>
            </w:r>
          </w:p>
          <w:p w:rsidR="00CC2E9B" w:rsidRPr="005A340A" w:rsidRDefault="00CC2E9B" w:rsidP="002C309F">
            <w:pPr>
              <w:autoSpaceDE w:val="0"/>
              <w:autoSpaceDN w:val="0"/>
              <w:adjustRightInd w:val="0"/>
              <w:jc w:val="both"/>
            </w:pPr>
            <w:r w:rsidRPr="005A340A">
              <w:rPr>
                <w:bCs/>
              </w:rPr>
              <w:t>Раздел 4.</w:t>
            </w:r>
            <w:r w:rsidRPr="005A340A">
              <w:t>Макроэкономика – 4 час.</w:t>
            </w:r>
          </w:p>
        </w:tc>
        <w:tc>
          <w:tcPr>
            <w:tcW w:w="1497" w:type="dxa"/>
            <w:vAlign w:val="bottom"/>
          </w:tcPr>
          <w:p w:rsidR="00CC2E9B" w:rsidRDefault="00CC2E9B" w:rsidP="002C309F">
            <w:r>
              <w:t>18</w:t>
            </w:r>
          </w:p>
        </w:tc>
      </w:tr>
      <w:tr w:rsidR="00CC2E9B" w:rsidRPr="00FE6E4B" w:rsidTr="002C309F">
        <w:tc>
          <w:tcPr>
            <w:tcW w:w="2756" w:type="dxa"/>
          </w:tcPr>
          <w:p w:rsidR="00CC2E9B" w:rsidRPr="00FE6E4B" w:rsidRDefault="00CC2E9B" w:rsidP="002C309F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ПМ</w:t>
            </w:r>
            <w:r w:rsidRPr="00FE6E4B">
              <w:rPr>
                <w:b/>
                <w:color w:val="000000"/>
              </w:rPr>
              <w:t xml:space="preserve">.00 </w:t>
            </w:r>
            <w:r>
              <w:rPr>
                <w:b/>
                <w:color w:val="000000"/>
              </w:rPr>
              <w:t>Профессиональные модули</w:t>
            </w:r>
          </w:p>
        </w:tc>
        <w:tc>
          <w:tcPr>
            <w:tcW w:w="2393" w:type="dxa"/>
          </w:tcPr>
          <w:p w:rsidR="00CC2E9B" w:rsidRPr="00FE6E4B" w:rsidRDefault="00CC2E9B" w:rsidP="002C309F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8709" w:type="dxa"/>
          </w:tcPr>
          <w:p w:rsidR="00CC2E9B" w:rsidRPr="00FE6E4B" w:rsidRDefault="00CC2E9B" w:rsidP="002C309F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</w:tc>
        <w:tc>
          <w:tcPr>
            <w:tcW w:w="1497" w:type="dxa"/>
          </w:tcPr>
          <w:p w:rsidR="00CC2E9B" w:rsidRPr="00FE6E4B" w:rsidRDefault="00CC2E9B" w:rsidP="002C309F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114</w:t>
            </w:r>
          </w:p>
        </w:tc>
      </w:tr>
      <w:tr w:rsidR="00CC2E9B" w:rsidRPr="00A0725D" w:rsidTr="002C309F">
        <w:trPr>
          <w:trHeight w:val="1169"/>
        </w:trPr>
        <w:tc>
          <w:tcPr>
            <w:tcW w:w="2756" w:type="dxa"/>
          </w:tcPr>
          <w:p w:rsidR="00CC2E9B" w:rsidRPr="005A340A" w:rsidRDefault="00CC2E9B" w:rsidP="002C309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340A">
              <w:rPr>
                <w:color w:val="000000"/>
              </w:rPr>
              <w:t xml:space="preserve">ПМ.01 </w:t>
            </w:r>
          </w:p>
          <w:p w:rsidR="00CC2E9B" w:rsidRPr="005A340A" w:rsidRDefault="00CC2E9B" w:rsidP="002C309F">
            <w:pPr>
              <w:rPr>
                <w:color w:val="000000"/>
              </w:rPr>
            </w:pPr>
            <w:r w:rsidRPr="005A340A">
              <w:rPr>
                <w:spacing w:val="-3"/>
              </w:rPr>
              <w:t xml:space="preserve">Ведение </w:t>
            </w:r>
            <w:r w:rsidRPr="005A340A">
              <w:t>расчетных операций</w:t>
            </w:r>
          </w:p>
        </w:tc>
        <w:tc>
          <w:tcPr>
            <w:tcW w:w="2393" w:type="dxa"/>
          </w:tcPr>
          <w:p w:rsidR="00CC2E9B" w:rsidRPr="005A340A" w:rsidRDefault="00CC2E9B" w:rsidP="002C309F">
            <w:r w:rsidRPr="005A340A">
              <w:t xml:space="preserve">МДК.01.01 </w:t>
            </w:r>
          </w:p>
          <w:p w:rsidR="00CC2E9B" w:rsidRPr="005A340A" w:rsidRDefault="00CC2E9B" w:rsidP="002C309F">
            <w:pPr>
              <w:rPr>
                <w:color w:val="000000"/>
              </w:rPr>
            </w:pPr>
            <w:r w:rsidRPr="005A340A">
              <w:rPr>
                <w:spacing w:val="-3"/>
              </w:rPr>
              <w:t>Организация безналичных расчетов</w:t>
            </w:r>
          </w:p>
        </w:tc>
        <w:tc>
          <w:tcPr>
            <w:tcW w:w="8709" w:type="dxa"/>
          </w:tcPr>
          <w:p w:rsidR="00CC2E9B" w:rsidRPr="005A340A" w:rsidRDefault="00CC2E9B" w:rsidP="002C309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A340A">
              <w:rPr>
                <w:color w:val="000000"/>
              </w:rPr>
              <w:t>Вариативная часть используется для углубления профессиональной подготовки, увеличен объем практической части разделов:</w:t>
            </w:r>
          </w:p>
          <w:p w:rsidR="00CC2E9B" w:rsidRPr="005A340A" w:rsidRDefault="00CC2E9B" w:rsidP="002C309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5A340A">
              <w:rPr>
                <w:bCs/>
              </w:rPr>
              <w:t xml:space="preserve">Раздел 1. </w:t>
            </w:r>
            <w:r w:rsidRPr="005A340A">
              <w:t>Организация и порядок проведения расчетных операций – 15 час.,</w:t>
            </w:r>
          </w:p>
          <w:p w:rsidR="00CC2E9B" w:rsidRPr="005A340A" w:rsidRDefault="00CC2E9B" w:rsidP="002C309F">
            <w:r w:rsidRPr="005A340A">
              <w:rPr>
                <w:bCs/>
              </w:rPr>
              <w:t xml:space="preserve">Раздел 2. </w:t>
            </w:r>
            <w:r w:rsidRPr="005A340A">
              <w:t>Организация межбанковских расчетов</w:t>
            </w:r>
            <w:r w:rsidRPr="005A340A">
              <w:rPr>
                <w:bCs/>
              </w:rPr>
              <w:t xml:space="preserve"> – 20 час.,</w:t>
            </w:r>
          </w:p>
        </w:tc>
        <w:tc>
          <w:tcPr>
            <w:tcW w:w="1497" w:type="dxa"/>
          </w:tcPr>
          <w:p w:rsidR="00CC2E9B" w:rsidRDefault="00CC2E9B" w:rsidP="002C309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CC2E9B" w:rsidRDefault="00CC2E9B" w:rsidP="002C309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CC2E9B" w:rsidRDefault="00CC2E9B" w:rsidP="002C309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CC2E9B" w:rsidRPr="00F5394E" w:rsidRDefault="00CC2E9B" w:rsidP="002C309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</w:tr>
      <w:tr w:rsidR="00CC2E9B" w:rsidRPr="00A0725D" w:rsidTr="002C309F">
        <w:trPr>
          <w:trHeight w:val="1653"/>
        </w:trPr>
        <w:tc>
          <w:tcPr>
            <w:tcW w:w="2756" w:type="dxa"/>
          </w:tcPr>
          <w:p w:rsidR="00CC2E9B" w:rsidRPr="005A340A" w:rsidRDefault="00CC2E9B" w:rsidP="002C309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340A">
              <w:rPr>
                <w:color w:val="000000"/>
              </w:rPr>
              <w:t xml:space="preserve">ПМ.02 </w:t>
            </w:r>
          </w:p>
          <w:p w:rsidR="00CC2E9B" w:rsidRPr="005A340A" w:rsidRDefault="00CC2E9B" w:rsidP="002C309F">
            <w:pPr>
              <w:rPr>
                <w:color w:val="000000"/>
              </w:rPr>
            </w:pPr>
            <w:r w:rsidRPr="005A340A">
              <w:t>Осуществление кредитных операций</w:t>
            </w:r>
          </w:p>
        </w:tc>
        <w:tc>
          <w:tcPr>
            <w:tcW w:w="2393" w:type="dxa"/>
          </w:tcPr>
          <w:p w:rsidR="00CC2E9B" w:rsidRPr="005A340A" w:rsidRDefault="00CC2E9B" w:rsidP="002C309F">
            <w:pPr>
              <w:rPr>
                <w:b/>
              </w:rPr>
            </w:pPr>
            <w:r w:rsidRPr="005A340A">
              <w:t>МДК.02.01.</w:t>
            </w:r>
            <w:r w:rsidRPr="005A340A">
              <w:rPr>
                <w:b/>
              </w:rPr>
              <w:t xml:space="preserve"> </w:t>
            </w:r>
            <w:r w:rsidRPr="005A340A">
              <w:rPr>
                <w:rStyle w:val="8pt"/>
                <w:b w:val="0"/>
                <w:sz w:val="22"/>
                <w:szCs w:val="22"/>
              </w:rPr>
              <w:t>Организация кредитной работы</w:t>
            </w:r>
          </w:p>
        </w:tc>
        <w:tc>
          <w:tcPr>
            <w:tcW w:w="8709" w:type="dxa"/>
          </w:tcPr>
          <w:p w:rsidR="00CC2E9B" w:rsidRPr="007F2494" w:rsidRDefault="00CC2E9B" w:rsidP="002C309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F2494">
              <w:rPr>
                <w:color w:val="000000"/>
              </w:rPr>
              <w:t>Вариативная часть используется для углубления профессиональной подготовки, увеличен объем теоретической и практической части тем:</w:t>
            </w:r>
          </w:p>
          <w:p w:rsidR="00CC2E9B" w:rsidRPr="007F2494" w:rsidRDefault="00CC2E9B" w:rsidP="002C309F">
            <w:pPr>
              <w:pStyle w:val="a9"/>
              <w:rPr>
                <w:bCs/>
                <w:sz w:val="22"/>
                <w:szCs w:val="22"/>
              </w:rPr>
            </w:pPr>
            <w:r w:rsidRPr="007F2494">
              <w:rPr>
                <w:sz w:val="22"/>
                <w:szCs w:val="22"/>
              </w:rPr>
              <w:t xml:space="preserve">Тема 2.Понятие и сущность кредитного рынка – </w:t>
            </w:r>
            <w:r>
              <w:rPr>
                <w:sz w:val="22"/>
                <w:szCs w:val="22"/>
              </w:rPr>
              <w:t>8</w:t>
            </w:r>
            <w:r w:rsidRPr="007F2494">
              <w:rPr>
                <w:sz w:val="22"/>
                <w:szCs w:val="22"/>
              </w:rPr>
              <w:t xml:space="preserve"> час.,</w:t>
            </w:r>
          </w:p>
          <w:p w:rsidR="00CC2E9B" w:rsidRPr="007F2494" w:rsidRDefault="00CC2E9B" w:rsidP="002C309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7F2494">
              <w:t xml:space="preserve">Тема 3. Кредитные риски и способы их минимизации – </w:t>
            </w:r>
            <w:r>
              <w:t>8</w:t>
            </w:r>
            <w:r w:rsidRPr="007F2494">
              <w:t xml:space="preserve"> час.,</w:t>
            </w:r>
          </w:p>
          <w:p w:rsidR="00CC2E9B" w:rsidRPr="007F2494" w:rsidRDefault="00CC2E9B" w:rsidP="002C309F">
            <w:pPr>
              <w:rPr>
                <w:bCs/>
              </w:rPr>
            </w:pPr>
            <w:r w:rsidRPr="007F2494">
              <w:rPr>
                <w:rStyle w:val="8pt"/>
                <w:b w:val="0"/>
                <w:sz w:val="22"/>
                <w:szCs w:val="22"/>
              </w:rPr>
              <w:t xml:space="preserve">1ема </w:t>
            </w:r>
            <w:r w:rsidRPr="007F2494">
              <w:rPr>
                <w:rStyle w:val="8pt0"/>
                <w:sz w:val="22"/>
                <w:szCs w:val="22"/>
              </w:rPr>
              <w:t xml:space="preserve">4. </w:t>
            </w:r>
            <w:r w:rsidRPr="007F2494">
              <w:rPr>
                <w:rStyle w:val="8pt"/>
                <w:b w:val="0"/>
                <w:sz w:val="22"/>
                <w:szCs w:val="22"/>
              </w:rPr>
              <w:t>Основные этапы выдачи и погашения кредита</w:t>
            </w:r>
            <w:r w:rsidRPr="007F2494">
              <w:rPr>
                <w:bCs/>
              </w:rPr>
              <w:t xml:space="preserve"> – </w:t>
            </w:r>
            <w:r>
              <w:rPr>
                <w:bCs/>
              </w:rPr>
              <w:t>8</w:t>
            </w:r>
            <w:r w:rsidRPr="007F2494">
              <w:rPr>
                <w:bCs/>
              </w:rPr>
              <w:t xml:space="preserve"> час.,</w:t>
            </w:r>
          </w:p>
          <w:p w:rsidR="00CC2E9B" w:rsidRPr="007F2494" w:rsidRDefault="00CC2E9B" w:rsidP="002C309F">
            <w:pPr>
              <w:rPr>
                <w:rStyle w:val="8pt"/>
                <w:b w:val="0"/>
                <w:sz w:val="22"/>
                <w:szCs w:val="22"/>
              </w:rPr>
            </w:pPr>
            <w:r w:rsidRPr="007F2494">
              <w:rPr>
                <w:rStyle w:val="8pt"/>
                <w:b w:val="0"/>
                <w:sz w:val="22"/>
                <w:szCs w:val="22"/>
              </w:rPr>
              <w:t>Тема 5. Особенности долгосрочного кредитования</w:t>
            </w:r>
            <w:r>
              <w:rPr>
                <w:rStyle w:val="8pt"/>
                <w:b w:val="0"/>
                <w:sz w:val="22"/>
                <w:szCs w:val="22"/>
              </w:rPr>
              <w:t xml:space="preserve"> – 10 час,</w:t>
            </w:r>
          </w:p>
          <w:p w:rsidR="00CC2E9B" w:rsidRPr="007F2494" w:rsidRDefault="00CC2E9B" w:rsidP="002C309F">
            <w:r w:rsidRPr="007F2494">
              <w:rPr>
                <w:rStyle w:val="8pt"/>
                <w:rFonts w:eastAsia="Courier New"/>
                <w:b w:val="0"/>
                <w:sz w:val="22"/>
                <w:szCs w:val="22"/>
              </w:rPr>
              <w:t>Тема 6. Особенности выдачи и погашения отдельных видов кредитов</w:t>
            </w:r>
            <w:r>
              <w:rPr>
                <w:rStyle w:val="8pt"/>
                <w:rFonts w:eastAsia="Courier New"/>
                <w:b w:val="0"/>
                <w:sz w:val="22"/>
                <w:szCs w:val="22"/>
              </w:rPr>
              <w:t xml:space="preserve"> – 11 час.</w:t>
            </w:r>
          </w:p>
        </w:tc>
        <w:tc>
          <w:tcPr>
            <w:tcW w:w="1497" w:type="dxa"/>
          </w:tcPr>
          <w:p w:rsidR="00CC2E9B" w:rsidRDefault="00CC2E9B" w:rsidP="002C309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CC2E9B" w:rsidRDefault="00CC2E9B" w:rsidP="002C309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CC2E9B" w:rsidRDefault="00CC2E9B" w:rsidP="002C309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CC2E9B" w:rsidRDefault="00CC2E9B" w:rsidP="002C309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CC2E9B" w:rsidRDefault="00CC2E9B" w:rsidP="002C309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CC2E9B" w:rsidRDefault="00CC2E9B" w:rsidP="002C309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CC2E9B" w:rsidRDefault="00CC2E9B" w:rsidP="002C309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</w:tr>
      <w:tr w:rsidR="00CC2E9B" w:rsidRPr="00A0725D" w:rsidTr="002C309F">
        <w:tc>
          <w:tcPr>
            <w:tcW w:w="2756" w:type="dxa"/>
          </w:tcPr>
          <w:p w:rsidR="00CC2E9B" w:rsidRPr="00B33CE1" w:rsidRDefault="00CC2E9B" w:rsidP="002C309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33CE1">
              <w:rPr>
                <w:color w:val="000000"/>
              </w:rPr>
              <w:t>ПМ.03</w:t>
            </w:r>
          </w:p>
          <w:p w:rsidR="00CC2E9B" w:rsidRPr="00B33CE1" w:rsidRDefault="00CC2E9B" w:rsidP="002C309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86EAF">
              <w:t xml:space="preserve">Выполнение работ по должности </w:t>
            </w:r>
            <w:r>
              <w:t>контролер</w:t>
            </w:r>
          </w:p>
        </w:tc>
        <w:tc>
          <w:tcPr>
            <w:tcW w:w="2393" w:type="dxa"/>
          </w:tcPr>
          <w:p w:rsidR="00CC2E9B" w:rsidRPr="00B33CE1" w:rsidRDefault="00CC2E9B" w:rsidP="002C309F">
            <w:pPr>
              <w:rPr>
                <w:rFonts w:eastAsia="Calibri"/>
                <w:bCs/>
                <w:sz w:val="20"/>
                <w:szCs w:val="20"/>
              </w:rPr>
            </w:pPr>
            <w:r w:rsidRPr="00B33CE1">
              <w:t xml:space="preserve">МДК.03.01. </w:t>
            </w:r>
            <w:r w:rsidRPr="00086EAF">
              <w:t xml:space="preserve">Выполнение работ по должности </w:t>
            </w:r>
            <w:r>
              <w:t>контролер</w:t>
            </w:r>
          </w:p>
        </w:tc>
        <w:tc>
          <w:tcPr>
            <w:tcW w:w="8709" w:type="dxa"/>
          </w:tcPr>
          <w:p w:rsidR="00CC2E9B" w:rsidRPr="007F2494" w:rsidRDefault="00CC2E9B" w:rsidP="002C309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F2494">
              <w:rPr>
                <w:color w:val="000000"/>
              </w:rPr>
              <w:t>Вариативная часть используется для углубления профессиональной подготовки, увеличен объем теоретической и практической части тем:</w:t>
            </w:r>
          </w:p>
          <w:p w:rsidR="00CC2E9B" w:rsidRPr="007F2494" w:rsidRDefault="00CC2E9B" w:rsidP="002C309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7F2494">
              <w:rPr>
                <w:rStyle w:val="8pt"/>
                <w:b w:val="0"/>
                <w:sz w:val="22"/>
                <w:szCs w:val="22"/>
              </w:rPr>
              <w:t>Тема 1.2. Операции с наличными деньгами при использовании программно-технических средств</w:t>
            </w:r>
            <w:r>
              <w:rPr>
                <w:rStyle w:val="8pt"/>
                <w:b w:val="0"/>
                <w:sz w:val="22"/>
                <w:szCs w:val="22"/>
              </w:rPr>
              <w:t xml:space="preserve"> </w:t>
            </w:r>
            <w:r w:rsidRPr="007F2494">
              <w:t>– 6 час.,</w:t>
            </w:r>
          </w:p>
          <w:p w:rsidR="00CC2E9B" w:rsidRPr="007F2494" w:rsidRDefault="00CC2E9B" w:rsidP="002C309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7F2494">
              <w:rPr>
                <w:rStyle w:val="8pt"/>
                <w:b w:val="0"/>
                <w:sz w:val="22"/>
                <w:szCs w:val="22"/>
              </w:rPr>
              <w:t>Тема 1.3. Порядок обработки, формирования, упаковки и хранения наличных денег и банковских ценностей.</w:t>
            </w:r>
            <w:r w:rsidRPr="007F2494">
              <w:t xml:space="preserve">– </w:t>
            </w:r>
            <w:r>
              <w:t>8</w:t>
            </w:r>
            <w:r w:rsidRPr="007F2494">
              <w:t xml:space="preserve"> час.,</w:t>
            </w:r>
          </w:p>
          <w:p w:rsidR="00CC2E9B" w:rsidRPr="007F2494" w:rsidRDefault="00CC2E9B" w:rsidP="002C309F">
            <w:pPr>
              <w:rPr>
                <w:bCs/>
              </w:rPr>
            </w:pPr>
            <w:r w:rsidRPr="007F2494">
              <w:rPr>
                <w:rStyle w:val="8pt"/>
                <w:b w:val="0"/>
                <w:sz w:val="22"/>
                <w:szCs w:val="22"/>
              </w:rPr>
              <w:t>Тема 2.1. Депозитная политика банка</w:t>
            </w:r>
            <w:r w:rsidRPr="007F2494">
              <w:rPr>
                <w:bCs/>
              </w:rPr>
              <w:t xml:space="preserve"> – 10 час.,</w:t>
            </w:r>
          </w:p>
          <w:p w:rsidR="00CC2E9B" w:rsidRPr="007F2494" w:rsidRDefault="00CC2E9B" w:rsidP="002C309F">
            <w:r w:rsidRPr="007F2494">
              <w:rPr>
                <w:rStyle w:val="8pt"/>
                <w:b w:val="0"/>
                <w:sz w:val="22"/>
                <w:szCs w:val="22"/>
              </w:rPr>
              <w:t>Тема 2.2. Привлечение средств физических и юридических лиц в депозиты</w:t>
            </w:r>
            <w:r w:rsidRPr="007F2494">
              <w:rPr>
                <w:rFonts w:eastAsia="Calibri"/>
                <w:bCs/>
              </w:rPr>
              <w:t xml:space="preserve"> – </w:t>
            </w:r>
            <w:r>
              <w:rPr>
                <w:rFonts w:eastAsia="Calibri"/>
                <w:bCs/>
              </w:rPr>
              <w:t>10</w:t>
            </w:r>
            <w:r w:rsidRPr="007F2494">
              <w:rPr>
                <w:rFonts w:eastAsia="Calibri"/>
                <w:bCs/>
              </w:rPr>
              <w:t xml:space="preserve"> час.</w:t>
            </w:r>
          </w:p>
        </w:tc>
        <w:tc>
          <w:tcPr>
            <w:tcW w:w="1497" w:type="dxa"/>
          </w:tcPr>
          <w:p w:rsidR="00CC2E9B" w:rsidRDefault="00CC2E9B" w:rsidP="002C309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CC2E9B" w:rsidRDefault="00CC2E9B" w:rsidP="002C309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CC2E9B" w:rsidRDefault="00CC2E9B" w:rsidP="002C309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CC2E9B" w:rsidRDefault="00CC2E9B" w:rsidP="002C309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CC2E9B" w:rsidRDefault="00CC2E9B" w:rsidP="002C309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CC2E9B" w:rsidRDefault="00CC2E9B" w:rsidP="002C309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CC2E9B" w:rsidRDefault="00CC2E9B" w:rsidP="002C309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CC2E9B" w:rsidRPr="00F5394E" w:rsidRDefault="00CC2E9B" w:rsidP="002C309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</w:tr>
    </w:tbl>
    <w:p w:rsidR="006B642E" w:rsidRDefault="006B642E" w:rsidP="00636DF5">
      <w:pPr>
        <w:autoSpaceDE w:val="0"/>
        <w:autoSpaceDN w:val="0"/>
        <w:adjustRightInd w:val="0"/>
        <w:ind w:firstLine="567"/>
        <w:jc w:val="both"/>
        <w:rPr>
          <w:color w:val="000000"/>
        </w:rPr>
      </w:pPr>
    </w:p>
    <w:p w:rsidR="006B642E" w:rsidRDefault="006B642E" w:rsidP="00636DF5">
      <w:pPr>
        <w:autoSpaceDE w:val="0"/>
        <w:autoSpaceDN w:val="0"/>
        <w:adjustRightInd w:val="0"/>
        <w:ind w:firstLine="567"/>
        <w:jc w:val="both"/>
        <w:rPr>
          <w:color w:val="000000"/>
        </w:rPr>
      </w:pPr>
    </w:p>
    <w:p w:rsidR="00CC2E9B" w:rsidRDefault="00CC2E9B" w:rsidP="00CC2E9B">
      <w:pPr>
        <w:autoSpaceDE w:val="0"/>
        <w:autoSpaceDN w:val="0"/>
        <w:adjustRightInd w:val="0"/>
        <w:jc w:val="both"/>
        <w:rPr>
          <w:color w:val="000000"/>
        </w:rPr>
      </w:pPr>
      <w:r w:rsidRPr="00A0725D">
        <w:rPr>
          <w:color w:val="000000"/>
        </w:rPr>
        <w:t xml:space="preserve">- </w:t>
      </w:r>
      <w:r>
        <w:rPr>
          <w:color w:val="000000"/>
        </w:rPr>
        <w:t xml:space="preserve">дополнительно </w:t>
      </w:r>
      <w:r w:rsidRPr="00A0725D">
        <w:rPr>
          <w:color w:val="000000"/>
        </w:rPr>
        <w:t>введены следующие дисциплины</w:t>
      </w:r>
      <w:r>
        <w:rPr>
          <w:color w:val="000000"/>
        </w:rPr>
        <w:t xml:space="preserve"> и профессиональные модули</w:t>
      </w:r>
      <w:r w:rsidRPr="00A0725D">
        <w:rPr>
          <w:color w:val="000000"/>
        </w:rPr>
        <w:t>:</w:t>
      </w:r>
    </w:p>
    <w:p w:rsidR="00CC2E9B" w:rsidRDefault="00CC2E9B" w:rsidP="00CC2E9B">
      <w:pPr>
        <w:autoSpaceDE w:val="0"/>
        <w:autoSpaceDN w:val="0"/>
        <w:adjustRightInd w:val="0"/>
        <w:jc w:val="both"/>
        <w:rPr>
          <w:color w:val="000000"/>
        </w:rPr>
      </w:pPr>
    </w:p>
    <w:tbl>
      <w:tblPr>
        <w:tblStyle w:val="ad"/>
        <w:tblW w:w="15417" w:type="dxa"/>
        <w:tblLook w:val="04A0" w:firstRow="1" w:lastRow="0" w:firstColumn="1" w:lastColumn="0" w:noHBand="0" w:noVBand="1"/>
      </w:tblPr>
      <w:tblGrid>
        <w:gridCol w:w="2376"/>
        <w:gridCol w:w="7938"/>
        <w:gridCol w:w="5103"/>
      </w:tblGrid>
      <w:tr w:rsidR="00CC2E9B" w:rsidTr="00CC2E9B">
        <w:tc>
          <w:tcPr>
            <w:tcW w:w="2376" w:type="dxa"/>
            <w:vAlign w:val="center"/>
          </w:tcPr>
          <w:p w:rsidR="00CC2E9B" w:rsidRPr="00560A8A" w:rsidRDefault="00CC2E9B" w:rsidP="002C309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0A8A">
              <w:rPr>
                <w:color w:val="000000"/>
                <w:sz w:val="24"/>
                <w:szCs w:val="24"/>
              </w:rPr>
              <w:t>Код</w:t>
            </w:r>
          </w:p>
          <w:p w:rsidR="00CC2E9B" w:rsidRPr="00560A8A" w:rsidRDefault="00CC2E9B" w:rsidP="002C309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0A8A">
              <w:rPr>
                <w:color w:val="000000"/>
                <w:sz w:val="24"/>
                <w:szCs w:val="24"/>
              </w:rPr>
              <w:t>дисциплины</w:t>
            </w:r>
          </w:p>
          <w:p w:rsidR="00CC2E9B" w:rsidRDefault="00CC2E9B" w:rsidP="002C309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:rsidR="00CC2E9B" w:rsidRDefault="00CC2E9B" w:rsidP="002C309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0A8A">
              <w:rPr>
                <w:color w:val="000000"/>
                <w:sz w:val="24"/>
                <w:szCs w:val="24"/>
              </w:rPr>
              <w:t>Наименование дисциплины</w:t>
            </w:r>
          </w:p>
        </w:tc>
        <w:tc>
          <w:tcPr>
            <w:tcW w:w="5103" w:type="dxa"/>
            <w:vAlign w:val="center"/>
          </w:tcPr>
          <w:p w:rsidR="00CC2E9B" w:rsidRPr="00560A8A" w:rsidRDefault="00CC2E9B" w:rsidP="002C309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0A8A">
              <w:rPr>
                <w:color w:val="000000"/>
                <w:sz w:val="24"/>
                <w:szCs w:val="24"/>
              </w:rPr>
              <w:t>Количество часов</w:t>
            </w:r>
          </w:p>
          <w:p w:rsidR="00CC2E9B" w:rsidRDefault="00CC2E9B" w:rsidP="002C309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C2E9B" w:rsidRPr="003E1594" w:rsidTr="00CC2E9B">
        <w:tc>
          <w:tcPr>
            <w:tcW w:w="2376" w:type="dxa"/>
          </w:tcPr>
          <w:p w:rsidR="00CC2E9B" w:rsidRPr="003E1594" w:rsidRDefault="00CC2E9B" w:rsidP="002C3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ОГСЭ.06</w:t>
            </w:r>
          </w:p>
        </w:tc>
        <w:tc>
          <w:tcPr>
            <w:tcW w:w="7938" w:type="dxa"/>
          </w:tcPr>
          <w:p w:rsidR="00CC2E9B" w:rsidRPr="003E1594" w:rsidRDefault="00CC2E9B" w:rsidP="002C3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этики и делового общения</w:t>
            </w:r>
          </w:p>
        </w:tc>
        <w:tc>
          <w:tcPr>
            <w:tcW w:w="5103" w:type="dxa"/>
            <w:vAlign w:val="bottom"/>
          </w:tcPr>
          <w:p w:rsidR="00CC2E9B" w:rsidRPr="003E1594" w:rsidRDefault="00CC2E9B" w:rsidP="002C30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</w:tr>
      <w:tr w:rsidR="00CC2E9B" w:rsidRPr="003E1594" w:rsidTr="00CC2E9B">
        <w:tc>
          <w:tcPr>
            <w:tcW w:w="2376" w:type="dxa"/>
          </w:tcPr>
          <w:p w:rsidR="00CC2E9B" w:rsidRPr="003E1594" w:rsidRDefault="00CC2E9B" w:rsidP="002C3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ПМ.04</w:t>
            </w:r>
          </w:p>
        </w:tc>
        <w:tc>
          <w:tcPr>
            <w:tcW w:w="7938" w:type="dxa"/>
          </w:tcPr>
          <w:p w:rsidR="00CC2E9B" w:rsidRPr="003E1594" w:rsidRDefault="00CC2E9B" w:rsidP="002C3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деятельности коллектива исполнителей</w:t>
            </w:r>
          </w:p>
        </w:tc>
        <w:tc>
          <w:tcPr>
            <w:tcW w:w="5103" w:type="dxa"/>
            <w:vAlign w:val="bottom"/>
          </w:tcPr>
          <w:p w:rsidR="00CC2E9B" w:rsidRPr="003E1594" w:rsidRDefault="00CC2E9B" w:rsidP="002C30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</w:t>
            </w:r>
          </w:p>
        </w:tc>
      </w:tr>
      <w:tr w:rsidR="00CC2E9B" w:rsidRPr="003E1594" w:rsidTr="00CC2E9B">
        <w:tc>
          <w:tcPr>
            <w:tcW w:w="2376" w:type="dxa"/>
          </w:tcPr>
          <w:p w:rsidR="00CC2E9B" w:rsidRPr="003E1594" w:rsidRDefault="00CC2E9B" w:rsidP="002C3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ПМ.05</w:t>
            </w:r>
          </w:p>
        </w:tc>
        <w:tc>
          <w:tcPr>
            <w:tcW w:w="7938" w:type="dxa"/>
          </w:tcPr>
          <w:p w:rsidR="00CC2E9B" w:rsidRPr="003E1594" w:rsidRDefault="00CC2E9B" w:rsidP="002C3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Учет в банке</w:t>
            </w:r>
          </w:p>
        </w:tc>
        <w:tc>
          <w:tcPr>
            <w:tcW w:w="5103" w:type="dxa"/>
            <w:vAlign w:val="bottom"/>
          </w:tcPr>
          <w:p w:rsidR="00CC2E9B" w:rsidRPr="003E1594" w:rsidRDefault="00CC2E9B" w:rsidP="002C30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297</w:t>
            </w:r>
          </w:p>
        </w:tc>
      </w:tr>
      <w:tr w:rsidR="00CC2E9B" w:rsidRPr="005523CF" w:rsidTr="00CC2E9B">
        <w:tc>
          <w:tcPr>
            <w:tcW w:w="2376" w:type="dxa"/>
          </w:tcPr>
          <w:p w:rsidR="00CC2E9B" w:rsidRPr="005523CF" w:rsidRDefault="00CC2E9B" w:rsidP="002C309F">
            <w:pPr>
              <w:rPr>
                <w:b/>
              </w:rPr>
            </w:pPr>
          </w:p>
        </w:tc>
        <w:tc>
          <w:tcPr>
            <w:tcW w:w="7938" w:type="dxa"/>
          </w:tcPr>
          <w:p w:rsidR="00CC2E9B" w:rsidRPr="005523CF" w:rsidRDefault="00CC2E9B" w:rsidP="002C309F">
            <w:pPr>
              <w:jc w:val="right"/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5103" w:type="dxa"/>
            <w:vAlign w:val="bottom"/>
          </w:tcPr>
          <w:p w:rsidR="00CC2E9B" w:rsidRPr="005523CF" w:rsidRDefault="00CC2E9B" w:rsidP="002C309F">
            <w:pPr>
              <w:jc w:val="center"/>
              <w:rPr>
                <w:b/>
              </w:rPr>
            </w:pPr>
            <w:r>
              <w:rPr>
                <w:b/>
              </w:rPr>
              <w:t>486</w:t>
            </w:r>
          </w:p>
        </w:tc>
      </w:tr>
    </w:tbl>
    <w:p w:rsidR="00636DF5" w:rsidRDefault="00636DF5" w:rsidP="00636DF5">
      <w:pPr>
        <w:rPr>
          <w:color w:val="000000"/>
        </w:rPr>
      </w:pPr>
      <w:r>
        <w:rPr>
          <w:color w:val="000000"/>
        </w:rPr>
        <w:br w:type="page"/>
      </w:r>
    </w:p>
    <w:p w:rsidR="00636DF5" w:rsidRDefault="00636DF5" w:rsidP="00636DF5">
      <w:pPr>
        <w:autoSpaceDE w:val="0"/>
        <w:autoSpaceDN w:val="0"/>
        <w:adjustRightInd w:val="0"/>
        <w:jc w:val="both"/>
        <w:rPr>
          <w:color w:val="000000"/>
        </w:rPr>
        <w:sectPr w:rsidR="00636DF5" w:rsidSect="00636DF5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636DF5" w:rsidRPr="00560A8A" w:rsidRDefault="00636DF5" w:rsidP="00636DF5">
      <w:pPr>
        <w:autoSpaceDE w:val="0"/>
        <w:autoSpaceDN w:val="0"/>
        <w:adjustRightInd w:val="0"/>
        <w:jc w:val="both"/>
        <w:rPr>
          <w:color w:val="000000"/>
        </w:rPr>
      </w:pPr>
      <w:r w:rsidRPr="00560A8A">
        <w:rPr>
          <w:color w:val="000000"/>
        </w:rPr>
        <w:lastRenderedPageBreak/>
        <w:t>За счет вариативной части предусмотрено (дополнительно)</w:t>
      </w:r>
      <w:r w:rsidR="00675A75">
        <w:rPr>
          <w:color w:val="000000"/>
        </w:rPr>
        <w:t xml:space="preserve"> </w:t>
      </w:r>
      <w:r w:rsidRPr="00560A8A">
        <w:rPr>
          <w:color w:val="000000"/>
        </w:rPr>
        <w:t>приобретение</w:t>
      </w:r>
      <w:r>
        <w:rPr>
          <w:color w:val="000000"/>
        </w:rPr>
        <w:t xml:space="preserve"> знаний и умений:</w:t>
      </w:r>
    </w:p>
    <w:p w:rsidR="00636DF5" w:rsidRDefault="00636DF5" w:rsidP="00636DF5">
      <w:pPr>
        <w:autoSpaceDE w:val="0"/>
        <w:autoSpaceDN w:val="0"/>
        <w:adjustRightInd w:val="0"/>
        <w:jc w:val="both"/>
        <w:rPr>
          <w:color w:val="000000"/>
        </w:rPr>
      </w:pPr>
    </w:p>
    <w:p w:rsidR="00CC2E9B" w:rsidRDefault="00CC2E9B" w:rsidP="00CC2E9B">
      <w:pPr>
        <w:pStyle w:val="a9"/>
        <w:rPr>
          <w:i/>
        </w:rPr>
      </w:pPr>
      <w:r w:rsidRPr="001E6669">
        <w:rPr>
          <w:i/>
        </w:rPr>
        <w:t xml:space="preserve">в области </w:t>
      </w:r>
      <w:r>
        <w:rPr>
          <w:i/>
        </w:rPr>
        <w:t>о</w:t>
      </w:r>
      <w:r w:rsidRPr="00CF6A1A">
        <w:rPr>
          <w:bCs/>
          <w:i/>
        </w:rPr>
        <w:t>рганизаци</w:t>
      </w:r>
      <w:r>
        <w:rPr>
          <w:bCs/>
          <w:i/>
        </w:rPr>
        <w:t>и</w:t>
      </w:r>
      <w:r w:rsidRPr="00CF6A1A">
        <w:rPr>
          <w:bCs/>
          <w:i/>
        </w:rPr>
        <w:t xml:space="preserve"> деятельности коллектива исполнителей</w:t>
      </w:r>
      <w:r w:rsidRPr="001E6669">
        <w:rPr>
          <w:i/>
        </w:rPr>
        <w:t>:</w:t>
      </w:r>
    </w:p>
    <w:p w:rsidR="00CC2E9B" w:rsidRPr="001E6669" w:rsidRDefault="00CC2E9B" w:rsidP="00CC2E9B">
      <w:pPr>
        <w:pStyle w:val="a9"/>
        <w:rPr>
          <w:i/>
        </w:rPr>
      </w:pPr>
    </w:p>
    <w:p w:rsidR="00CC2E9B" w:rsidRPr="00CF6A1A" w:rsidRDefault="00CC2E9B" w:rsidP="00CC2E9B">
      <w:pPr>
        <w:pStyle w:val="a9"/>
        <w:jc w:val="both"/>
        <w:rPr>
          <w:b/>
        </w:rPr>
      </w:pPr>
      <w:r w:rsidRPr="00CF6A1A">
        <w:rPr>
          <w:b/>
        </w:rPr>
        <w:t>профессиональных компетенций (ПК):</w:t>
      </w:r>
    </w:p>
    <w:p w:rsidR="00CC2E9B" w:rsidRPr="00CF6A1A" w:rsidRDefault="00CC2E9B" w:rsidP="00CC2E9B">
      <w:pPr>
        <w:pStyle w:val="a9"/>
        <w:jc w:val="both"/>
      </w:pPr>
      <w:r w:rsidRPr="00CF6A1A">
        <w:t>1. Планировать и организовывать работы по обслуживанию клиентов банка.</w:t>
      </w:r>
    </w:p>
    <w:p w:rsidR="00CC2E9B" w:rsidRPr="00CF6A1A" w:rsidRDefault="00CC2E9B" w:rsidP="00CC2E9B">
      <w:pPr>
        <w:pStyle w:val="a9"/>
        <w:jc w:val="both"/>
      </w:pPr>
      <w:r w:rsidRPr="00CF6A1A">
        <w:t>2. Контролировать и оценивать качество работы исполнителей работ.</w:t>
      </w:r>
    </w:p>
    <w:p w:rsidR="00CC2E9B" w:rsidRPr="00CF6A1A" w:rsidRDefault="00CC2E9B" w:rsidP="00CC2E9B">
      <w:pPr>
        <w:pStyle w:val="a9"/>
        <w:jc w:val="both"/>
      </w:pPr>
      <w:r w:rsidRPr="00CF6A1A">
        <w:t>3. Организовывать безопасное ведение работ с применением оргтехники.</w:t>
      </w:r>
    </w:p>
    <w:p w:rsidR="00CC2E9B" w:rsidRDefault="00CC2E9B" w:rsidP="00CC2E9B">
      <w:pPr>
        <w:pStyle w:val="a9"/>
        <w:jc w:val="both"/>
        <w:rPr>
          <w:b/>
        </w:rPr>
      </w:pPr>
    </w:p>
    <w:p w:rsidR="00CC2E9B" w:rsidRPr="00CF6A1A" w:rsidRDefault="00CC2E9B" w:rsidP="00CC2E9B">
      <w:pPr>
        <w:pStyle w:val="a9"/>
        <w:jc w:val="both"/>
      </w:pPr>
      <w:r w:rsidRPr="00CF6A1A">
        <w:rPr>
          <w:b/>
        </w:rPr>
        <w:t>иметь практический опыт</w:t>
      </w:r>
      <w:r w:rsidRPr="00CF6A1A">
        <w:t>:</w:t>
      </w:r>
    </w:p>
    <w:p w:rsidR="00CC2E9B" w:rsidRPr="00CF6A1A" w:rsidRDefault="00CC2E9B" w:rsidP="00CC2E9B">
      <w:pPr>
        <w:pStyle w:val="a9"/>
        <w:jc w:val="both"/>
      </w:pPr>
      <w:r w:rsidRPr="00CF6A1A">
        <w:t>- планирования и организации работ производственного участка;</w:t>
      </w:r>
    </w:p>
    <w:p w:rsidR="00CC2E9B" w:rsidRPr="00CF6A1A" w:rsidRDefault="00CC2E9B" w:rsidP="00CC2E9B">
      <w:pPr>
        <w:pStyle w:val="a9"/>
        <w:jc w:val="both"/>
      </w:pPr>
      <w:r w:rsidRPr="00CF6A1A">
        <w:t>- проверки качества выполняемых работ;</w:t>
      </w:r>
    </w:p>
    <w:p w:rsidR="00CC2E9B" w:rsidRPr="00CF6A1A" w:rsidRDefault="00CC2E9B" w:rsidP="00CC2E9B">
      <w:pPr>
        <w:pStyle w:val="a9"/>
        <w:jc w:val="both"/>
      </w:pPr>
      <w:r w:rsidRPr="00CF6A1A">
        <w:t>- оценки экономической эффективности производственной деятельности;</w:t>
      </w:r>
    </w:p>
    <w:p w:rsidR="00CC2E9B" w:rsidRPr="00CF6A1A" w:rsidRDefault="00CC2E9B" w:rsidP="00CC2E9B">
      <w:pPr>
        <w:pStyle w:val="a9"/>
        <w:jc w:val="both"/>
      </w:pPr>
      <w:r w:rsidRPr="00CF6A1A">
        <w:t>- обеспечения безопасности труда на производственном участке.</w:t>
      </w:r>
    </w:p>
    <w:p w:rsidR="00CC2E9B" w:rsidRDefault="00CC2E9B" w:rsidP="00CC2E9B">
      <w:pPr>
        <w:pStyle w:val="a9"/>
        <w:jc w:val="both"/>
        <w:rPr>
          <w:b/>
        </w:rPr>
      </w:pPr>
    </w:p>
    <w:p w:rsidR="00CC2E9B" w:rsidRPr="00CF6A1A" w:rsidRDefault="00CC2E9B" w:rsidP="00CC2E9B">
      <w:pPr>
        <w:pStyle w:val="a9"/>
        <w:jc w:val="both"/>
      </w:pPr>
      <w:r w:rsidRPr="00CF6A1A">
        <w:rPr>
          <w:b/>
        </w:rPr>
        <w:t>уметь</w:t>
      </w:r>
      <w:r w:rsidRPr="00CF6A1A">
        <w:t>:</w:t>
      </w:r>
    </w:p>
    <w:p w:rsidR="00CC2E9B" w:rsidRPr="00CF6A1A" w:rsidRDefault="00CC2E9B" w:rsidP="00CC2E9B">
      <w:pPr>
        <w:pStyle w:val="a9"/>
        <w:jc w:val="both"/>
      </w:pPr>
      <w:r w:rsidRPr="00CF6A1A">
        <w:t>- планировать работу участка по установленным срокам;</w:t>
      </w:r>
    </w:p>
    <w:p w:rsidR="00CC2E9B" w:rsidRPr="00CF6A1A" w:rsidRDefault="00CC2E9B" w:rsidP="00CC2E9B">
      <w:pPr>
        <w:pStyle w:val="a9"/>
        <w:jc w:val="both"/>
      </w:pPr>
      <w:r w:rsidRPr="00CF6A1A">
        <w:t>- осуществлять руководство работой производственного участка;</w:t>
      </w:r>
    </w:p>
    <w:p w:rsidR="00CC2E9B" w:rsidRPr="00CF6A1A" w:rsidRDefault="00CC2E9B" w:rsidP="00CC2E9B">
      <w:pPr>
        <w:pStyle w:val="a9"/>
        <w:jc w:val="both"/>
      </w:pPr>
      <w:r w:rsidRPr="00CF6A1A">
        <w:t>- своевременно подготавливать производство;</w:t>
      </w:r>
    </w:p>
    <w:p w:rsidR="00CC2E9B" w:rsidRPr="00CF6A1A" w:rsidRDefault="00CC2E9B" w:rsidP="00CC2E9B">
      <w:pPr>
        <w:pStyle w:val="a9"/>
        <w:jc w:val="both"/>
      </w:pPr>
      <w:r w:rsidRPr="00CF6A1A">
        <w:t>- обеспечивать рациональную расстановку персонала;</w:t>
      </w:r>
    </w:p>
    <w:p w:rsidR="00CC2E9B" w:rsidRPr="00CF6A1A" w:rsidRDefault="00CC2E9B" w:rsidP="00CC2E9B">
      <w:pPr>
        <w:pStyle w:val="a9"/>
        <w:jc w:val="both"/>
      </w:pPr>
      <w:r w:rsidRPr="00CF6A1A">
        <w:t>- контролировать соблюдение технологических процессов;</w:t>
      </w:r>
    </w:p>
    <w:p w:rsidR="00CC2E9B" w:rsidRPr="00CF6A1A" w:rsidRDefault="00CC2E9B" w:rsidP="00CC2E9B">
      <w:pPr>
        <w:pStyle w:val="a9"/>
        <w:jc w:val="both"/>
      </w:pPr>
      <w:r w:rsidRPr="00CF6A1A">
        <w:t>- оперативно выявлять и устранять причины их нарушения;</w:t>
      </w:r>
    </w:p>
    <w:p w:rsidR="00CC2E9B" w:rsidRPr="00CF6A1A" w:rsidRDefault="00CC2E9B" w:rsidP="00CC2E9B">
      <w:pPr>
        <w:pStyle w:val="a9"/>
        <w:jc w:val="both"/>
      </w:pPr>
      <w:r w:rsidRPr="00CF6A1A">
        <w:t>- проверять качество выполненных работ;</w:t>
      </w:r>
    </w:p>
    <w:p w:rsidR="00CC2E9B" w:rsidRPr="00CF6A1A" w:rsidRDefault="00CC2E9B" w:rsidP="00CC2E9B">
      <w:pPr>
        <w:pStyle w:val="a9"/>
        <w:jc w:val="both"/>
      </w:pPr>
      <w:r w:rsidRPr="00CF6A1A">
        <w:t>- осуществлять производственный инструктаж персонала;</w:t>
      </w:r>
    </w:p>
    <w:p w:rsidR="00CC2E9B" w:rsidRPr="00CF6A1A" w:rsidRDefault="00CC2E9B" w:rsidP="00CC2E9B">
      <w:pPr>
        <w:pStyle w:val="a9"/>
        <w:jc w:val="both"/>
      </w:pPr>
      <w:r w:rsidRPr="00CF6A1A">
        <w:t>- анализировать результаты производственной деятельности участка;</w:t>
      </w:r>
    </w:p>
    <w:p w:rsidR="00CC2E9B" w:rsidRPr="00CF6A1A" w:rsidRDefault="00CC2E9B" w:rsidP="00CC2E9B">
      <w:pPr>
        <w:pStyle w:val="a9"/>
        <w:jc w:val="both"/>
      </w:pPr>
      <w:r w:rsidRPr="00CF6A1A">
        <w:t>- обеспечивать правильность и своевременность оформления первичных документов;</w:t>
      </w:r>
    </w:p>
    <w:p w:rsidR="00CC2E9B" w:rsidRPr="00CF6A1A" w:rsidRDefault="00CC2E9B" w:rsidP="00CC2E9B">
      <w:pPr>
        <w:pStyle w:val="a9"/>
        <w:jc w:val="both"/>
      </w:pPr>
      <w:r w:rsidRPr="00CF6A1A">
        <w:t>- организовывать работу по повышению квалификации персонала;</w:t>
      </w:r>
    </w:p>
    <w:p w:rsidR="00CC2E9B" w:rsidRPr="00CF6A1A" w:rsidRDefault="00CC2E9B" w:rsidP="00CC2E9B">
      <w:pPr>
        <w:pStyle w:val="a9"/>
        <w:jc w:val="both"/>
      </w:pPr>
      <w:r w:rsidRPr="00CF6A1A">
        <w:t>- рассчитывать по принятой методологии основные технико-экономические показатели производственной деятельности.</w:t>
      </w:r>
    </w:p>
    <w:p w:rsidR="00CC2E9B" w:rsidRDefault="00CC2E9B" w:rsidP="00CC2E9B">
      <w:pPr>
        <w:pStyle w:val="a9"/>
        <w:jc w:val="both"/>
        <w:rPr>
          <w:b/>
        </w:rPr>
      </w:pPr>
    </w:p>
    <w:p w:rsidR="00CC2E9B" w:rsidRPr="00CF6A1A" w:rsidRDefault="00CC2E9B" w:rsidP="00CC2E9B">
      <w:pPr>
        <w:pStyle w:val="a9"/>
        <w:jc w:val="both"/>
        <w:rPr>
          <w:b/>
        </w:rPr>
      </w:pPr>
      <w:r w:rsidRPr="00CF6A1A">
        <w:rPr>
          <w:b/>
        </w:rPr>
        <w:t>знать:</w:t>
      </w:r>
    </w:p>
    <w:p w:rsidR="00CC2E9B" w:rsidRPr="00CF6A1A" w:rsidRDefault="00CC2E9B" w:rsidP="00CC2E9B">
      <w:pPr>
        <w:pStyle w:val="a9"/>
        <w:jc w:val="both"/>
      </w:pPr>
      <w:r w:rsidRPr="00CF6A1A">
        <w:t>- действующие законодательные и нормативные акты, регулирующие производственно-хозяйственную деятельность;</w:t>
      </w:r>
    </w:p>
    <w:p w:rsidR="00CC2E9B" w:rsidRPr="00CF6A1A" w:rsidRDefault="00CC2E9B" w:rsidP="00CC2E9B">
      <w:pPr>
        <w:pStyle w:val="a9"/>
        <w:jc w:val="both"/>
      </w:pPr>
      <w:r w:rsidRPr="00CF6A1A">
        <w:t>- положения действующей системы менеджмента качества;</w:t>
      </w:r>
    </w:p>
    <w:p w:rsidR="00CC2E9B" w:rsidRPr="00CF6A1A" w:rsidRDefault="00CC2E9B" w:rsidP="00CC2E9B">
      <w:pPr>
        <w:pStyle w:val="a9"/>
        <w:jc w:val="both"/>
      </w:pPr>
      <w:r w:rsidRPr="00CF6A1A">
        <w:t>- методы нормирования и формы оплаты труда;</w:t>
      </w:r>
    </w:p>
    <w:p w:rsidR="00CC2E9B" w:rsidRPr="00CF6A1A" w:rsidRDefault="00CC2E9B" w:rsidP="00CC2E9B">
      <w:pPr>
        <w:pStyle w:val="a9"/>
        <w:jc w:val="both"/>
      </w:pPr>
      <w:r w:rsidRPr="00CF6A1A">
        <w:t>- основы управленческого учета;</w:t>
      </w:r>
    </w:p>
    <w:p w:rsidR="00CC2E9B" w:rsidRPr="00CF6A1A" w:rsidRDefault="00CC2E9B" w:rsidP="00CC2E9B">
      <w:pPr>
        <w:pStyle w:val="a9"/>
        <w:jc w:val="both"/>
      </w:pPr>
      <w:r w:rsidRPr="00CF6A1A">
        <w:t>- основные технико-экономические показатели производственной деятельности;</w:t>
      </w:r>
    </w:p>
    <w:p w:rsidR="00CC2E9B" w:rsidRPr="00CF6A1A" w:rsidRDefault="00CC2E9B" w:rsidP="00CC2E9B">
      <w:pPr>
        <w:pStyle w:val="a9"/>
        <w:jc w:val="both"/>
      </w:pPr>
      <w:r w:rsidRPr="00CF6A1A">
        <w:t>- порядок разработки и оформления банковской документации;</w:t>
      </w:r>
    </w:p>
    <w:p w:rsidR="00CC2E9B" w:rsidRPr="00CF6A1A" w:rsidRDefault="00CC2E9B" w:rsidP="00CC2E9B">
      <w:pPr>
        <w:pStyle w:val="a9"/>
        <w:jc w:val="both"/>
      </w:pPr>
      <w:r w:rsidRPr="00CF6A1A">
        <w:t>- правила охраны труда, противопожарной и экологической безопасности, виды, периодичность и правила оформления инструктажа.</w:t>
      </w:r>
    </w:p>
    <w:p w:rsidR="00CC2E9B" w:rsidRDefault="00CC2E9B" w:rsidP="00CC2E9B">
      <w:pPr>
        <w:ind w:firstLine="284"/>
        <w:jc w:val="both"/>
      </w:pPr>
    </w:p>
    <w:p w:rsidR="00CC2E9B" w:rsidRDefault="00CC2E9B" w:rsidP="00CC2E9B">
      <w:pPr>
        <w:ind w:firstLine="284"/>
        <w:jc w:val="both"/>
        <w:rPr>
          <w:i/>
        </w:rPr>
      </w:pPr>
      <w:r w:rsidRPr="00666793">
        <w:rPr>
          <w:i/>
        </w:rPr>
        <w:t xml:space="preserve">в области </w:t>
      </w:r>
      <w:r>
        <w:rPr>
          <w:i/>
        </w:rPr>
        <w:t>учета в банке</w:t>
      </w:r>
      <w:r w:rsidRPr="00666793">
        <w:rPr>
          <w:i/>
        </w:rPr>
        <w:t>:</w:t>
      </w:r>
    </w:p>
    <w:p w:rsidR="00CC2E9B" w:rsidRPr="00666793" w:rsidRDefault="00CC2E9B" w:rsidP="00CC2E9B">
      <w:pPr>
        <w:ind w:firstLine="284"/>
        <w:jc w:val="both"/>
        <w:rPr>
          <w:i/>
        </w:rPr>
      </w:pPr>
    </w:p>
    <w:p w:rsidR="00CC2E9B" w:rsidRPr="00CA4DD6" w:rsidRDefault="00CC2E9B" w:rsidP="00CC2E9B">
      <w:pPr>
        <w:jc w:val="both"/>
        <w:rPr>
          <w:b/>
        </w:rPr>
      </w:pPr>
      <w:r w:rsidRPr="00CA4DD6">
        <w:rPr>
          <w:b/>
        </w:rPr>
        <w:t xml:space="preserve">профессиональных компетенций (ПК): </w:t>
      </w:r>
    </w:p>
    <w:p w:rsidR="00CC2E9B" w:rsidRPr="00CA4DD6" w:rsidRDefault="00CC2E9B" w:rsidP="00CC2E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 w:rsidRPr="00CA4DD6">
        <w:t xml:space="preserve">1. Обрабатывать первичные бухгалтерские документы. </w:t>
      </w:r>
    </w:p>
    <w:p w:rsidR="00CC2E9B" w:rsidRPr="00CA4DD6" w:rsidRDefault="00CC2E9B" w:rsidP="00CC2E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 w:rsidRPr="00CA4DD6">
        <w:t>2. Разрабатывать и согласовывать с руководством банка рабочий план счетов бухгалтерского учета организации.</w:t>
      </w:r>
    </w:p>
    <w:p w:rsidR="00CC2E9B" w:rsidRPr="00CA4DD6" w:rsidRDefault="00CC2E9B" w:rsidP="00CC2E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 w:rsidRPr="00CA4DD6">
        <w:t>3. Проводить учет денежных средств, оформлять денежные и кассовые документы.</w:t>
      </w:r>
    </w:p>
    <w:p w:rsidR="00CC2E9B" w:rsidRPr="00CA4DD6" w:rsidRDefault="00CC2E9B" w:rsidP="00CC2E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i/>
        </w:rPr>
      </w:pPr>
      <w:r w:rsidRPr="00CA4DD6">
        <w:t>4. Формировать бухгалтерские проводки по учету имущества банка на основе рабочего плана счетов бухгалтерского учета.</w:t>
      </w:r>
    </w:p>
    <w:p w:rsidR="00CC2E9B" w:rsidRDefault="00CC2E9B" w:rsidP="00CC2E9B"/>
    <w:p w:rsidR="00CC2E9B" w:rsidRPr="00CA4DD6" w:rsidRDefault="00CC2E9B" w:rsidP="00CC2E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CA4DD6">
        <w:rPr>
          <w:b/>
        </w:rPr>
        <w:lastRenderedPageBreak/>
        <w:t>иметь практический опыт:</w:t>
      </w:r>
    </w:p>
    <w:p w:rsidR="00CC2E9B" w:rsidRPr="00CA4DD6" w:rsidRDefault="00CC2E9B" w:rsidP="00CC2E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ab/>
        <w:t xml:space="preserve">- </w:t>
      </w:r>
      <w:r w:rsidRPr="00CA4DD6">
        <w:t>документирования хозяйственных операций и ведения бухгалтерского учета имущества банка;</w:t>
      </w:r>
    </w:p>
    <w:p w:rsidR="00CC2E9B" w:rsidRDefault="00CC2E9B" w:rsidP="00CC2E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CC2E9B" w:rsidRPr="00CA4DD6" w:rsidRDefault="00CC2E9B" w:rsidP="00CC2E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CA4DD6">
        <w:rPr>
          <w:b/>
        </w:rPr>
        <w:t>уметь:</w:t>
      </w:r>
    </w:p>
    <w:p w:rsidR="00CC2E9B" w:rsidRPr="00CA4DD6" w:rsidRDefault="00CC2E9B" w:rsidP="00CC2E9B">
      <w:pPr>
        <w:numPr>
          <w:ilvl w:val="0"/>
          <w:numId w:val="25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A4DD6">
        <w:t>принимать произвольные первичные бухгалтерские документы, рассматриваемые как письменное доказательство совершения хозяйственной операции или получение разрешения на ее проведение;</w:t>
      </w:r>
    </w:p>
    <w:p w:rsidR="00CC2E9B" w:rsidRPr="00CA4DD6" w:rsidRDefault="00CC2E9B" w:rsidP="00CC2E9B">
      <w:pPr>
        <w:numPr>
          <w:ilvl w:val="0"/>
          <w:numId w:val="25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A4DD6">
        <w:t>принимать первичные унифицированные бухгалтерские документы на любых видах носителей;</w:t>
      </w:r>
    </w:p>
    <w:p w:rsidR="00CC2E9B" w:rsidRPr="00CA4DD6" w:rsidRDefault="00CC2E9B" w:rsidP="00CC2E9B">
      <w:pPr>
        <w:numPr>
          <w:ilvl w:val="0"/>
          <w:numId w:val="25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A4DD6">
        <w:t>проверять наличие в произвольных первичных бухгалтерских документах обязательных реквизитов;</w:t>
      </w:r>
    </w:p>
    <w:p w:rsidR="00CC2E9B" w:rsidRPr="00CA4DD6" w:rsidRDefault="00CC2E9B" w:rsidP="00CC2E9B">
      <w:pPr>
        <w:numPr>
          <w:ilvl w:val="0"/>
          <w:numId w:val="25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A4DD6">
        <w:t>проводить формальную проверку документов, проверку по существу, арифметическую проверку;</w:t>
      </w:r>
    </w:p>
    <w:p w:rsidR="00CC2E9B" w:rsidRPr="00CA4DD6" w:rsidRDefault="00CC2E9B" w:rsidP="00CC2E9B">
      <w:pPr>
        <w:numPr>
          <w:ilvl w:val="0"/>
          <w:numId w:val="25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A4DD6">
        <w:t>проводить группировку первичных бухгалтерских документов по ряду признаков;</w:t>
      </w:r>
    </w:p>
    <w:p w:rsidR="00CC2E9B" w:rsidRPr="00CA4DD6" w:rsidRDefault="00CC2E9B" w:rsidP="00CC2E9B">
      <w:pPr>
        <w:numPr>
          <w:ilvl w:val="0"/>
          <w:numId w:val="25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A4DD6">
        <w:t>организовывать документооборот;</w:t>
      </w:r>
    </w:p>
    <w:p w:rsidR="00CC2E9B" w:rsidRPr="00CA4DD6" w:rsidRDefault="00CC2E9B" w:rsidP="00CC2E9B">
      <w:pPr>
        <w:numPr>
          <w:ilvl w:val="0"/>
          <w:numId w:val="25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A4DD6">
        <w:t>разбираться в номенклатуре дел;</w:t>
      </w:r>
    </w:p>
    <w:p w:rsidR="00CC2E9B" w:rsidRPr="00CA4DD6" w:rsidRDefault="00CC2E9B" w:rsidP="00CC2E9B">
      <w:pPr>
        <w:numPr>
          <w:ilvl w:val="0"/>
          <w:numId w:val="25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A4DD6">
        <w:t>заносить данные по сгруппированным документам в ведомости учета затрат (расходов) – учетные регистры;</w:t>
      </w:r>
    </w:p>
    <w:p w:rsidR="00CC2E9B" w:rsidRPr="00CA4DD6" w:rsidRDefault="00CC2E9B" w:rsidP="00CC2E9B">
      <w:pPr>
        <w:numPr>
          <w:ilvl w:val="0"/>
          <w:numId w:val="25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A4DD6">
        <w:t>передавать первичные бухгалтерские документы в текущий бухгалтерский архив;</w:t>
      </w:r>
    </w:p>
    <w:p w:rsidR="00CC2E9B" w:rsidRPr="00CA4DD6" w:rsidRDefault="00CC2E9B" w:rsidP="00CC2E9B">
      <w:pPr>
        <w:numPr>
          <w:ilvl w:val="0"/>
          <w:numId w:val="25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A4DD6">
        <w:t>передавать первичные бухгалтерские документы в постоянный архив по истечении установленного срока хранения;</w:t>
      </w:r>
    </w:p>
    <w:p w:rsidR="00CC2E9B" w:rsidRPr="00CA4DD6" w:rsidRDefault="00CC2E9B" w:rsidP="00CC2E9B">
      <w:pPr>
        <w:numPr>
          <w:ilvl w:val="0"/>
          <w:numId w:val="25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A4DD6">
        <w:t>исправлять ошибки в первичных бухгалтерских документах;</w:t>
      </w:r>
    </w:p>
    <w:p w:rsidR="00CC2E9B" w:rsidRPr="00CA4DD6" w:rsidRDefault="00CC2E9B" w:rsidP="00CC2E9B">
      <w:pPr>
        <w:numPr>
          <w:ilvl w:val="0"/>
          <w:numId w:val="25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A4DD6">
        <w:t>понимать и анализировать план счетов бухгалтерского учета финансово-хозяйственной деятельности организаций;</w:t>
      </w:r>
    </w:p>
    <w:p w:rsidR="00CC2E9B" w:rsidRPr="00CA4DD6" w:rsidRDefault="00CC2E9B" w:rsidP="00CC2E9B">
      <w:pPr>
        <w:numPr>
          <w:ilvl w:val="0"/>
          <w:numId w:val="25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A4DD6">
        <w:t>обосновывать необходимость разработки рабочего плана счетов на основе типового плана счетов бухгалтерского учета финансово-хозяйственной деятельности;</w:t>
      </w:r>
    </w:p>
    <w:p w:rsidR="00CC2E9B" w:rsidRPr="00CA4DD6" w:rsidRDefault="00CC2E9B" w:rsidP="00CC2E9B">
      <w:pPr>
        <w:numPr>
          <w:ilvl w:val="0"/>
          <w:numId w:val="25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A4DD6">
        <w:t>поэтапно конструировать рабочий план счетов бухгалтерского учета организации;</w:t>
      </w:r>
    </w:p>
    <w:p w:rsidR="00CC2E9B" w:rsidRPr="00CA4DD6" w:rsidRDefault="00CC2E9B" w:rsidP="00CC2E9B">
      <w:pPr>
        <w:numPr>
          <w:ilvl w:val="0"/>
          <w:numId w:val="25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A4DD6">
        <w:t>проводить учет кассовых операций, денежных документов и переводов в пути;</w:t>
      </w:r>
    </w:p>
    <w:p w:rsidR="00CC2E9B" w:rsidRPr="00CA4DD6" w:rsidRDefault="00CC2E9B" w:rsidP="00CC2E9B">
      <w:pPr>
        <w:numPr>
          <w:ilvl w:val="0"/>
          <w:numId w:val="25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A4DD6">
        <w:t>проводить учет денежных средств на расчетных и специальных счетах;</w:t>
      </w:r>
    </w:p>
    <w:p w:rsidR="00CC2E9B" w:rsidRPr="00CA4DD6" w:rsidRDefault="00CC2E9B" w:rsidP="00CC2E9B">
      <w:pPr>
        <w:numPr>
          <w:ilvl w:val="0"/>
          <w:numId w:val="25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A4DD6">
        <w:t>учитывать особенности учета кассовых операций в иностранной валюте и операций по валютным счетам;</w:t>
      </w:r>
    </w:p>
    <w:p w:rsidR="00CC2E9B" w:rsidRPr="00CA4DD6" w:rsidRDefault="00CC2E9B" w:rsidP="00CC2E9B">
      <w:pPr>
        <w:numPr>
          <w:ilvl w:val="0"/>
          <w:numId w:val="25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A4DD6">
        <w:t xml:space="preserve">оформлять денежные и кассовые документы; </w:t>
      </w:r>
    </w:p>
    <w:p w:rsidR="00CC2E9B" w:rsidRPr="00CA4DD6" w:rsidRDefault="00CC2E9B" w:rsidP="00CC2E9B">
      <w:pPr>
        <w:numPr>
          <w:ilvl w:val="0"/>
          <w:numId w:val="25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A4DD6">
        <w:t>заполнять кассовую книгу и отчет кассира в бухгалтерию;</w:t>
      </w:r>
    </w:p>
    <w:p w:rsidR="00CC2E9B" w:rsidRDefault="00CC2E9B" w:rsidP="00CC2E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CC2E9B" w:rsidRPr="00CA4DD6" w:rsidRDefault="00CC2E9B" w:rsidP="00CC2E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CA4DD6">
        <w:rPr>
          <w:b/>
        </w:rPr>
        <w:t>знать:</w:t>
      </w:r>
    </w:p>
    <w:p w:rsidR="00CC2E9B" w:rsidRPr="00CA4DD6" w:rsidRDefault="00CC2E9B" w:rsidP="00CC2E9B">
      <w:pPr>
        <w:numPr>
          <w:ilvl w:val="0"/>
          <w:numId w:val="26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A4DD6">
        <w:t>основные правила ведения бухгалтерского учета в части документирования всех хозяйственных действий и операций;</w:t>
      </w:r>
    </w:p>
    <w:p w:rsidR="00CC2E9B" w:rsidRPr="00CA4DD6" w:rsidRDefault="00CC2E9B" w:rsidP="00CC2E9B">
      <w:pPr>
        <w:numPr>
          <w:ilvl w:val="0"/>
          <w:numId w:val="26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A4DD6">
        <w:t>понятие первичной бухгалтерской документации;</w:t>
      </w:r>
    </w:p>
    <w:p w:rsidR="00CC2E9B" w:rsidRPr="00CA4DD6" w:rsidRDefault="00CC2E9B" w:rsidP="00CC2E9B">
      <w:pPr>
        <w:numPr>
          <w:ilvl w:val="0"/>
          <w:numId w:val="26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A4DD6">
        <w:t>определение первичных бухгалтерских документов;</w:t>
      </w:r>
    </w:p>
    <w:p w:rsidR="00CC2E9B" w:rsidRPr="00CA4DD6" w:rsidRDefault="00CC2E9B" w:rsidP="00CC2E9B">
      <w:pPr>
        <w:numPr>
          <w:ilvl w:val="0"/>
          <w:numId w:val="26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A4DD6">
        <w:t>унифицированные формы первичных бухгалтерских документов;</w:t>
      </w:r>
    </w:p>
    <w:p w:rsidR="00CC2E9B" w:rsidRPr="00CA4DD6" w:rsidRDefault="00CC2E9B" w:rsidP="00CC2E9B">
      <w:pPr>
        <w:numPr>
          <w:ilvl w:val="0"/>
          <w:numId w:val="26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A4DD6">
        <w:t>порядок проведения проверки первичных бухгалтерских документов: формальной, по существу, арифметической;</w:t>
      </w:r>
    </w:p>
    <w:p w:rsidR="00CC2E9B" w:rsidRPr="00CA4DD6" w:rsidRDefault="00CC2E9B" w:rsidP="00CC2E9B">
      <w:pPr>
        <w:numPr>
          <w:ilvl w:val="0"/>
          <w:numId w:val="26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A4DD6">
        <w:t>принципы и признаки группировки первичных бухгалтерских документов;</w:t>
      </w:r>
    </w:p>
    <w:p w:rsidR="00CC2E9B" w:rsidRPr="00CA4DD6" w:rsidRDefault="00CC2E9B" w:rsidP="00CC2E9B">
      <w:pPr>
        <w:numPr>
          <w:ilvl w:val="0"/>
          <w:numId w:val="26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A4DD6">
        <w:t>порядок составления ведомостей учета затрат (расходов) – учетных регистров;</w:t>
      </w:r>
    </w:p>
    <w:p w:rsidR="00CC2E9B" w:rsidRPr="00CA4DD6" w:rsidRDefault="00CC2E9B" w:rsidP="00CC2E9B">
      <w:pPr>
        <w:numPr>
          <w:ilvl w:val="0"/>
          <w:numId w:val="26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A4DD6">
        <w:t>правила и сроки хранения первичной бухгалтерской документации;</w:t>
      </w:r>
    </w:p>
    <w:p w:rsidR="00CC2E9B" w:rsidRPr="00CA4DD6" w:rsidRDefault="00CC2E9B" w:rsidP="00CC2E9B">
      <w:pPr>
        <w:numPr>
          <w:ilvl w:val="0"/>
          <w:numId w:val="26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A4DD6">
        <w:t>сущность плана счетов бухгалтерского учета финансово-хозяйственной деятельности организаций;</w:t>
      </w:r>
    </w:p>
    <w:p w:rsidR="00CC2E9B" w:rsidRPr="00CA4DD6" w:rsidRDefault="00CC2E9B" w:rsidP="00CC2E9B">
      <w:pPr>
        <w:numPr>
          <w:ilvl w:val="0"/>
          <w:numId w:val="26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A4DD6">
        <w:t>теоретические вопросы разработки и применения плана счетов бухгалтерского учета в финансово-хозяйственной деятельности организации;</w:t>
      </w:r>
    </w:p>
    <w:p w:rsidR="00CC2E9B" w:rsidRPr="00CA4DD6" w:rsidRDefault="00CC2E9B" w:rsidP="00CC2E9B">
      <w:pPr>
        <w:numPr>
          <w:ilvl w:val="0"/>
          <w:numId w:val="26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A4DD6">
        <w:t>инструкцию по применению плана счетов бухгалтерского учета;</w:t>
      </w:r>
    </w:p>
    <w:p w:rsidR="00CC2E9B" w:rsidRPr="00CA4DD6" w:rsidRDefault="00CC2E9B" w:rsidP="00CC2E9B">
      <w:pPr>
        <w:numPr>
          <w:ilvl w:val="0"/>
          <w:numId w:val="26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A4DD6">
        <w:lastRenderedPageBreak/>
        <w:t>принципы и цели разработки рабочего плана счетов бухгалтерского учета организации;</w:t>
      </w:r>
    </w:p>
    <w:p w:rsidR="00CC2E9B" w:rsidRPr="00CA4DD6" w:rsidRDefault="00CC2E9B" w:rsidP="00CC2E9B">
      <w:pPr>
        <w:numPr>
          <w:ilvl w:val="0"/>
          <w:numId w:val="26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A4DD6">
        <w:t>классификацию счетов бухгалтерского учета по экономическому содержанию, назначению и структуре;</w:t>
      </w:r>
    </w:p>
    <w:p w:rsidR="00CC2E9B" w:rsidRPr="00CA4DD6" w:rsidRDefault="00CC2E9B" w:rsidP="00CC2E9B">
      <w:pPr>
        <w:numPr>
          <w:ilvl w:val="0"/>
          <w:numId w:val="26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A4DD6">
        <w:t>два подхода к проблеме оптимальной организации рабочего плана счетов;</w:t>
      </w:r>
    </w:p>
    <w:p w:rsidR="00CC2E9B" w:rsidRPr="00CA4DD6" w:rsidRDefault="00CC2E9B" w:rsidP="00CC2E9B">
      <w:pPr>
        <w:numPr>
          <w:ilvl w:val="0"/>
          <w:numId w:val="26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A4DD6">
        <w:t>автономию финансового и управленческого учета и объединение финансового и управленческого учета;</w:t>
      </w:r>
    </w:p>
    <w:p w:rsidR="00CC2E9B" w:rsidRPr="00CA4DD6" w:rsidRDefault="00CC2E9B" w:rsidP="00CC2E9B">
      <w:pPr>
        <w:numPr>
          <w:ilvl w:val="0"/>
          <w:numId w:val="26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A4DD6">
        <w:t>учет кассовых операций, денежных документов и переводов в пути;</w:t>
      </w:r>
    </w:p>
    <w:p w:rsidR="00CC2E9B" w:rsidRPr="00CA4DD6" w:rsidRDefault="00CC2E9B" w:rsidP="00CC2E9B">
      <w:pPr>
        <w:numPr>
          <w:ilvl w:val="0"/>
          <w:numId w:val="26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A4DD6">
        <w:t>учет денежных средств на расчетных и специальных счетах;</w:t>
      </w:r>
    </w:p>
    <w:p w:rsidR="00CC2E9B" w:rsidRPr="00CA4DD6" w:rsidRDefault="00CC2E9B" w:rsidP="00CC2E9B">
      <w:pPr>
        <w:numPr>
          <w:ilvl w:val="0"/>
          <w:numId w:val="26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A4DD6">
        <w:t>особенности учета кассовых операций в иностранной валюте и операций по валютным счетам;</w:t>
      </w:r>
    </w:p>
    <w:p w:rsidR="00CC2E9B" w:rsidRPr="00CA4DD6" w:rsidRDefault="00CC2E9B" w:rsidP="00CC2E9B">
      <w:pPr>
        <w:numPr>
          <w:ilvl w:val="0"/>
          <w:numId w:val="26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A4DD6">
        <w:t>порядок оформления денежных и кассовых документов, заполнения кассовой книги;</w:t>
      </w:r>
    </w:p>
    <w:p w:rsidR="00CC2E9B" w:rsidRPr="00CA4DD6" w:rsidRDefault="00CC2E9B" w:rsidP="00CC2E9B">
      <w:pPr>
        <w:numPr>
          <w:ilvl w:val="0"/>
          <w:numId w:val="26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A4DD6">
        <w:t>правила заполнения отчета кассира в бухгалтерию;</w:t>
      </w:r>
    </w:p>
    <w:p w:rsidR="00CC2E9B" w:rsidRDefault="00CC2E9B" w:rsidP="00CC2E9B">
      <w:pPr>
        <w:autoSpaceDE w:val="0"/>
        <w:autoSpaceDN w:val="0"/>
        <w:adjustRightInd w:val="0"/>
        <w:jc w:val="both"/>
        <w:rPr>
          <w:color w:val="000000"/>
        </w:rPr>
      </w:pPr>
    </w:p>
    <w:p w:rsidR="00636DF5" w:rsidRDefault="00636DF5" w:rsidP="00636DF5">
      <w:pPr>
        <w:autoSpaceDE w:val="0"/>
        <w:autoSpaceDN w:val="0"/>
        <w:adjustRightInd w:val="0"/>
        <w:rPr>
          <w:b/>
          <w:color w:val="000000"/>
        </w:rPr>
      </w:pPr>
    </w:p>
    <w:p w:rsidR="00636DF5" w:rsidRPr="00980BF8" w:rsidRDefault="00636DF5" w:rsidP="00636DF5">
      <w:pPr>
        <w:autoSpaceDE w:val="0"/>
        <w:autoSpaceDN w:val="0"/>
        <w:adjustRightInd w:val="0"/>
        <w:jc w:val="both"/>
        <w:rPr>
          <w:b/>
          <w:color w:val="000000"/>
        </w:rPr>
      </w:pPr>
    </w:p>
    <w:p w:rsidR="00636DF5" w:rsidRPr="00980BF8" w:rsidRDefault="00636DF5" w:rsidP="00636DF5">
      <w:pPr>
        <w:autoSpaceDE w:val="0"/>
        <w:autoSpaceDN w:val="0"/>
        <w:adjustRightInd w:val="0"/>
        <w:jc w:val="both"/>
        <w:rPr>
          <w:b/>
          <w:color w:val="000000"/>
        </w:rPr>
      </w:pPr>
      <w:r w:rsidRPr="00980BF8">
        <w:rPr>
          <w:b/>
          <w:bCs/>
          <w:color w:val="000000"/>
        </w:rPr>
        <w:t xml:space="preserve">4.7. </w:t>
      </w:r>
      <w:r w:rsidRPr="00980BF8">
        <w:rPr>
          <w:b/>
          <w:color w:val="000000"/>
        </w:rPr>
        <w:t>Практикоориентированность</w:t>
      </w:r>
      <w:r w:rsidR="00675A75">
        <w:rPr>
          <w:b/>
          <w:color w:val="000000"/>
        </w:rPr>
        <w:t xml:space="preserve"> </w:t>
      </w:r>
      <w:r w:rsidRPr="005220AC">
        <w:rPr>
          <w:b/>
          <w:color w:val="000000"/>
        </w:rPr>
        <w:t>ППССЗ</w:t>
      </w:r>
    </w:p>
    <w:p w:rsidR="00636DF5" w:rsidRDefault="00636DF5" w:rsidP="00636DF5">
      <w:pPr>
        <w:autoSpaceDE w:val="0"/>
        <w:autoSpaceDN w:val="0"/>
        <w:adjustRightInd w:val="0"/>
        <w:jc w:val="both"/>
        <w:rPr>
          <w:color w:val="000000"/>
        </w:rPr>
      </w:pPr>
    </w:p>
    <w:p w:rsidR="00636DF5" w:rsidRDefault="00636DF5" w:rsidP="00636DF5">
      <w:pPr>
        <w:autoSpaceDE w:val="0"/>
        <w:autoSpaceDN w:val="0"/>
        <w:adjustRightInd w:val="0"/>
        <w:jc w:val="both"/>
        <w:rPr>
          <w:color w:val="000000"/>
        </w:rPr>
      </w:pPr>
      <w:r w:rsidRPr="00560A8A">
        <w:rPr>
          <w:color w:val="000000"/>
        </w:rPr>
        <w:t>Практикоориентированность</w:t>
      </w:r>
      <w:r w:rsidR="00675A75">
        <w:rPr>
          <w:color w:val="000000"/>
        </w:rPr>
        <w:t xml:space="preserve"> </w:t>
      </w:r>
      <w:r>
        <w:rPr>
          <w:color w:val="000000"/>
        </w:rPr>
        <w:t>ППССЗ</w:t>
      </w:r>
      <w:r w:rsidRPr="00560A8A">
        <w:rPr>
          <w:color w:val="000000"/>
        </w:rPr>
        <w:t xml:space="preserve"> в целом составляет</w:t>
      </w:r>
      <w:r>
        <w:rPr>
          <w:color w:val="000000"/>
        </w:rPr>
        <w:t xml:space="preserve"> </w:t>
      </w:r>
      <w:r w:rsidR="00130800">
        <w:rPr>
          <w:color w:val="000000"/>
        </w:rPr>
        <w:t>58</w:t>
      </w:r>
      <w:r w:rsidRPr="00560A8A">
        <w:rPr>
          <w:color w:val="000000"/>
        </w:rPr>
        <w:t>%</w:t>
      </w:r>
    </w:p>
    <w:p w:rsidR="00636DF5" w:rsidRDefault="00636DF5" w:rsidP="00636DF5">
      <w:pPr>
        <w:autoSpaceDE w:val="0"/>
        <w:autoSpaceDN w:val="0"/>
        <w:adjustRightInd w:val="0"/>
        <w:jc w:val="both"/>
        <w:rPr>
          <w:color w:val="000000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920"/>
        <w:gridCol w:w="3953"/>
        <w:gridCol w:w="1448"/>
        <w:gridCol w:w="1152"/>
      </w:tblGrid>
      <w:tr w:rsidR="00636DF5" w:rsidTr="00636DF5">
        <w:tc>
          <w:tcPr>
            <w:tcW w:w="2920" w:type="dxa"/>
            <w:vAlign w:val="center"/>
          </w:tcPr>
          <w:p w:rsidR="00636DF5" w:rsidRPr="00560A8A" w:rsidRDefault="00636DF5" w:rsidP="00636DF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0A8A">
              <w:rPr>
                <w:color w:val="000000"/>
                <w:sz w:val="24"/>
                <w:szCs w:val="24"/>
              </w:rPr>
              <w:t>Код и</w:t>
            </w:r>
          </w:p>
          <w:p w:rsidR="00636DF5" w:rsidRPr="00560A8A" w:rsidRDefault="00636DF5" w:rsidP="00636DF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0A8A">
              <w:rPr>
                <w:color w:val="000000"/>
                <w:sz w:val="24"/>
                <w:szCs w:val="24"/>
              </w:rPr>
              <w:t>наименование</w:t>
            </w:r>
          </w:p>
          <w:p w:rsidR="00636DF5" w:rsidRPr="00560A8A" w:rsidRDefault="00636DF5" w:rsidP="00636DF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0A8A">
              <w:rPr>
                <w:color w:val="000000"/>
                <w:sz w:val="24"/>
                <w:szCs w:val="24"/>
              </w:rPr>
              <w:t>цикла, ПМ</w:t>
            </w:r>
          </w:p>
          <w:p w:rsidR="00636DF5" w:rsidRDefault="00636DF5" w:rsidP="00636DF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  <w:vAlign w:val="center"/>
          </w:tcPr>
          <w:p w:rsidR="00636DF5" w:rsidRPr="00560A8A" w:rsidRDefault="00636DF5" w:rsidP="00636DF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0A8A">
              <w:rPr>
                <w:color w:val="000000"/>
                <w:sz w:val="24"/>
                <w:szCs w:val="24"/>
              </w:rPr>
              <w:t>Код и</w:t>
            </w:r>
          </w:p>
          <w:p w:rsidR="00636DF5" w:rsidRPr="00560A8A" w:rsidRDefault="00636DF5" w:rsidP="00636DF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0A8A">
              <w:rPr>
                <w:color w:val="000000"/>
                <w:sz w:val="24"/>
                <w:szCs w:val="24"/>
              </w:rPr>
              <w:t>наименование УД,</w:t>
            </w:r>
          </w:p>
          <w:p w:rsidR="00636DF5" w:rsidRPr="00560A8A" w:rsidRDefault="00636DF5" w:rsidP="00636DF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0A8A">
              <w:rPr>
                <w:color w:val="000000"/>
                <w:sz w:val="24"/>
                <w:szCs w:val="24"/>
              </w:rPr>
              <w:t>МДК, практики</w:t>
            </w:r>
          </w:p>
          <w:p w:rsidR="00636DF5" w:rsidRDefault="00636DF5" w:rsidP="00636DF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 w:rsidR="00636DF5" w:rsidRPr="00560A8A" w:rsidRDefault="00636DF5" w:rsidP="00636DF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0A8A">
              <w:rPr>
                <w:color w:val="000000"/>
                <w:sz w:val="24"/>
                <w:szCs w:val="24"/>
              </w:rPr>
              <w:t>Всего аудиторных</w:t>
            </w:r>
          </w:p>
          <w:p w:rsidR="00636DF5" w:rsidRPr="00560A8A" w:rsidRDefault="00636DF5" w:rsidP="00636DF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</w:t>
            </w:r>
            <w:r w:rsidRPr="00560A8A">
              <w:rPr>
                <w:color w:val="000000"/>
                <w:sz w:val="24"/>
                <w:szCs w:val="24"/>
              </w:rPr>
              <w:t>анятий</w:t>
            </w:r>
            <w:r>
              <w:rPr>
                <w:color w:val="000000"/>
                <w:sz w:val="24"/>
                <w:szCs w:val="24"/>
              </w:rPr>
              <w:t>, час.</w:t>
            </w:r>
          </w:p>
          <w:p w:rsidR="00636DF5" w:rsidRDefault="00636DF5" w:rsidP="00636DF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52" w:type="dxa"/>
            <w:vAlign w:val="center"/>
          </w:tcPr>
          <w:p w:rsidR="00636DF5" w:rsidRPr="00560A8A" w:rsidRDefault="00636DF5" w:rsidP="00636DF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 них на ЛР,</w:t>
            </w:r>
            <w:r w:rsidRPr="00560A8A">
              <w:rPr>
                <w:color w:val="000000"/>
                <w:sz w:val="24"/>
                <w:szCs w:val="24"/>
              </w:rPr>
              <w:t>ПР</w:t>
            </w:r>
            <w:r>
              <w:rPr>
                <w:color w:val="000000"/>
                <w:sz w:val="24"/>
                <w:szCs w:val="24"/>
              </w:rPr>
              <w:t xml:space="preserve"> и КР час.</w:t>
            </w:r>
          </w:p>
          <w:p w:rsidR="00636DF5" w:rsidRDefault="00636DF5" w:rsidP="00636DF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C2E9B" w:rsidTr="00636DF5">
        <w:tc>
          <w:tcPr>
            <w:tcW w:w="2920" w:type="dxa"/>
            <w:vMerge w:val="restart"/>
          </w:tcPr>
          <w:p w:rsidR="00CC2E9B" w:rsidRDefault="00CC2E9B" w:rsidP="00636DF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ОГСЭ.00 </w:t>
            </w:r>
            <w:r w:rsidRPr="00745556">
              <w:rPr>
                <w:b/>
                <w:color w:val="000000"/>
                <w:sz w:val="24"/>
                <w:szCs w:val="24"/>
              </w:rPr>
              <w:t>Общий гуманитарный и социально</w:t>
            </w:r>
            <w:r w:rsidRPr="00745556">
              <w:rPr>
                <w:b/>
                <w:bCs/>
                <w:color w:val="000000"/>
                <w:sz w:val="24"/>
                <w:szCs w:val="24"/>
              </w:rPr>
              <w:t>-</w:t>
            </w:r>
            <w:r w:rsidRPr="00745556">
              <w:rPr>
                <w:b/>
                <w:color w:val="000000"/>
                <w:sz w:val="24"/>
                <w:szCs w:val="24"/>
              </w:rPr>
              <w:t>экономический циклы</w:t>
            </w:r>
          </w:p>
        </w:tc>
        <w:tc>
          <w:tcPr>
            <w:tcW w:w="3953" w:type="dxa"/>
          </w:tcPr>
          <w:p w:rsidR="00CC2E9B" w:rsidRDefault="00CC2E9B" w:rsidP="00636DF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60A8A">
              <w:rPr>
                <w:color w:val="000000"/>
                <w:sz w:val="24"/>
                <w:szCs w:val="24"/>
              </w:rPr>
              <w:t>ОГСЭ.01.</w:t>
            </w:r>
            <w:r>
              <w:rPr>
                <w:color w:val="000000"/>
                <w:sz w:val="24"/>
                <w:szCs w:val="24"/>
              </w:rPr>
              <w:t xml:space="preserve"> Основы философии</w:t>
            </w:r>
          </w:p>
        </w:tc>
        <w:tc>
          <w:tcPr>
            <w:tcW w:w="1448" w:type="dxa"/>
          </w:tcPr>
          <w:p w:rsidR="00CC2E9B" w:rsidRDefault="00CC2E9B" w:rsidP="00636DF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</w:t>
            </w:r>
          </w:p>
        </w:tc>
        <w:tc>
          <w:tcPr>
            <w:tcW w:w="1152" w:type="dxa"/>
          </w:tcPr>
          <w:p w:rsidR="00CC2E9B" w:rsidRDefault="00CC2E9B" w:rsidP="00636DF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</w:tr>
      <w:tr w:rsidR="00CC2E9B" w:rsidTr="00636DF5">
        <w:tc>
          <w:tcPr>
            <w:tcW w:w="2920" w:type="dxa"/>
            <w:vMerge/>
          </w:tcPr>
          <w:p w:rsidR="00CC2E9B" w:rsidRDefault="00CC2E9B" w:rsidP="00636DF5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:rsidR="00CC2E9B" w:rsidRDefault="00CC2E9B" w:rsidP="00636DF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60A8A">
              <w:rPr>
                <w:color w:val="000000"/>
                <w:sz w:val="24"/>
                <w:szCs w:val="24"/>
              </w:rPr>
              <w:t>ОГСЭ.02</w:t>
            </w:r>
            <w:r>
              <w:rPr>
                <w:color w:val="000000"/>
                <w:sz w:val="24"/>
                <w:szCs w:val="24"/>
              </w:rPr>
              <w:t>. История</w:t>
            </w:r>
          </w:p>
        </w:tc>
        <w:tc>
          <w:tcPr>
            <w:tcW w:w="1448" w:type="dxa"/>
          </w:tcPr>
          <w:p w:rsidR="00CC2E9B" w:rsidRDefault="00CC2E9B" w:rsidP="00636DF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</w:t>
            </w:r>
          </w:p>
        </w:tc>
        <w:tc>
          <w:tcPr>
            <w:tcW w:w="1152" w:type="dxa"/>
          </w:tcPr>
          <w:p w:rsidR="00CC2E9B" w:rsidRDefault="00CC2E9B" w:rsidP="00636DF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</w:tr>
      <w:tr w:rsidR="00CC2E9B" w:rsidTr="00636DF5">
        <w:tc>
          <w:tcPr>
            <w:tcW w:w="2920" w:type="dxa"/>
            <w:vMerge/>
          </w:tcPr>
          <w:p w:rsidR="00CC2E9B" w:rsidRDefault="00CC2E9B" w:rsidP="00636DF5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:rsidR="00CC2E9B" w:rsidRDefault="00CC2E9B" w:rsidP="00636DF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60A8A">
              <w:rPr>
                <w:color w:val="000000"/>
                <w:sz w:val="24"/>
                <w:szCs w:val="24"/>
              </w:rPr>
              <w:t>ОГСЭ.0</w:t>
            </w:r>
            <w:r>
              <w:rPr>
                <w:color w:val="000000"/>
                <w:sz w:val="24"/>
                <w:szCs w:val="24"/>
              </w:rPr>
              <w:t>3</w:t>
            </w:r>
            <w:r w:rsidRPr="00560A8A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 xml:space="preserve"> Иностранный язык</w:t>
            </w:r>
          </w:p>
        </w:tc>
        <w:tc>
          <w:tcPr>
            <w:tcW w:w="1448" w:type="dxa"/>
          </w:tcPr>
          <w:p w:rsidR="00CC2E9B" w:rsidRDefault="00CC2E9B" w:rsidP="00636DF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118</w:t>
            </w:r>
          </w:p>
        </w:tc>
        <w:tc>
          <w:tcPr>
            <w:tcW w:w="1152" w:type="dxa"/>
          </w:tcPr>
          <w:p w:rsidR="00CC2E9B" w:rsidRDefault="00CC2E9B" w:rsidP="002C309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  <w:r w:rsidR="002C309F">
              <w:rPr>
                <w:color w:val="000000"/>
                <w:sz w:val="24"/>
                <w:szCs w:val="24"/>
              </w:rPr>
              <w:t>0</w:t>
            </w:r>
          </w:p>
        </w:tc>
      </w:tr>
      <w:tr w:rsidR="00CC2E9B" w:rsidTr="00636DF5">
        <w:tc>
          <w:tcPr>
            <w:tcW w:w="2920" w:type="dxa"/>
            <w:vMerge/>
          </w:tcPr>
          <w:p w:rsidR="00CC2E9B" w:rsidRDefault="00CC2E9B" w:rsidP="00636DF5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:rsidR="00CC2E9B" w:rsidRDefault="00CC2E9B" w:rsidP="00636DF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60A8A">
              <w:rPr>
                <w:color w:val="000000"/>
                <w:sz w:val="24"/>
                <w:szCs w:val="24"/>
              </w:rPr>
              <w:t>ОГСЭ.0</w:t>
            </w:r>
            <w:r>
              <w:rPr>
                <w:color w:val="000000"/>
                <w:sz w:val="24"/>
                <w:szCs w:val="24"/>
              </w:rPr>
              <w:t>4</w:t>
            </w:r>
            <w:r w:rsidRPr="00560A8A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 xml:space="preserve"> Физическая культура</w:t>
            </w:r>
          </w:p>
        </w:tc>
        <w:tc>
          <w:tcPr>
            <w:tcW w:w="1448" w:type="dxa"/>
          </w:tcPr>
          <w:p w:rsidR="00CC2E9B" w:rsidRDefault="00CC2E9B" w:rsidP="00636DF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118</w:t>
            </w:r>
          </w:p>
        </w:tc>
        <w:tc>
          <w:tcPr>
            <w:tcW w:w="1152" w:type="dxa"/>
          </w:tcPr>
          <w:p w:rsidR="00CC2E9B" w:rsidRDefault="00CC2E9B" w:rsidP="002C309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  <w:r w:rsidR="002C309F">
              <w:rPr>
                <w:color w:val="000000"/>
                <w:sz w:val="24"/>
                <w:szCs w:val="24"/>
              </w:rPr>
              <w:t>0</w:t>
            </w:r>
          </w:p>
        </w:tc>
      </w:tr>
      <w:tr w:rsidR="00CC2E9B" w:rsidTr="00636DF5">
        <w:tc>
          <w:tcPr>
            <w:tcW w:w="2920" w:type="dxa"/>
            <w:vMerge/>
          </w:tcPr>
          <w:p w:rsidR="00CC2E9B" w:rsidRDefault="00CC2E9B" w:rsidP="00636DF5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3953" w:type="dxa"/>
          </w:tcPr>
          <w:p w:rsidR="00CC2E9B" w:rsidRDefault="00CC2E9B" w:rsidP="00CC2E9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60A8A">
              <w:rPr>
                <w:color w:val="000000"/>
                <w:sz w:val="24"/>
                <w:szCs w:val="24"/>
              </w:rPr>
              <w:t>ОГСЭ.0</w:t>
            </w:r>
            <w:r>
              <w:rPr>
                <w:color w:val="000000"/>
                <w:sz w:val="24"/>
                <w:szCs w:val="24"/>
              </w:rPr>
              <w:t>5</w:t>
            </w:r>
            <w:r w:rsidRPr="00560A8A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C2E9B">
              <w:rPr>
                <w:color w:val="000000"/>
                <w:sz w:val="24"/>
                <w:szCs w:val="24"/>
              </w:rPr>
              <w:t>Основы этики и делового общения</w:t>
            </w:r>
          </w:p>
        </w:tc>
        <w:tc>
          <w:tcPr>
            <w:tcW w:w="1448" w:type="dxa"/>
          </w:tcPr>
          <w:p w:rsidR="00CC2E9B" w:rsidRDefault="002C309F" w:rsidP="00636DF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1152" w:type="dxa"/>
          </w:tcPr>
          <w:p w:rsidR="00CC2E9B" w:rsidRDefault="002C309F" w:rsidP="00636DF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</w:tr>
      <w:tr w:rsidR="00CC2E9B" w:rsidTr="00636DF5">
        <w:tc>
          <w:tcPr>
            <w:tcW w:w="2920" w:type="dxa"/>
            <w:vMerge w:val="restart"/>
          </w:tcPr>
          <w:p w:rsidR="00CC2E9B" w:rsidRPr="00D42540" w:rsidRDefault="00CC2E9B" w:rsidP="00636DF5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 w:rsidRPr="00D42540">
              <w:rPr>
                <w:b/>
                <w:color w:val="000000"/>
                <w:sz w:val="24"/>
                <w:szCs w:val="24"/>
              </w:rPr>
              <w:t>ЕН.00 Математический и общий естественнонаучный цикл</w:t>
            </w:r>
          </w:p>
        </w:tc>
        <w:tc>
          <w:tcPr>
            <w:tcW w:w="3953" w:type="dxa"/>
          </w:tcPr>
          <w:p w:rsidR="00CC2E9B" w:rsidRDefault="00CC2E9B" w:rsidP="00636DF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ЕН.01. </w:t>
            </w:r>
            <w:r w:rsidRPr="00CC2E9B">
              <w:rPr>
                <w:color w:val="000000"/>
                <w:sz w:val="24"/>
                <w:szCs w:val="24"/>
              </w:rPr>
              <w:t>Элементы высшей математики</w:t>
            </w:r>
          </w:p>
        </w:tc>
        <w:tc>
          <w:tcPr>
            <w:tcW w:w="1448" w:type="dxa"/>
          </w:tcPr>
          <w:p w:rsidR="00CC2E9B" w:rsidRDefault="002C309F" w:rsidP="00636DF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</w:t>
            </w:r>
          </w:p>
        </w:tc>
        <w:tc>
          <w:tcPr>
            <w:tcW w:w="1152" w:type="dxa"/>
          </w:tcPr>
          <w:p w:rsidR="00CC2E9B" w:rsidRDefault="002C309F" w:rsidP="00636DF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</w:t>
            </w:r>
          </w:p>
        </w:tc>
      </w:tr>
      <w:tr w:rsidR="00CC2E9B" w:rsidTr="00636DF5">
        <w:tc>
          <w:tcPr>
            <w:tcW w:w="2920" w:type="dxa"/>
            <w:vMerge/>
          </w:tcPr>
          <w:p w:rsidR="00CC2E9B" w:rsidRPr="00D42540" w:rsidRDefault="00CC2E9B" w:rsidP="00636DF5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3953" w:type="dxa"/>
          </w:tcPr>
          <w:p w:rsidR="00CC2E9B" w:rsidRDefault="00CC2E9B" w:rsidP="00CC2E9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ЕН.02. </w:t>
            </w:r>
            <w:r w:rsidRPr="00CC2E9B">
              <w:rPr>
                <w:color w:val="000000"/>
                <w:sz w:val="24"/>
                <w:szCs w:val="24"/>
              </w:rPr>
              <w:t>Финансовая математик</w:t>
            </w:r>
            <w:r>
              <w:rPr>
                <w:color w:val="000000"/>
                <w:sz w:val="24"/>
                <w:szCs w:val="24"/>
              </w:rPr>
              <w:t>а</w:t>
            </w:r>
          </w:p>
        </w:tc>
        <w:tc>
          <w:tcPr>
            <w:tcW w:w="1448" w:type="dxa"/>
          </w:tcPr>
          <w:p w:rsidR="00CC2E9B" w:rsidRDefault="002C309F" w:rsidP="00636DF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1152" w:type="dxa"/>
          </w:tcPr>
          <w:p w:rsidR="00CC2E9B" w:rsidRDefault="002C309F" w:rsidP="00636DF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</w:tr>
      <w:tr w:rsidR="00CC2E9B" w:rsidTr="00636DF5">
        <w:tc>
          <w:tcPr>
            <w:tcW w:w="2920" w:type="dxa"/>
            <w:vMerge/>
          </w:tcPr>
          <w:p w:rsidR="00CC2E9B" w:rsidRDefault="00CC2E9B" w:rsidP="00636DF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:rsidR="00CC2E9B" w:rsidRDefault="00CC2E9B" w:rsidP="00CC2E9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ЕН.03. Информационные технологии в профессиональной деятельности </w:t>
            </w:r>
          </w:p>
        </w:tc>
        <w:tc>
          <w:tcPr>
            <w:tcW w:w="1448" w:type="dxa"/>
          </w:tcPr>
          <w:p w:rsidR="00CC2E9B" w:rsidRDefault="002C309F" w:rsidP="00636DF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</w:t>
            </w:r>
          </w:p>
        </w:tc>
        <w:tc>
          <w:tcPr>
            <w:tcW w:w="1152" w:type="dxa"/>
          </w:tcPr>
          <w:p w:rsidR="00CC2E9B" w:rsidRDefault="00CC2E9B" w:rsidP="00636DF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</w:t>
            </w:r>
          </w:p>
        </w:tc>
      </w:tr>
      <w:tr w:rsidR="00CC2E9B" w:rsidTr="00636DF5">
        <w:tc>
          <w:tcPr>
            <w:tcW w:w="2920" w:type="dxa"/>
          </w:tcPr>
          <w:p w:rsidR="00CC2E9B" w:rsidRPr="00D42540" w:rsidRDefault="00CC2E9B" w:rsidP="00636DF5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 w:rsidRPr="00D42540">
              <w:rPr>
                <w:b/>
                <w:color w:val="000000"/>
                <w:sz w:val="24"/>
                <w:szCs w:val="24"/>
              </w:rPr>
              <w:t>П.00 Профессиональный цикл</w:t>
            </w:r>
          </w:p>
        </w:tc>
        <w:tc>
          <w:tcPr>
            <w:tcW w:w="3953" w:type="dxa"/>
          </w:tcPr>
          <w:p w:rsidR="00CC2E9B" w:rsidRDefault="00CC2E9B" w:rsidP="00636DF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</w:tcPr>
          <w:p w:rsidR="00CC2E9B" w:rsidRDefault="00CC2E9B" w:rsidP="00636DF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152" w:type="dxa"/>
          </w:tcPr>
          <w:p w:rsidR="00CC2E9B" w:rsidRDefault="00CC2E9B" w:rsidP="00636DF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  <w:tr w:rsidR="00CC2E9B" w:rsidTr="00636DF5">
        <w:tc>
          <w:tcPr>
            <w:tcW w:w="2920" w:type="dxa"/>
            <w:vMerge w:val="restart"/>
          </w:tcPr>
          <w:p w:rsidR="00CC2E9B" w:rsidRPr="00D42540" w:rsidRDefault="00CC2E9B" w:rsidP="00636DF5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 w:rsidRPr="00D42540">
              <w:rPr>
                <w:b/>
                <w:color w:val="000000"/>
                <w:sz w:val="24"/>
                <w:szCs w:val="24"/>
              </w:rPr>
              <w:t>ОП.00 Общепрофессиональные дисциплины</w:t>
            </w:r>
          </w:p>
        </w:tc>
        <w:tc>
          <w:tcPr>
            <w:tcW w:w="3953" w:type="dxa"/>
          </w:tcPr>
          <w:p w:rsidR="00CC2E9B" w:rsidRPr="002F0700" w:rsidRDefault="00CC2E9B" w:rsidP="002F070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F0700">
              <w:rPr>
                <w:color w:val="000000"/>
                <w:sz w:val="24"/>
                <w:szCs w:val="24"/>
              </w:rPr>
              <w:t xml:space="preserve">ОП.01 Экономика организации </w:t>
            </w:r>
          </w:p>
        </w:tc>
        <w:tc>
          <w:tcPr>
            <w:tcW w:w="1448" w:type="dxa"/>
          </w:tcPr>
          <w:p w:rsidR="00CC2E9B" w:rsidRDefault="002C309F" w:rsidP="00636DF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1152" w:type="dxa"/>
          </w:tcPr>
          <w:p w:rsidR="00CC2E9B" w:rsidRDefault="002C309F" w:rsidP="00636DF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</w:t>
            </w:r>
          </w:p>
        </w:tc>
      </w:tr>
      <w:tr w:rsidR="00CC2E9B" w:rsidTr="00636DF5">
        <w:tc>
          <w:tcPr>
            <w:tcW w:w="2920" w:type="dxa"/>
            <w:vMerge/>
          </w:tcPr>
          <w:p w:rsidR="00CC2E9B" w:rsidRDefault="00CC2E9B" w:rsidP="00636DF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:rsidR="00CC2E9B" w:rsidRPr="002F0700" w:rsidRDefault="00CC2E9B" w:rsidP="002F070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F0700">
              <w:rPr>
                <w:color w:val="000000"/>
                <w:sz w:val="24"/>
                <w:szCs w:val="24"/>
              </w:rPr>
              <w:t>ОП.02 Статистика</w:t>
            </w:r>
          </w:p>
        </w:tc>
        <w:tc>
          <w:tcPr>
            <w:tcW w:w="1448" w:type="dxa"/>
          </w:tcPr>
          <w:p w:rsidR="00CC2E9B" w:rsidRDefault="00CC2E9B" w:rsidP="002C309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="002C309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52" w:type="dxa"/>
          </w:tcPr>
          <w:p w:rsidR="00CC2E9B" w:rsidRDefault="002C309F" w:rsidP="00DE7BB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</w:tr>
      <w:tr w:rsidR="00CC2E9B" w:rsidTr="00636DF5">
        <w:tc>
          <w:tcPr>
            <w:tcW w:w="2920" w:type="dxa"/>
            <w:vMerge/>
          </w:tcPr>
          <w:p w:rsidR="00CC2E9B" w:rsidRDefault="00CC2E9B" w:rsidP="00636DF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:rsidR="00CC2E9B" w:rsidRPr="002F0700" w:rsidRDefault="00CC2E9B" w:rsidP="002F070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F0700">
              <w:rPr>
                <w:color w:val="000000"/>
                <w:sz w:val="24"/>
                <w:szCs w:val="24"/>
              </w:rPr>
              <w:t>ОП.03 Менеджмент</w:t>
            </w:r>
          </w:p>
        </w:tc>
        <w:tc>
          <w:tcPr>
            <w:tcW w:w="1448" w:type="dxa"/>
          </w:tcPr>
          <w:p w:rsidR="00CC2E9B" w:rsidRDefault="002C309F" w:rsidP="00636DF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</w:t>
            </w:r>
          </w:p>
        </w:tc>
        <w:tc>
          <w:tcPr>
            <w:tcW w:w="1152" w:type="dxa"/>
          </w:tcPr>
          <w:p w:rsidR="00CC2E9B" w:rsidRDefault="002C309F" w:rsidP="00636DF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</w:t>
            </w:r>
          </w:p>
        </w:tc>
      </w:tr>
      <w:tr w:rsidR="00CC2E9B" w:rsidTr="00636DF5">
        <w:tc>
          <w:tcPr>
            <w:tcW w:w="2920" w:type="dxa"/>
            <w:vMerge/>
          </w:tcPr>
          <w:p w:rsidR="00CC2E9B" w:rsidRDefault="00CC2E9B" w:rsidP="00636DF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:rsidR="00CC2E9B" w:rsidRPr="002F0700" w:rsidRDefault="00CC2E9B" w:rsidP="002F070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F0700">
              <w:rPr>
                <w:color w:val="000000"/>
                <w:sz w:val="24"/>
                <w:szCs w:val="24"/>
              </w:rPr>
              <w:t>ОП.04 Документационное обеспечение управления</w:t>
            </w:r>
          </w:p>
        </w:tc>
        <w:tc>
          <w:tcPr>
            <w:tcW w:w="1448" w:type="dxa"/>
          </w:tcPr>
          <w:p w:rsidR="00CC2E9B" w:rsidRDefault="002C309F" w:rsidP="00636DF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1152" w:type="dxa"/>
          </w:tcPr>
          <w:p w:rsidR="00CC2E9B" w:rsidRDefault="002C309F" w:rsidP="00636DF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</w:t>
            </w:r>
          </w:p>
        </w:tc>
      </w:tr>
      <w:tr w:rsidR="00CC2E9B" w:rsidTr="00636DF5">
        <w:tc>
          <w:tcPr>
            <w:tcW w:w="2920" w:type="dxa"/>
            <w:vMerge/>
          </w:tcPr>
          <w:p w:rsidR="00CC2E9B" w:rsidRDefault="00CC2E9B" w:rsidP="00636DF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:rsidR="00CC2E9B" w:rsidRPr="002F0700" w:rsidRDefault="00CC2E9B" w:rsidP="002F070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F0700">
              <w:rPr>
                <w:color w:val="000000"/>
                <w:sz w:val="24"/>
                <w:szCs w:val="24"/>
              </w:rPr>
              <w:t>ОП.05 Правовое обеспечение профессиональной деятельности</w:t>
            </w:r>
          </w:p>
        </w:tc>
        <w:tc>
          <w:tcPr>
            <w:tcW w:w="1448" w:type="dxa"/>
          </w:tcPr>
          <w:p w:rsidR="00CC2E9B" w:rsidRDefault="002C309F" w:rsidP="00636DF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</w:t>
            </w:r>
          </w:p>
        </w:tc>
        <w:tc>
          <w:tcPr>
            <w:tcW w:w="1152" w:type="dxa"/>
          </w:tcPr>
          <w:p w:rsidR="00CC2E9B" w:rsidRDefault="002C309F" w:rsidP="00636DF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</w:p>
        </w:tc>
      </w:tr>
      <w:tr w:rsidR="00CC2E9B" w:rsidTr="00636DF5">
        <w:tc>
          <w:tcPr>
            <w:tcW w:w="2920" w:type="dxa"/>
            <w:vMerge/>
          </w:tcPr>
          <w:p w:rsidR="00CC2E9B" w:rsidRDefault="00CC2E9B" w:rsidP="00636DF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:rsidR="00CC2E9B" w:rsidRPr="002F0700" w:rsidRDefault="00CC2E9B" w:rsidP="002F070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F0700">
              <w:rPr>
                <w:color w:val="000000"/>
                <w:sz w:val="24"/>
                <w:szCs w:val="24"/>
              </w:rPr>
              <w:t>ОП.06 Финансы, денежное обращение и кредит</w:t>
            </w:r>
          </w:p>
        </w:tc>
        <w:tc>
          <w:tcPr>
            <w:tcW w:w="1448" w:type="dxa"/>
          </w:tcPr>
          <w:p w:rsidR="00CC2E9B" w:rsidRDefault="002C309F" w:rsidP="00636DF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52" w:type="dxa"/>
          </w:tcPr>
          <w:p w:rsidR="00CC2E9B" w:rsidRDefault="002C309F" w:rsidP="00636DF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</w:t>
            </w:r>
          </w:p>
        </w:tc>
      </w:tr>
      <w:tr w:rsidR="00CC2E9B" w:rsidTr="00636DF5">
        <w:tc>
          <w:tcPr>
            <w:tcW w:w="2920" w:type="dxa"/>
            <w:vMerge/>
          </w:tcPr>
          <w:p w:rsidR="00CC2E9B" w:rsidRDefault="00CC2E9B" w:rsidP="00636DF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:rsidR="00CC2E9B" w:rsidRPr="002F0700" w:rsidRDefault="00CC2E9B" w:rsidP="002F070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F0700">
              <w:rPr>
                <w:color w:val="000000"/>
                <w:sz w:val="24"/>
                <w:szCs w:val="24"/>
              </w:rPr>
              <w:t xml:space="preserve">ОП.07 </w:t>
            </w:r>
            <w:r w:rsidRPr="00CC2E9B">
              <w:rPr>
                <w:color w:val="000000"/>
                <w:sz w:val="24"/>
                <w:szCs w:val="24"/>
              </w:rPr>
              <w:t>Бухгалтерский учет</w:t>
            </w:r>
          </w:p>
        </w:tc>
        <w:tc>
          <w:tcPr>
            <w:tcW w:w="1448" w:type="dxa"/>
          </w:tcPr>
          <w:p w:rsidR="00CC2E9B" w:rsidRDefault="002C309F" w:rsidP="00636DF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</w:t>
            </w:r>
          </w:p>
        </w:tc>
        <w:tc>
          <w:tcPr>
            <w:tcW w:w="1152" w:type="dxa"/>
          </w:tcPr>
          <w:p w:rsidR="00CC2E9B" w:rsidRDefault="002C309F" w:rsidP="00636DF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</w:tr>
      <w:tr w:rsidR="00CC2E9B" w:rsidTr="00636DF5">
        <w:tc>
          <w:tcPr>
            <w:tcW w:w="2920" w:type="dxa"/>
            <w:vMerge/>
          </w:tcPr>
          <w:p w:rsidR="00CC2E9B" w:rsidRDefault="00CC2E9B" w:rsidP="00636DF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:rsidR="00CC2E9B" w:rsidRPr="002F0700" w:rsidRDefault="00CC2E9B" w:rsidP="002F070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F0700">
              <w:rPr>
                <w:color w:val="000000"/>
                <w:sz w:val="24"/>
                <w:szCs w:val="24"/>
              </w:rPr>
              <w:t xml:space="preserve">ОП.08 </w:t>
            </w:r>
            <w:r w:rsidRPr="00CC2E9B">
              <w:rPr>
                <w:color w:val="000000"/>
                <w:sz w:val="24"/>
                <w:szCs w:val="24"/>
              </w:rPr>
              <w:t>Организация бухгалтерского учета в банке</w:t>
            </w:r>
          </w:p>
        </w:tc>
        <w:tc>
          <w:tcPr>
            <w:tcW w:w="1448" w:type="dxa"/>
          </w:tcPr>
          <w:p w:rsidR="00CC2E9B" w:rsidRDefault="002C309F" w:rsidP="00636DF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</w:t>
            </w:r>
          </w:p>
        </w:tc>
        <w:tc>
          <w:tcPr>
            <w:tcW w:w="1152" w:type="dxa"/>
          </w:tcPr>
          <w:p w:rsidR="00CC2E9B" w:rsidRDefault="002C309F" w:rsidP="00636DF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</w:tr>
      <w:tr w:rsidR="00CC2E9B" w:rsidTr="00636DF5">
        <w:tc>
          <w:tcPr>
            <w:tcW w:w="2920" w:type="dxa"/>
            <w:vMerge/>
          </w:tcPr>
          <w:p w:rsidR="00CC2E9B" w:rsidRDefault="00CC2E9B" w:rsidP="00636DF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:rsidR="00CC2E9B" w:rsidRPr="002F0700" w:rsidRDefault="00CC2E9B" w:rsidP="002F070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F0700">
              <w:rPr>
                <w:color w:val="000000"/>
                <w:sz w:val="24"/>
                <w:szCs w:val="24"/>
              </w:rPr>
              <w:t xml:space="preserve">ОП.09 </w:t>
            </w:r>
            <w:r w:rsidRPr="00CC2E9B">
              <w:rPr>
                <w:color w:val="000000"/>
                <w:sz w:val="24"/>
                <w:szCs w:val="24"/>
              </w:rPr>
              <w:t>Анализ финансово-хозяйственной деятельности</w:t>
            </w:r>
            <w:r w:rsidRPr="002F0700">
              <w:rPr>
                <w:color w:val="000000"/>
                <w:sz w:val="24"/>
                <w:szCs w:val="24"/>
              </w:rPr>
              <w:t>т</w:t>
            </w:r>
          </w:p>
        </w:tc>
        <w:tc>
          <w:tcPr>
            <w:tcW w:w="1448" w:type="dxa"/>
          </w:tcPr>
          <w:p w:rsidR="00CC2E9B" w:rsidRDefault="002C309F" w:rsidP="00636DF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</w:t>
            </w:r>
          </w:p>
        </w:tc>
        <w:tc>
          <w:tcPr>
            <w:tcW w:w="1152" w:type="dxa"/>
          </w:tcPr>
          <w:p w:rsidR="00CC2E9B" w:rsidRDefault="002C309F" w:rsidP="00636DF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</w:tr>
      <w:tr w:rsidR="00CC2E9B" w:rsidTr="00636DF5">
        <w:tc>
          <w:tcPr>
            <w:tcW w:w="2920" w:type="dxa"/>
            <w:vMerge/>
          </w:tcPr>
          <w:p w:rsidR="00CC2E9B" w:rsidRDefault="00CC2E9B" w:rsidP="00636DF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:rsidR="00CC2E9B" w:rsidRPr="002F0700" w:rsidRDefault="00CC2E9B" w:rsidP="002F070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F0700">
              <w:rPr>
                <w:color w:val="000000"/>
                <w:sz w:val="24"/>
                <w:szCs w:val="24"/>
              </w:rPr>
              <w:t>ОП.</w:t>
            </w:r>
            <w:r>
              <w:rPr>
                <w:color w:val="000000"/>
                <w:sz w:val="24"/>
                <w:szCs w:val="24"/>
              </w:rPr>
              <w:t>10</w:t>
            </w:r>
            <w:r w:rsidRPr="002F0700">
              <w:rPr>
                <w:color w:val="000000"/>
                <w:sz w:val="24"/>
                <w:szCs w:val="24"/>
              </w:rPr>
              <w:t xml:space="preserve"> </w:t>
            </w:r>
            <w:r w:rsidRPr="00CC2E9B">
              <w:rPr>
                <w:color w:val="000000"/>
                <w:sz w:val="24"/>
                <w:szCs w:val="24"/>
              </w:rPr>
              <w:t>Основы экономической теории</w:t>
            </w:r>
          </w:p>
        </w:tc>
        <w:tc>
          <w:tcPr>
            <w:tcW w:w="1448" w:type="dxa"/>
          </w:tcPr>
          <w:p w:rsidR="00CC2E9B" w:rsidRDefault="002C309F" w:rsidP="00636DF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1152" w:type="dxa"/>
          </w:tcPr>
          <w:p w:rsidR="00CC2E9B" w:rsidRDefault="002C309F" w:rsidP="00636DF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</w:tr>
      <w:tr w:rsidR="00CC2E9B" w:rsidTr="00636DF5">
        <w:tc>
          <w:tcPr>
            <w:tcW w:w="2920" w:type="dxa"/>
            <w:vMerge/>
          </w:tcPr>
          <w:p w:rsidR="00CC2E9B" w:rsidRDefault="00CC2E9B" w:rsidP="00636DF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:rsidR="00CC2E9B" w:rsidRPr="002F0700" w:rsidRDefault="00CC2E9B" w:rsidP="002F070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F0700">
              <w:rPr>
                <w:color w:val="000000"/>
                <w:sz w:val="24"/>
                <w:szCs w:val="24"/>
              </w:rPr>
              <w:t>ОП.</w:t>
            </w:r>
            <w:r>
              <w:rPr>
                <w:color w:val="000000"/>
                <w:sz w:val="24"/>
                <w:szCs w:val="24"/>
              </w:rPr>
              <w:t>11</w:t>
            </w:r>
            <w:r w:rsidRPr="002F0700">
              <w:rPr>
                <w:color w:val="000000"/>
                <w:sz w:val="24"/>
                <w:szCs w:val="24"/>
              </w:rPr>
              <w:t xml:space="preserve"> </w:t>
            </w:r>
            <w:r w:rsidRPr="00CC2E9B">
              <w:rPr>
                <w:color w:val="000000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1448" w:type="dxa"/>
          </w:tcPr>
          <w:p w:rsidR="00CC2E9B" w:rsidRDefault="002C309F" w:rsidP="00636DF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</w:t>
            </w:r>
          </w:p>
        </w:tc>
        <w:tc>
          <w:tcPr>
            <w:tcW w:w="1152" w:type="dxa"/>
          </w:tcPr>
          <w:p w:rsidR="00CC2E9B" w:rsidRDefault="002C309F" w:rsidP="00636DF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</w:t>
            </w:r>
          </w:p>
        </w:tc>
      </w:tr>
      <w:tr w:rsidR="00CC2E9B" w:rsidTr="00636DF5">
        <w:tc>
          <w:tcPr>
            <w:tcW w:w="2920" w:type="dxa"/>
          </w:tcPr>
          <w:p w:rsidR="00CC2E9B" w:rsidRPr="00D42540" w:rsidRDefault="00CC2E9B" w:rsidP="00636DF5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 w:rsidRPr="00D42540">
              <w:rPr>
                <w:b/>
                <w:color w:val="000000"/>
                <w:sz w:val="24"/>
                <w:szCs w:val="24"/>
              </w:rPr>
              <w:t>ПМ.00 Профессиональные модули</w:t>
            </w:r>
          </w:p>
        </w:tc>
        <w:tc>
          <w:tcPr>
            <w:tcW w:w="3953" w:type="dxa"/>
          </w:tcPr>
          <w:p w:rsidR="00CC2E9B" w:rsidRDefault="00CC2E9B" w:rsidP="00636DF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</w:tcPr>
          <w:p w:rsidR="00CC2E9B" w:rsidRDefault="00CC2E9B" w:rsidP="00636DF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152" w:type="dxa"/>
          </w:tcPr>
          <w:p w:rsidR="00CC2E9B" w:rsidRDefault="00CC2E9B" w:rsidP="00636DF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  <w:tr w:rsidR="00CC2E9B" w:rsidTr="00636DF5">
        <w:tc>
          <w:tcPr>
            <w:tcW w:w="2920" w:type="dxa"/>
            <w:vMerge w:val="restart"/>
          </w:tcPr>
          <w:p w:rsidR="00CC2E9B" w:rsidRPr="002F0700" w:rsidRDefault="00CC2E9B" w:rsidP="002F0700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2F0700">
              <w:rPr>
                <w:b/>
                <w:color w:val="000000"/>
              </w:rPr>
              <w:t xml:space="preserve">ПМ.01 </w:t>
            </w:r>
          </w:p>
          <w:p w:rsidR="00CC2E9B" w:rsidRPr="002F0700" w:rsidRDefault="00CC2E9B" w:rsidP="00CC2E9B">
            <w:pPr>
              <w:rPr>
                <w:b/>
                <w:color w:val="000000"/>
              </w:rPr>
            </w:pPr>
            <w:r w:rsidRPr="00CC2E9B">
              <w:rPr>
                <w:b/>
              </w:rPr>
              <w:t>Ведение расчетных операций</w:t>
            </w:r>
          </w:p>
        </w:tc>
        <w:tc>
          <w:tcPr>
            <w:tcW w:w="3953" w:type="dxa"/>
          </w:tcPr>
          <w:p w:rsidR="00CC2E9B" w:rsidRPr="00A0725D" w:rsidRDefault="00CC2E9B" w:rsidP="002F0700">
            <w:pPr>
              <w:rPr>
                <w:color w:val="000000"/>
              </w:rPr>
            </w:pPr>
            <w:r w:rsidRPr="00A0725D">
              <w:t xml:space="preserve">МДК.01.01 </w:t>
            </w:r>
            <w:r w:rsidRPr="00CC2E9B">
              <w:t>Организация безналичных расчетов</w:t>
            </w:r>
          </w:p>
        </w:tc>
        <w:tc>
          <w:tcPr>
            <w:tcW w:w="1448" w:type="dxa"/>
          </w:tcPr>
          <w:p w:rsidR="00CC2E9B" w:rsidRDefault="002C309F" w:rsidP="00636DF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190</w:t>
            </w:r>
          </w:p>
        </w:tc>
        <w:tc>
          <w:tcPr>
            <w:tcW w:w="1152" w:type="dxa"/>
          </w:tcPr>
          <w:p w:rsidR="00CC2E9B" w:rsidRDefault="002C309F" w:rsidP="00636DF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</w:tr>
      <w:tr w:rsidR="00CC2E9B" w:rsidTr="00636DF5">
        <w:tc>
          <w:tcPr>
            <w:tcW w:w="2920" w:type="dxa"/>
            <w:vMerge/>
          </w:tcPr>
          <w:p w:rsidR="00CC2E9B" w:rsidRDefault="00CC2E9B" w:rsidP="00636DF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:rsidR="00CC2E9B" w:rsidRDefault="00CC2E9B" w:rsidP="002F070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УП.01. Учебная практика</w:t>
            </w:r>
          </w:p>
        </w:tc>
        <w:tc>
          <w:tcPr>
            <w:tcW w:w="1448" w:type="dxa"/>
          </w:tcPr>
          <w:p w:rsidR="00CC2E9B" w:rsidRDefault="002C309F" w:rsidP="00636DF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108</w:t>
            </w:r>
          </w:p>
        </w:tc>
        <w:tc>
          <w:tcPr>
            <w:tcW w:w="1152" w:type="dxa"/>
          </w:tcPr>
          <w:p w:rsidR="00CC2E9B" w:rsidRDefault="002C309F" w:rsidP="00636DF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108</w:t>
            </w:r>
          </w:p>
        </w:tc>
      </w:tr>
      <w:tr w:rsidR="00CC2E9B" w:rsidTr="00636DF5">
        <w:tc>
          <w:tcPr>
            <w:tcW w:w="2920" w:type="dxa"/>
            <w:vMerge w:val="restart"/>
          </w:tcPr>
          <w:p w:rsidR="00CC2E9B" w:rsidRPr="002F0700" w:rsidRDefault="00CC2E9B" w:rsidP="002F0700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2F0700">
              <w:rPr>
                <w:b/>
                <w:color w:val="000000"/>
              </w:rPr>
              <w:t xml:space="preserve">ПМ.02 </w:t>
            </w:r>
          </w:p>
          <w:p w:rsidR="00CC2E9B" w:rsidRPr="002F0700" w:rsidRDefault="00CC2E9B" w:rsidP="002F0700">
            <w:pPr>
              <w:rPr>
                <w:b/>
                <w:color w:val="000000"/>
              </w:rPr>
            </w:pPr>
            <w:r w:rsidRPr="00CC2E9B">
              <w:rPr>
                <w:b/>
              </w:rPr>
              <w:t>Осуществление кредитных операций</w:t>
            </w:r>
          </w:p>
        </w:tc>
        <w:tc>
          <w:tcPr>
            <w:tcW w:w="3953" w:type="dxa"/>
          </w:tcPr>
          <w:p w:rsidR="00CC2E9B" w:rsidRPr="00A0725D" w:rsidRDefault="00CC2E9B" w:rsidP="002F0700">
            <w:r w:rsidRPr="00386D75">
              <w:t xml:space="preserve">МДК.02.01. </w:t>
            </w:r>
            <w:r w:rsidRPr="00CC2E9B">
              <w:t>Организация кредитной работы</w:t>
            </w:r>
          </w:p>
        </w:tc>
        <w:tc>
          <w:tcPr>
            <w:tcW w:w="1448" w:type="dxa"/>
          </w:tcPr>
          <w:p w:rsidR="00CC2E9B" w:rsidRDefault="002C309F" w:rsidP="00636DF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232</w:t>
            </w:r>
          </w:p>
        </w:tc>
        <w:tc>
          <w:tcPr>
            <w:tcW w:w="1152" w:type="dxa"/>
          </w:tcPr>
          <w:p w:rsidR="00CC2E9B" w:rsidRDefault="002C309F" w:rsidP="00636DF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</w:t>
            </w:r>
          </w:p>
        </w:tc>
      </w:tr>
      <w:tr w:rsidR="00CC2E9B" w:rsidTr="00636DF5">
        <w:tc>
          <w:tcPr>
            <w:tcW w:w="2920" w:type="dxa"/>
            <w:vMerge/>
          </w:tcPr>
          <w:p w:rsidR="00CC2E9B" w:rsidRDefault="00CC2E9B" w:rsidP="00636DF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:rsidR="00CC2E9B" w:rsidRDefault="00CC2E9B" w:rsidP="002F070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ПП.01. Производственная практика</w:t>
            </w:r>
          </w:p>
        </w:tc>
        <w:tc>
          <w:tcPr>
            <w:tcW w:w="1448" w:type="dxa"/>
          </w:tcPr>
          <w:p w:rsidR="00CC2E9B" w:rsidRDefault="002C309F" w:rsidP="00636DF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108</w:t>
            </w:r>
          </w:p>
        </w:tc>
        <w:tc>
          <w:tcPr>
            <w:tcW w:w="1152" w:type="dxa"/>
          </w:tcPr>
          <w:p w:rsidR="00CC2E9B" w:rsidRDefault="002C309F" w:rsidP="00636DF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108</w:t>
            </w:r>
          </w:p>
        </w:tc>
      </w:tr>
      <w:tr w:rsidR="00CC2E9B" w:rsidTr="00636DF5">
        <w:tc>
          <w:tcPr>
            <w:tcW w:w="2920" w:type="dxa"/>
            <w:vMerge w:val="restart"/>
          </w:tcPr>
          <w:p w:rsidR="00CC2E9B" w:rsidRPr="002F0700" w:rsidRDefault="00CC2E9B" w:rsidP="002F0700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2F0700">
              <w:rPr>
                <w:b/>
                <w:color w:val="000000"/>
              </w:rPr>
              <w:t>ПМ.03</w:t>
            </w:r>
          </w:p>
          <w:p w:rsidR="00CC2E9B" w:rsidRPr="002F0700" w:rsidRDefault="00CC2E9B" w:rsidP="002F0700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CC2E9B">
              <w:rPr>
                <w:b/>
              </w:rP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3953" w:type="dxa"/>
          </w:tcPr>
          <w:p w:rsidR="00CC2E9B" w:rsidRPr="00CC2E9B" w:rsidRDefault="00CC2E9B" w:rsidP="002F0700">
            <w:pPr>
              <w:rPr>
                <w:rFonts w:eastAsia="Calibri"/>
                <w:bCs/>
                <w:sz w:val="24"/>
                <w:szCs w:val="24"/>
              </w:rPr>
            </w:pPr>
            <w:r w:rsidRPr="00CC2E9B">
              <w:rPr>
                <w:sz w:val="24"/>
                <w:szCs w:val="24"/>
              </w:rPr>
              <w:t>МДК.03.01. Выполнение работ по одной  профессии рабочих или должности служащих</w:t>
            </w:r>
          </w:p>
        </w:tc>
        <w:tc>
          <w:tcPr>
            <w:tcW w:w="1448" w:type="dxa"/>
          </w:tcPr>
          <w:p w:rsidR="00CC2E9B" w:rsidRDefault="002C309F" w:rsidP="00636DF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190</w:t>
            </w:r>
          </w:p>
        </w:tc>
        <w:tc>
          <w:tcPr>
            <w:tcW w:w="1152" w:type="dxa"/>
          </w:tcPr>
          <w:p w:rsidR="00CC2E9B" w:rsidRDefault="002C309F" w:rsidP="00636DF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</w:t>
            </w:r>
          </w:p>
        </w:tc>
      </w:tr>
      <w:tr w:rsidR="00CC2E9B" w:rsidTr="00636DF5">
        <w:tc>
          <w:tcPr>
            <w:tcW w:w="2920" w:type="dxa"/>
            <w:vMerge/>
          </w:tcPr>
          <w:p w:rsidR="00CC2E9B" w:rsidRDefault="00CC2E9B" w:rsidP="00636DF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:rsidR="00CC2E9B" w:rsidRDefault="00CC2E9B" w:rsidP="002F070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ПП.02. Производственная практика</w:t>
            </w:r>
          </w:p>
        </w:tc>
        <w:tc>
          <w:tcPr>
            <w:tcW w:w="1448" w:type="dxa"/>
          </w:tcPr>
          <w:p w:rsidR="00CC2E9B" w:rsidRDefault="00CC2E9B" w:rsidP="00636DF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</w:t>
            </w:r>
          </w:p>
        </w:tc>
        <w:tc>
          <w:tcPr>
            <w:tcW w:w="1152" w:type="dxa"/>
          </w:tcPr>
          <w:p w:rsidR="00CC2E9B" w:rsidRDefault="00CC2E9B" w:rsidP="00636DF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</w:t>
            </w:r>
          </w:p>
        </w:tc>
      </w:tr>
      <w:tr w:rsidR="00CC2E9B" w:rsidTr="00636DF5">
        <w:tc>
          <w:tcPr>
            <w:tcW w:w="2920" w:type="dxa"/>
            <w:vMerge w:val="restart"/>
          </w:tcPr>
          <w:p w:rsidR="00CC2E9B" w:rsidRPr="002F0700" w:rsidRDefault="00CC2E9B" w:rsidP="002F0700">
            <w:pPr>
              <w:autoSpaceDE w:val="0"/>
              <w:autoSpaceDN w:val="0"/>
              <w:adjustRightInd w:val="0"/>
              <w:rPr>
                <w:b/>
              </w:rPr>
            </w:pPr>
            <w:r w:rsidRPr="002F0700">
              <w:rPr>
                <w:b/>
              </w:rPr>
              <w:t>ПМ.04</w:t>
            </w:r>
          </w:p>
          <w:p w:rsidR="00CC2E9B" w:rsidRPr="002F0700" w:rsidRDefault="002C309F" w:rsidP="002F0700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2C309F">
              <w:rPr>
                <w:b/>
              </w:rPr>
              <w:t>Выполнение работ по одной  профессии рабочих или должности служащих</w:t>
            </w:r>
          </w:p>
        </w:tc>
        <w:tc>
          <w:tcPr>
            <w:tcW w:w="3953" w:type="dxa"/>
          </w:tcPr>
          <w:p w:rsidR="00CC2E9B" w:rsidRPr="00A71553" w:rsidRDefault="00CC2E9B" w:rsidP="002F0700">
            <w:pPr>
              <w:rPr>
                <w:rFonts w:eastAsia="Calibri"/>
                <w:bCs/>
                <w:sz w:val="20"/>
                <w:szCs w:val="20"/>
              </w:rPr>
            </w:pPr>
            <w:r w:rsidRPr="00A71553">
              <w:t xml:space="preserve">МДК.04.01. </w:t>
            </w:r>
            <w:r w:rsidR="002C309F" w:rsidRPr="002C309F">
              <w:t>Организация деятельности коллектива исполнителей</w:t>
            </w:r>
          </w:p>
        </w:tc>
        <w:tc>
          <w:tcPr>
            <w:tcW w:w="1448" w:type="dxa"/>
          </w:tcPr>
          <w:p w:rsidR="00CC2E9B" w:rsidRDefault="002C309F" w:rsidP="00636DF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</w:t>
            </w:r>
          </w:p>
        </w:tc>
        <w:tc>
          <w:tcPr>
            <w:tcW w:w="1152" w:type="dxa"/>
          </w:tcPr>
          <w:p w:rsidR="00CC2E9B" w:rsidRDefault="002C309F" w:rsidP="00636DF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</w:t>
            </w:r>
          </w:p>
        </w:tc>
      </w:tr>
      <w:tr w:rsidR="00CC2E9B" w:rsidTr="00636DF5">
        <w:tc>
          <w:tcPr>
            <w:tcW w:w="2920" w:type="dxa"/>
            <w:vMerge/>
          </w:tcPr>
          <w:p w:rsidR="00CC2E9B" w:rsidRDefault="00CC2E9B" w:rsidP="00636DF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:rsidR="00CC2E9B" w:rsidRDefault="00CC2E9B" w:rsidP="002F070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ПП.03. Производственная практика</w:t>
            </w:r>
          </w:p>
        </w:tc>
        <w:tc>
          <w:tcPr>
            <w:tcW w:w="1448" w:type="dxa"/>
          </w:tcPr>
          <w:p w:rsidR="00CC2E9B" w:rsidRDefault="002C309F" w:rsidP="00636DF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1152" w:type="dxa"/>
          </w:tcPr>
          <w:p w:rsidR="00CC2E9B" w:rsidRDefault="002C309F" w:rsidP="00636DF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</w:t>
            </w:r>
          </w:p>
        </w:tc>
      </w:tr>
      <w:tr w:rsidR="00CC2E9B" w:rsidTr="00636DF5">
        <w:tc>
          <w:tcPr>
            <w:tcW w:w="2920" w:type="dxa"/>
            <w:vMerge w:val="restart"/>
          </w:tcPr>
          <w:p w:rsidR="00CC2E9B" w:rsidRPr="002F0700" w:rsidRDefault="00CC2E9B" w:rsidP="002F0700">
            <w:pPr>
              <w:autoSpaceDE w:val="0"/>
              <w:autoSpaceDN w:val="0"/>
              <w:adjustRightInd w:val="0"/>
              <w:rPr>
                <w:b/>
              </w:rPr>
            </w:pPr>
            <w:r w:rsidRPr="002F0700">
              <w:rPr>
                <w:b/>
              </w:rPr>
              <w:t>ПМ.05</w:t>
            </w:r>
          </w:p>
          <w:p w:rsidR="00CC2E9B" w:rsidRPr="002F0700" w:rsidRDefault="002C309F" w:rsidP="002F0700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2C309F">
              <w:rPr>
                <w:b/>
              </w:rPr>
              <w:t>Учет в банке</w:t>
            </w:r>
          </w:p>
        </w:tc>
        <w:tc>
          <w:tcPr>
            <w:tcW w:w="3953" w:type="dxa"/>
          </w:tcPr>
          <w:p w:rsidR="00CC2E9B" w:rsidRPr="00B33CE1" w:rsidRDefault="00CC2E9B" w:rsidP="002F0700">
            <w:r>
              <w:t xml:space="preserve">МДК.05.01 </w:t>
            </w:r>
            <w:r w:rsidR="002C309F" w:rsidRPr="002C309F">
              <w:t>Учет в банке</w:t>
            </w:r>
          </w:p>
        </w:tc>
        <w:tc>
          <w:tcPr>
            <w:tcW w:w="1448" w:type="dxa"/>
          </w:tcPr>
          <w:p w:rsidR="00CC2E9B" w:rsidRDefault="002C309F" w:rsidP="00636DF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198</w:t>
            </w:r>
          </w:p>
        </w:tc>
        <w:tc>
          <w:tcPr>
            <w:tcW w:w="1152" w:type="dxa"/>
          </w:tcPr>
          <w:p w:rsidR="00CC2E9B" w:rsidRDefault="002C309F" w:rsidP="00636DF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</w:tc>
      </w:tr>
      <w:tr w:rsidR="00CC2E9B" w:rsidTr="00636DF5">
        <w:tc>
          <w:tcPr>
            <w:tcW w:w="2920" w:type="dxa"/>
            <w:vMerge/>
          </w:tcPr>
          <w:p w:rsidR="00CC2E9B" w:rsidRDefault="00CC2E9B" w:rsidP="00636DF5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53" w:type="dxa"/>
          </w:tcPr>
          <w:p w:rsidR="00CC2E9B" w:rsidRDefault="00CC2E9B" w:rsidP="002F070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ПП.04. Производственная практика</w:t>
            </w:r>
          </w:p>
        </w:tc>
        <w:tc>
          <w:tcPr>
            <w:tcW w:w="1448" w:type="dxa"/>
          </w:tcPr>
          <w:p w:rsidR="00CC2E9B" w:rsidRDefault="00CC2E9B" w:rsidP="00636DF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1152" w:type="dxa"/>
          </w:tcPr>
          <w:p w:rsidR="00CC2E9B" w:rsidRDefault="00CC2E9B" w:rsidP="00636DF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</w:tr>
      <w:tr w:rsidR="00CC2E9B" w:rsidTr="00636DF5">
        <w:tc>
          <w:tcPr>
            <w:tcW w:w="2920" w:type="dxa"/>
          </w:tcPr>
          <w:p w:rsidR="00CC2E9B" w:rsidRDefault="00CC2E9B" w:rsidP="00636DF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:rsidR="00CC2E9B" w:rsidRDefault="00CC2E9B" w:rsidP="00636DF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ПДП Преддипломная практика</w:t>
            </w:r>
          </w:p>
        </w:tc>
        <w:tc>
          <w:tcPr>
            <w:tcW w:w="1448" w:type="dxa"/>
          </w:tcPr>
          <w:p w:rsidR="00CC2E9B" w:rsidRDefault="00CC2E9B" w:rsidP="00636DF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144</w:t>
            </w:r>
          </w:p>
        </w:tc>
        <w:tc>
          <w:tcPr>
            <w:tcW w:w="1152" w:type="dxa"/>
          </w:tcPr>
          <w:p w:rsidR="00CC2E9B" w:rsidRDefault="00CC2E9B" w:rsidP="00636DF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144</w:t>
            </w:r>
          </w:p>
        </w:tc>
      </w:tr>
      <w:tr w:rsidR="00CC2E9B" w:rsidRPr="00980BF8" w:rsidTr="00636DF5">
        <w:tc>
          <w:tcPr>
            <w:tcW w:w="6873" w:type="dxa"/>
            <w:gridSpan w:val="2"/>
          </w:tcPr>
          <w:p w:rsidR="00CC2E9B" w:rsidRPr="00980BF8" w:rsidRDefault="00CC2E9B" w:rsidP="00636DF5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 w:rsidRPr="00980BF8">
              <w:rPr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48" w:type="dxa"/>
          </w:tcPr>
          <w:p w:rsidR="00CC2E9B" w:rsidRPr="00980BF8" w:rsidRDefault="00CC2E9B" w:rsidP="00636DF5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2628</w:t>
            </w:r>
          </w:p>
        </w:tc>
        <w:tc>
          <w:tcPr>
            <w:tcW w:w="1152" w:type="dxa"/>
          </w:tcPr>
          <w:p w:rsidR="00CC2E9B" w:rsidRPr="00980BF8" w:rsidRDefault="002C309F" w:rsidP="00636DF5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1536</w:t>
            </w:r>
          </w:p>
        </w:tc>
      </w:tr>
    </w:tbl>
    <w:p w:rsidR="00636DF5" w:rsidRPr="00560A8A" w:rsidRDefault="00636DF5" w:rsidP="00636DF5">
      <w:pPr>
        <w:autoSpaceDE w:val="0"/>
        <w:autoSpaceDN w:val="0"/>
        <w:adjustRightInd w:val="0"/>
        <w:jc w:val="both"/>
        <w:rPr>
          <w:color w:val="000000"/>
        </w:rPr>
      </w:pPr>
    </w:p>
    <w:p w:rsidR="00636DF5" w:rsidRDefault="00636DF5" w:rsidP="00636DF5">
      <w:pPr>
        <w:autoSpaceDE w:val="0"/>
        <w:autoSpaceDN w:val="0"/>
        <w:adjustRightInd w:val="0"/>
        <w:jc w:val="both"/>
        <w:rPr>
          <w:b/>
          <w:color w:val="000000"/>
        </w:rPr>
      </w:pPr>
      <w:r w:rsidRPr="001128BF">
        <w:rPr>
          <w:b/>
          <w:bCs/>
          <w:color w:val="000000"/>
        </w:rPr>
        <w:t xml:space="preserve">4.8. </w:t>
      </w:r>
      <w:r w:rsidRPr="001128BF">
        <w:rPr>
          <w:b/>
          <w:color w:val="000000"/>
        </w:rPr>
        <w:t xml:space="preserve">Распределение формирования компетенций в структуре </w:t>
      </w:r>
      <w:r w:rsidRPr="005220AC">
        <w:rPr>
          <w:b/>
          <w:color w:val="000000"/>
        </w:rPr>
        <w:t>ППССЗ</w:t>
      </w:r>
    </w:p>
    <w:p w:rsidR="00636DF5" w:rsidRPr="001128BF" w:rsidRDefault="00636DF5" w:rsidP="00636DF5">
      <w:pPr>
        <w:autoSpaceDE w:val="0"/>
        <w:autoSpaceDN w:val="0"/>
        <w:adjustRightInd w:val="0"/>
        <w:jc w:val="both"/>
        <w:rPr>
          <w:b/>
          <w:color w:val="000000"/>
        </w:rPr>
      </w:pPr>
    </w:p>
    <w:p w:rsidR="00DE7BB5" w:rsidRDefault="00636DF5" w:rsidP="00636DF5">
      <w:pPr>
        <w:autoSpaceDE w:val="0"/>
        <w:autoSpaceDN w:val="0"/>
        <w:adjustRightInd w:val="0"/>
        <w:jc w:val="both"/>
        <w:rPr>
          <w:color w:val="000000"/>
        </w:rPr>
      </w:pPr>
      <w:r w:rsidRPr="00560A8A">
        <w:rPr>
          <w:color w:val="000000"/>
        </w:rPr>
        <w:t xml:space="preserve">Распределение формирования компетенций в структуре </w:t>
      </w:r>
      <w:r>
        <w:rPr>
          <w:color w:val="000000"/>
        </w:rPr>
        <w:t>ППССЗ</w:t>
      </w:r>
      <w:r w:rsidRPr="00560A8A">
        <w:rPr>
          <w:color w:val="000000"/>
        </w:rPr>
        <w:t xml:space="preserve"> приведено в</w:t>
      </w:r>
      <w:r w:rsidR="00DE7BB5">
        <w:rPr>
          <w:color w:val="000000"/>
        </w:rPr>
        <w:t xml:space="preserve"> </w:t>
      </w:r>
      <w:r w:rsidRPr="00560A8A">
        <w:rPr>
          <w:color w:val="000000"/>
        </w:rPr>
        <w:t>таблице.</w:t>
      </w:r>
    </w:p>
    <w:p w:rsidR="00DE7BB5" w:rsidRDefault="00DE7BB5">
      <w:pPr>
        <w:spacing w:after="200" w:line="276" w:lineRule="auto"/>
        <w:rPr>
          <w:color w:val="000000"/>
        </w:rPr>
      </w:pPr>
      <w:r>
        <w:rPr>
          <w:color w:val="000000"/>
        </w:rPr>
        <w:br w:type="page"/>
      </w:r>
    </w:p>
    <w:p w:rsidR="00DE7BB5" w:rsidRDefault="00DE7BB5" w:rsidP="00DE7BB5">
      <w:pPr>
        <w:autoSpaceDE w:val="0"/>
        <w:autoSpaceDN w:val="0"/>
        <w:adjustRightInd w:val="0"/>
        <w:jc w:val="center"/>
        <w:rPr>
          <w:b/>
          <w:color w:val="000000"/>
        </w:rPr>
        <w:sectPr w:rsidR="00DE7BB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E7BB5" w:rsidRPr="00C50CC9" w:rsidRDefault="00DE7BB5" w:rsidP="00DE7BB5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C50CC9">
        <w:rPr>
          <w:b/>
          <w:color w:val="000000"/>
        </w:rPr>
        <w:lastRenderedPageBreak/>
        <w:t>ТАБЛИЦА</w:t>
      </w:r>
    </w:p>
    <w:p w:rsidR="00DE7BB5" w:rsidRPr="00C50CC9" w:rsidRDefault="00DE7BB5" w:rsidP="00DE7BB5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C50CC9">
        <w:rPr>
          <w:b/>
          <w:color w:val="000000"/>
        </w:rPr>
        <w:t xml:space="preserve">распределения формирования компетенций в структуре </w:t>
      </w:r>
      <w:r w:rsidRPr="005220AC">
        <w:rPr>
          <w:b/>
          <w:color w:val="000000"/>
        </w:rPr>
        <w:t>ППССЗ</w:t>
      </w:r>
    </w:p>
    <w:p w:rsidR="00DE7BB5" w:rsidRPr="00C50CC9" w:rsidRDefault="00DE7BB5" w:rsidP="00130800">
      <w:pPr>
        <w:tabs>
          <w:tab w:val="left" w:pos="9781"/>
        </w:tabs>
        <w:autoSpaceDE w:val="0"/>
        <w:autoSpaceDN w:val="0"/>
        <w:adjustRightInd w:val="0"/>
        <w:jc w:val="both"/>
        <w:rPr>
          <w:b/>
          <w:color w:val="000000"/>
        </w:rPr>
      </w:pPr>
    </w:p>
    <w:tbl>
      <w:tblPr>
        <w:tblStyle w:val="ad"/>
        <w:tblpPr w:leftFromText="180" w:rightFromText="180" w:vertAnchor="text" w:tblpX="-352" w:tblpY="1"/>
        <w:tblOverlap w:val="never"/>
        <w:tblW w:w="15559" w:type="dxa"/>
        <w:tblLayout w:type="fixed"/>
        <w:tblLook w:val="04A0" w:firstRow="1" w:lastRow="0" w:firstColumn="1" w:lastColumn="0" w:noHBand="0" w:noVBand="1"/>
      </w:tblPr>
      <w:tblGrid>
        <w:gridCol w:w="2516"/>
        <w:gridCol w:w="2551"/>
        <w:gridCol w:w="401"/>
        <w:gridCol w:w="24"/>
        <w:gridCol w:w="22"/>
        <w:gridCol w:w="336"/>
        <w:gridCol w:w="46"/>
        <w:gridCol w:w="21"/>
        <w:gridCol w:w="316"/>
        <w:gridCol w:w="109"/>
        <w:gridCol w:w="279"/>
        <w:gridCol w:w="147"/>
        <w:gridCol w:w="236"/>
        <w:gridCol w:w="48"/>
        <w:gridCol w:w="335"/>
        <w:gridCol w:w="90"/>
        <w:gridCol w:w="284"/>
        <w:gridCol w:w="9"/>
        <w:gridCol w:w="384"/>
        <w:gridCol w:w="32"/>
        <w:gridCol w:w="354"/>
        <w:gridCol w:w="15"/>
        <w:gridCol w:w="24"/>
        <w:gridCol w:w="352"/>
        <w:gridCol w:w="15"/>
        <w:gridCol w:w="24"/>
        <w:gridCol w:w="350"/>
        <w:gridCol w:w="569"/>
        <w:gridCol w:w="567"/>
        <w:gridCol w:w="709"/>
        <w:gridCol w:w="567"/>
        <w:gridCol w:w="567"/>
        <w:gridCol w:w="567"/>
        <w:gridCol w:w="531"/>
        <w:gridCol w:w="7"/>
        <w:gridCol w:w="545"/>
        <w:gridCol w:w="7"/>
        <w:gridCol w:w="469"/>
        <w:gridCol w:w="567"/>
        <w:gridCol w:w="567"/>
      </w:tblGrid>
      <w:tr w:rsidR="00E61C4A" w:rsidRPr="008A420F" w:rsidTr="00976DB9">
        <w:trPr>
          <w:trHeight w:val="420"/>
        </w:trPr>
        <w:tc>
          <w:tcPr>
            <w:tcW w:w="2516" w:type="dxa"/>
            <w:vMerge w:val="restart"/>
            <w:vAlign w:val="center"/>
          </w:tcPr>
          <w:p w:rsidR="00E61C4A" w:rsidRPr="008A420F" w:rsidRDefault="00E61C4A" w:rsidP="00130800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A420F">
              <w:rPr>
                <w:rFonts w:cstheme="minorHAnsi"/>
                <w:color w:val="000000"/>
                <w:sz w:val="20"/>
                <w:szCs w:val="20"/>
              </w:rPr>
              <w:t>Код и</w:t>
            </w:r>
          </w:p>
          <w:p w:rsidR="00E61C4A" w:rsidRPr="008A420F" w:rsidRDefault="00E61C4A" w:rsidP="00130800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A420F">
              <w:rPr>
                <w:rFonts w:cstheme="minorHAnsi"/>
                <w:color w:val="000000"/>
                <w:sz w:val="20"/>
                <w:szCs w:val="20"/>
              </w:rPr>
              <w:t>наименование</w:t>
            </w:r>
          </w:p>
          <w:p w:rsidR="00E61C4A" w:rsidRPr="008A420F" w:rsidRDefault="00E61C4A" w:rsidP="00130800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A420F">
              <w:rPr>
                <w:rFonts w:cstheme="minorHAnsi"/>
                <w:color w:val="000000"/>
                <w:sz w:val="20"/>
                <w:szCs w:val="20"/>
              </w:rPr>
              <w:t>цикла, ПМ</w:t>
            </w:r>
          </w:p>
          <w:p w:rsidR="00E61C4A" w:rsidRPr="008A420F" w:rsidRDefault="00E61C4A" w:rsidP="00130800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  <w:vAlign w:val="center"/>
          </w:tcPr>
          <w:p w:rsidR="00E61C4A" w:rsidRPr="008A420F" w:rsidRDefault="00E61C4A" w:rsidP="00130800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A420F">
              <w:rPr>
                <w:rFonts w:cstheme="minorHAnsi"/>
                <w:color w:val="000000"/>
                <w:sz w:val="20"/>
                <w:szCs w:val="20"/>
              </w:rPr>
              <w:t>Код и</w:t>
            </w:r>
          </w:p>
          <w:p w:rsidR="00E61C4A" w:rsidRPr="008A420F" w:rsidRDefault="00E61C4A" w:rsidP="00130800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A420F">
              <w:rPr>
                <w:rFonts w:cstheme="minorHAnsi"/>
                <w:color w:val="000000"/>
                <w:sz w:val="20"/>
                <w:szCs w:val="20"/>
              </w:rPr>
              <w:t>наименование УД,</w:t>
            </w:r>
          </w:p>
          <w:p w:rsidR="00E61C4A" w:rsidRPr="008A420F" w:rsidRDefault="00E61C4A" w:rsidP="00130800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A420F">
              <w:rPr>
                <w:rFonts w:cstheme="minorHAnsi"/>
                <w:color w:val="000000"/>
                <w:sz w:val="20"/>
                <w:szCs w:val="20"/>
              </w:rPr>
              <w:t>МДК, практики</w:t>
            </w:r>
          </w:p>
          <w:p w:rsidR="00E61C4A" w:rsidRPr="008A420F" w:rsidRDefault="00E61C4A" w:rsidP="00130800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gridSpan w:val="25"/>
            <w:vAlign w:val="center"/>
          </w:tcPr>
          <w:p w:rsidR="00E61C4A" w:rsidRPr="008A420F" w:rsidRDefault="00E61C4A" w:rsidP="00130800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Общие компетенции</w:t>
            </w:r>
          </w:p>
        </w:tc>
        <w:tc>
          <w:tcPr>
            <w:tcW w:w="6239" w:type="dxa"/>
            <w:gridSpan w:val="13"/>
            <w:vAlign w:val="center"/>
          </w:tcPr>
          <w:p w:rsidR="00E61C4A" w:rsidRPr="008A420F" w:rsidRDefault="00E61C4A" w:rsidP="00130800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Профессиональные компетенции</w:t>
            </w:r>
          </w:p>
        </w:tc>
      </w:tr>
      <w:tr w:rsidR="00E61C4A" w:rsidRPr="008A420F" w:rsidTr="00976DB9">
        <w:trPr>
          <w:cantSplit/>
          <w:trHeight w:val="1134"/>
        </w:trPr>
        <w:tc>
          <w:tcPr>
            <w:tcW w:w="2516" w:type="dxa"/>
            <w:vMerge/>
            <w:vAlign w:val="center"/>
          </w:tcPr>
          <w:p w:rsidR="00E61C4A" w:rsidRPr="008A420F" w:rsidRDefault="00E61C4A" w:rsidP="00E61C4A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E61C4A" w:rsidRPr="008A420F" w:rsidRDefault="00E61C4A" w:rsidP="00E61C4A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401" w:type="dxa"/>
            <w:textDirection w:val="btLr"/>
            <w:vAlign w:val="center"/>
          </w:tcPr>
          <w:p w:rsidR="00E61C4A" w:rsidRPr="008A420F" w:rsidRDefault="00E61C4A" w:rsidP="00E61C4A">
            <w:pPr>
              <w:autoSpaceDE w:val="0"/>
              <w:autoSpaceDN w:val="0"/>
              <w:adjustRightInd w:val="0"/>
              <w:ind w:left="113" w:right="113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ОК.01</w:t>
            </w:r>
          </w:p>
        </w:tc>
        <w:tc>
          <w:tcPr>
            <w:tcW w:w="382" w:type="dxa"/>
            <w:gridSpan w:val="3"/>
            <w:textDirection w:val="btLr"/>
            <w:vAlign w:val="center"/>
          </w:tcPr>
          <w:p w:rsidR="00E61C4A" w:rsidRPr="008A420F" w:rsidRDefault="00E61C4A" w:rsidP="00E61C4A">
            <w:pPr>
              <w:autoSpaceDE w:val="0"/>
              <w:autoSpaceDN w:val="0"/>
              <w:adjustRightInd w:val="0"/>
              <w:ind w:left="113" w:right="113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ОК.02</w:t>
            </w:r>
          </w:p>
        </w:tc>
        <w:tc>
          <w:tcPr>
            <w:tcW w:w="383" w:type="dxa"/>
            <w:gridSpan w:val="3"/>
            <w:textDirection w:val="btLr"/>
          </w:tcPr>
          <w:p w:rsidR="00E61C4A" w:rsidRPr="008A420F" w:rsidRDefault="00E61C4A" w:rsidP="00E61C4A">
            <w:pPr>
              <w:autoSpaceDE w:val="0"/>
              <w:autoSpaceDN w:val="0"/>
              <w:adjustRightInd w:val="0"/>
              <w:ind w:left="113" w:right="113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ОК.03</w:t>
            </w:r>
          </w:p>
        </w:tc>
        <w:tc>
          <w:tcPr>
            <w:tcW w:w="388" w:type="dxa"/>
            <w:gridSpan w:val="2"/>
            <w:textDirection w:val="btLr"/>
          </w:tcPr>
          <w:p w:rsidR="00E61C4A" w:rsidRDefault="00E61C4A" w:rsidP="00E61C4A">
            <w:pPr>
              <w:ind w:left="113" w:right="113"/>
            </w:pPr>
            <w:r>
              <w:rPr>
                <w:rFonts w:cstheme="minorHAnsi"/>
                <w:color w:val="000000"/>
                <w:sz w:val="20"/>
                <w:szCs w:val="20"/>
              </w:rPr>
              <w:t>ОК.04</w:t>
            </w:r>
          </w:p>
        </w:tc>
        <w:tc>
          <w:tcPr>
            <w:tcW w:w="383" w:type="dxa"/>
            <w:gridSpan w:val="2"/>
            <w:textDirection w:val="btLr"/>
          </w:tcPr>
          <w:p w:rsidR="00E61C4A" w:rsidRDefault="00E61C4A" w:rsidP="00E61C4A">
            <w:pPr>
              <w:ind w:left="113" w:right="113"/>
            </w:pPr>
            <w:r>
              <w:rPr>
                <w:rFonts w:cstheme="minorHAnsi"/>
                <w:color w:val="000000"/>
                <w:sz w:val="20"/>
                <w:szCs w:val="20"/>
              </w:rPr>
              <w:t>ОК.05</w:t>
            </w:r>
          </w:p>
        </w:tc>
        <w:tc>
          <w:tcPr>
            <w:tcW w:w="383" w:type="dxa"/>
            <w:gridSpan w:val="2"/>
            <w:textDirection w:val="btLr"/>
          </w:tcPr>
          <w:p w:rsidR="00E61C4A" w:rsidRDefault="00E61C4A" w:rsidP="00E61C4A">
            <w:pPr>
              <w:ind w:left="113" w:right="113"/>
            </w:pPr>
            <w:r>
              <w:rPr>
                <w:rFonts w:cstheme="minorHAnsi"/>
                <w:color w:val="000000"/>
                <w:sz w:val="20"/>
                <w:szCs w:val="20"/>
              </w:rPr>
              <w:t>ОК.06</w:t>
            </w:r>
          </w:p>
        </w:tc>
        <w:tc>
          <w:tcPr>
            <w:tcW w:w="383" w:type="dxa"/>
            <w:gridSpan w:val="3"/>
            <w:textDirection w:val="btLr"/>
          </w:tcPr>
          <w:p w:rsidR="00E61C4A" w:rsidRDefault="00E61C4A" w:rsidP="00E61C4A">
            <w:pPr>
              <w:ind w:left="113" w:right="113"/>
            </w:pPr>
            <w:r>
              <w:rPr>
                <w:rFonts w:cstheme="minorHAnsi"/>
                <w:color w:val="000000"/>
                <w:sz w:val="20"/>
                <w:szCs w:val="20"/>
              </w:rPr>
              <w:t>ОК.07</w:t>
            </w:r>
          </w:p>
        </w:tc>
        <w:tc>
          <w:tcPr>
            <w:tcW w:w="384" w:type="dxa"/>
            <w:textDirection w:val="btLr"/>
          </w:tcPr>
          <w:p w:rsidR="00E61C4A" w:rsidRDefault="00E61C4A" w:rsidP="00E61C4A">
            <w:pPr>
              <w:ind w:left="113" w:right="113"/>
            </w:pPr>
            <w:r>
              <w:rPr>
                <w:rFonts w:cstheme="minorHAnsi"/>
                <w:color w:val="000000"/>
                <w:sz w:val="20"/>
                <w:szCs w:val="20"/>
              </w:rPr>
              <w:t>ОК.08</w:t>
            </w:r>
          </w:p>
        </w:tc>
        <w:tc>
          <w:tcPr>
            <w:tcW w:w="386" w:type="dxa"/>
            <w:gridSpan w:val="2"/>
            <w:textDirection w:val="btLr"/>
          </w:tcPr>
          <w:p w:rsidR="00E61C4A" w:rsidRDefault="00E61C4A" w:rsidP="00E61C4A">
            <w:pPr>
              <w:ind w:left="113" w:right="113"/>
            </w:pPr>
            <w:r>
              <w:rPr>
                <w:rFonts w:cstheme="minorHAnsi"/>
                <w:color w:val="000000"/>
                <w:sz w:val="20"/>
                <w:szCs w:val="20"/>
              </w:rPr>
              <w:t>ОК.09</w:t>
            </w:r>
          </w:p>
        </w:tc>
        <w:tc>
          <w:tcPr>
            <w:tcW w:w="391" w:type="dxa"/>
            <w:gridSpan w:val="3"/>
            <w:textDirection w:val="btLr"/>
          </w:tcPr>
          <w:p w:rsidR="00E61C4A" w:rsidRDefault="00E61C4A" w:rsidP="00E61C4A">
            <w:pPr>
              <w:ind w:left="113" w:right="113"/>
            </w:pPr>
            <w:r>
              <w:rPr>
                <w:rFonts w:cstheme="minorHAnsi"/>
                <w:color w:val="000000"/>
                <w:sz w:val="20"/>
                <w:szCs w:val="20"/>
              </w:rPr>
              <w:t>ОК.10</w:t>
            </w:r>
          </w:p>
        </w:tc>
        <w:tc>
          <w:tcPr>
            <w:tcW w:w="389" w:type="dxa"/>
            <w:gridSpan w:val="3"/>
            <w:textDirection w:val="btLr"/>
          </w:tcPr>
          <w:p w:rsidR="00E61C4A" w:rsidRDefault="00E61C4A" w:rsidP="00E61C4A">
            <w:pPr>
              <w:ind w:left="113" w:right="113"/>
            </w:pPr>
            <w:r>
              <w:rPr>
                <w:rFonts w:cstheme="minorHAnsi"/>
                <w:color w:val="000000"/>
                <w:sz w:val="20"/>
                <w:szCs w:val="20"/>
              </w:rPr>
              <w:t>ОК.11</w:t>
            </w:r>
          </w:p>
        </w:tc>
        <w:tc>
          <w:tcPr>
            <w:tcW w:w="569" w:type="dxa"/>
            <w:textDirection w:val="btLr"/>
          </w:tcPr>
          <w:p w:rsidR="00E61C4A" w:rsidRDefault="00E61C4A" w:rsidP="00E61C4A">
            <w:pPr>
              <w:ind w:left="113" w:right="113"/>
            </w:pPr>
            <w:r w:rsidRPr="00366BAA">
              <w:rPr>
                <w:rFonts w:cstheme="minorHAnsi"/>
                <w:color w:val="000000"/>
                <w:sz w:val="20"/>
                <w:szCs w:val="20"/>
              </w:rPr>
              <w:t>ПК.</w:t>
            </w:r>
            <w:r>
              <w:rPr>
                <w:rFonts w:cstheme="minorHAnsi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567" w:type="dxa"/>
            <w:textDirection w:val="btLr"/>
          </w:tcPr>
          <w:p w:rsidR="00E61C4A" w:rsidRDefault="00E61C4A" w:rsidP="00E61C4A">
            <w:pPr>
              <w:ind w:left="113" w:right="113"/>
            </w:pPr>
            <w:r w:rsidRPr="00366BAA">
              <w:rPr>
                <w:rFonts w:cstheme="minorHAnsi"/>
                <w:color w:val="000000"/>
                <w:sz w:val="20"/>
                <w:szCs w:val="20"/>
              </w:rPr>
              <w:t>ПК.</w:t>
            </w:r>
            <w:r>
              <w:rPr>
                <w:rFonts w:cstheme="minorHAnsi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709" w:type="dxa"/>
            <w:textDirection w:val="btLr"/>
          </w:tcPr>
          <w:p w:rsidR="00E61C4A" w:rsidRDefault="00E61C4A" w:rsidP="00E61C4A">
            <w:pPr>
              <w:ind w:left="113" w:right="113"/>
            </w:pPr>
            <w:r w:rsidRPr="00366BAA">
              <w:rPr>
                <w:rFonts w:cstheme="minorHAnsi"/>
                <w:color w:val="000000"/>
                <w:sz w:val="20"/>
                <w:szCs w:val="20"/>
              </w:rPr>
              <w:t>ПК.</w:t>
            </w:r>
            <w:r>
              <w:rPr>
                <w:rFonts w:cstheme="minorHAnsi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567" w:type="dxa"/>
            <w:textDirection w:val="btLr"/>
          </w:tcPr>
          <w:p w:rsidR="00E61C4A" w:rsidRDefault="00E61C4A" w:rsidP="00E61C4A">
            <w:pPr>
              <w:ind w:left="113" w:right="113"/>
            </w:pPr>
            <w:r w:rsidRPr="00366BAA">
              <w:rPr>
                <w:rFonts w:cstheme="minorHAnsi"/>
                <w:color w:val="000000"/>
                <w:sz w:val="20"/>
                <w:szCs w:val="20"/>
              </w:rPr>
              <w:t>ПК.</w:t>
            </w:r>
            <w:r>
              <w:rPr>
                <w:rFonts w:cstheme="minorHAnsi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567" w:type="dxa"/>
            <w:textDirection w:val="btLr"/>
          </w:tcPr>
          <w:p w:rsidR="00E61C4A" w:rsidRDefault="00E61C4A" w:rsidP="00E61C4A">
            <w:pPr>
              <w:ind w:left="113" w:right="113"/>
            </w:pPr>
            <w:r w:rsidRPr="00366BAA">
              <w:rPr>
                <w:rFonts w:cstheme="minorHAnsi"/>
                <w:color w:val="000000"/>
                <w:sz w:val="20"/>
                <w:szCs w:val="20"/>
              </w:rPr>
              <w:t>ПК.</w:t>
            </w:r>
            <w:r>
              <w:rPr>
                <w:rFonts w:cstheme="minorHAnsi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567" w:type="dxa"/>
            <w:textDirection w:val="btLr"/>
          </w:tcPr>
          <w:p w:rsidR="00E61C4A" w:rsidRDefault="00E61C4A" w:rsidP="00E61C4A">
            <w:pPr>
              <w:ind w:left="113" w:right="113"/>
            </w:pPr>
            <w:r w:rsidRPr="00366BAA">
              <w:rPr>
                <w:rFonts w:cstheme="minorHAnsi"/>
                <w:color w:val="000000"/>
                <w:sz w:val="20"/>
                <w:szCs w:val="20"/>
              </w:rPr>
              <w:t>ПК.</w:t>
            </w:r>
            <w:r>
              <w:rPr>
                <w:rFonts w:cstheme="minorHAnsi"/>
                <w:color w:val="000000"/>
                <w:sz w:val="20"/>
                <w:szCs w:val="20"/>
              </w:rPr>
              <w:t>1.6</w:t>
            </w:r>
          </w:p>
        </w:tc>
        <w:tc>
          <w:tcPr>
            <w:tcW w:w="538" w:type="dxa"/>
            <w:gridSpan w:val="2"/>
            <w:textDirection w:val="btLr"/>
            <w:vAlign w:val="center"/>
          </w:tcPr>
          <w:p w:rsidR="00E61C4A" w:rsidRPr="008A420F" w:rsidRDefault="00E61C4A" w:rsidP="00E61C4A">
            <w:pPr>
              <w:autoSpaceDE w:val="0"/>
              <w:autoSpaceDN w:val="0"/>
              <w:adjustRightInd w:val="0"/>
              <w:ind w:left="113" w:right="113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ПК.2.1</w:t>
            </w:r>
          </w:p>
        </w:tc>
        <w:tc>
          <w:tcPr>
            <w:tcW w:w="552" w:type="dxa"/>
            <w:gridSpan w:val="2"/>
            <w:textDirection w:val="btLr"/>
            <w:vAlign w:val="center"/>
          </w:tcPr>
          <w:p w:rsidR="00E61C4A" w:rsidRPr="008A420F" w:rsidRDefault="00E61C4A" w:rsidP="00E61C4A">
            <w:pPr>
              <w:autoSpaceDE w:val="0"/>
              <w:autoSpaceDN w:val="0"/>
              <w:adjustRightInd w:val="0"/>
              <w:ind w:left="113" w:right="113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ПК.2.2</w:t>
            </w:r>
          </w:p>
        </w:tc>
        <w:tc>
          <w:tcPr>
            <w:tcW w:w="469" w:type="dxa"/>
            <w:textDirection w:val="btLr"/>
            <w:vAlign w:val="center"/>
          </w:tcPr>
          <w:p w:rsidR="00E61C4A" w:rsidRPr="008A420F" w:rsidRDefault="00E61C4A" w:rsidP="00E61C4A">
            <w:pPr>
              <w:autoSpaceDE w:val="0"/>
              <w:autoSpaceDN w:val="0"/>
              <w:adjustRightInd w:val="0"/>
              <w:ind w:left="113" w:right="113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ПК.2.3</w:t>
            </w:r>
          </w:p>
        </w:tc>
        <w:tc>
          <w:tcPr>
            <w:tcW w:w="567" w:type="dxa"/>
            <w:textDirection w:val="btLr"/>
            <w:vAlign w:val="center"/>
          </w:tcPr>
          <w:p w:rsidR="00E61C4A" w:rsidRPr="008A420F" w:rsidRDefault="00E61C4A" w:rsidP="00E61C4A">
            <w:pPr>
              <w:autoSpaceDE w:val="0"/>
              <w:autoSpaceDN w:val="0"/>
              <w:adjustRightInd w:val="0"/>
              <w:ind w:left="113" w:right="113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ПК.2.4</w:t>
            </w:r>
          </w:p>
        </w:tc>
        <w:tc>
          <w:tcPr>
            <w:tcW w:w="567" w:type="dxa"/>
            <w:textDirection w:val="btLr"/>
            <w:vAlign w:val="center"/>
          </w:tcPr>
          <w:p w:rsidR="00E61C4A" w:rsidRPr="008A420F" w:rsidRDefault="00E61C4A" w:rsidP="00E61C4A">
            <w:pPr>
              <w:autoSpaceDE w:val="0"/>
              <w:autoSpaceDN w:val="0"/>
              <w:adjustRightInd w:val="0"/>
              <w:ind w:left="113" w:right="113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ПК.2.5</w:t>
            </w:r>
          </w:p>
        </w:tc>
      </w:tr>
      <w:tr w:rsidR="00050959" w:rsidRPr="008A420F" w:rsidTr="00976DB9">
        <w:tc>
          <w:tcPr>
            <w:tcW w:w="2516" w:type="dxa"/>
            <w:vMerge w:val="restart"/>
          </w:tcPr>
          <w:p w:rsidR="00050959" w:rsidRPr="008A420F" w:rsidRDefault="00050959" w:rsidP="00050959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8A420F">
              <w:rPr>
                <w:rFonts w:cstheme="minorHAnsi"/>
                <w:b/>
                <w:color w:val="000000"/>
                <w:sz w:val="20"/>
                <w:szCs w:val="20"/>
              </w:rPr>
              <w:t>ОГСЭ.00 Общий гуманитарный и социально</w:t>
            </w:r>
            <w:r w:rsidRPr="008A420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-</w:t>
            </w:r>
            <w:r w:rsidRPr="008A420F">
              <w:rPr>
                <w:rFonts w:cstheme="minorHAnsi"/>
                <w:b/>
                <w:color w:val="000000"/>
                <w:sz w:val="20"/>
                <w:szCs w:val="20"/>
              </w:rPr>
              <w:t>экономический циклы</w:t>
            </w:r>
          </w:p>
        </w:tc>
        <w:tc>
          <w:tcPr>
            <w:tcW w:w="2551" w:type="dxa"/>
          </w:tcPr>
          <w:p w:rsidR="00050959" w:rsidRPr="008A420F" w:rsidRDefault="00050959" w:rsidP="00050959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8A420F">
              <w:rPr>
                <w:rFonts w:cstheme="minorHAnsi"/>
                <w:color w:val="000000"/>
                <w:sz w:val="20"/>
                <w:szCs w:val="20"/>
              </w:rPr>
              <w:t>ОГСЭ.01. Основы философии</w:t>
            </w:r>
          </w:p>
        </w:tc>
        <w:tc>
          <w:tcPr>
            <w:tcW w:w="401" w:type="dxa"/>
            <w:vAlign w:val="center"/>
          </w:tcPr>
          <w:p w:rsidR="00050959" w:rsidRPr="008A420F" w:rsidRDefault="00050959" w:rsidP="00050959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382" w:type="dxa"/>
            <w:gridSpan w:val="3"/>
            <w:vAlign w:val="center"/>
          </w:tcPr>
          <w:p w:rsidR="00050959" w:rsidRPr="008A420F" w:rsidRDefault="00050959" w:rsidP="00050959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383" w:type="dxa"/>
            <w:gridSpan w:val="3"/>
            <w:vAlign w:val="center"/>
          </w:tcPr>
          <w:p w:rsidR="00050959" w:rsidRPr="008A420F" w:rsidRDefault="00050959" w:rsidP="00050959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388" w:type="dxa"/>
            <w:gridSpan w:val="2"/>
            <w:vAlign w:val="center"/>
          </w:tcPr>
          <w:p w:rsidR="00050959" w:rsidRPr="008A420F" w:rsidRDefault="00050959" w:rsidP="00050959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383" w:type="dxa"/>
            <w:gridSpan w:val="2"/>
            <w:vAlign w:val="center"/>
          </w:tcPr>
          <w:p w:rsidR="00050959" w:rsidRPr="008A420F" w:rsidRDefault="00050959" w:rsidP="00050959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383" w:type="dxa"/>
            <w:gridSpan w:val="2"/>
            <w:vAlign w:val="center"/>
          </w:tcPr>
          <w:p w:rsidR="00050959" w:rsidRPr="008A420F" w:rsidRDefault="00050959" w:rsidP="00050959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383" w:type="dxa"/>
            <w:gridSpan w:val="3"/>
            <w:vAlign w:val="center"/>
          </w:tcPr>
          <w:p w:rsidR="00050959" w:rsidRPr="008A420F" w:rsidRDefault="00050959" w:rsidP="00050959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384" w:type="dxa"/>
            <w:vAlign w:val="center"/>
          </w:tcPr>
          <w:p w:rsidR="00050959" w:rsidRPr="008A420F" w:rsidRDefault="00050959" w:rsidP="00050959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386" w:type="dxa"/>
            <w:gridSpan w:val="2"/>
            <w:vAlign w:val="center"/>
          </w:tcPr>
          <w:p w:rsidR="00050959" w:rsidRPr="008A420F" w:rsidRDefault="00050959" w:rsidP="00050959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391" w:type="dxa"/>
            <w:gridSpan w:val="3"/>
            <w:vAlign w:val="center"/>
          </w:tcPr>
          <w:p w:rsidR="00050959" w:rsidRPr="008A420F" w:rsidRDefault="00050959" w:rsidP="00050959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389" w:type="dxa"/>
            <w:gridSpan w:val="3"/>
            <w:vAlign w:val="center"/>
          </w:tcPr>
          <w:p w:rsidR="00050959" w:rsidRPr="008A420F" w:rsidRDefault="00050959" w:rsidP="00050959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Align w:val="center"/>
          </w:tcPr>
          <w:p w:rsidR="00050959" w:rsidRPr="008A420F" w:rsidRDefault="00050959" w:rsidP="00050959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50959" w:rsidRPr="008A420F" w:rsidRDefault="00050959" w:rsidP="00050959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50959" w:rsidRPr="008A420F" w:rsidRDefault="00050959" w:rsidP="00050959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50959" w:rsidRPr="008A420F" w:rsidRDefault="00050959" w:rsidP="00050959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50959" w:rsidRPr="008A420F" w:rsidRDefault="00050959" w:rsidP="00050959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50959" w:rsidRPr="008A420F" w:rsidRDefault="00050959" w:rsidP="00050959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  <w:gridSpan w:val="2"/>
            <w:vAlign w:val="center"/>
          </w:tcPr>
          <w:p w:rsidR="00050959" w:rsidRPr="008A420F" w:rsidRDefault="00050959" w:rsidP="00050959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gridSpan w:val="2"/>
          </w:tcPr>
          <w:p w:rsidR="00050959" w:rsidRPr="008A420F" w:rsidRDefault="00050959" w:rsidP="00050959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469" w:type="dxa"/>
          </w:tcPr>
          <w:p w:rsidR="00050959" w:rsidRPr="008A420F" w:rsidRDefault="00050959" w:rsidP="00050959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050959" w:rsidRPr="008A420F" w:rsidRDefault="00050959" w:rsidP="00050959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050959" w:rsidRPr="008A420F" w:rsidRDefault="00050959" w:rsidP="00050959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050959" w:rsidRPr="008A420F" w:rsidTr="00976DB9">
        <w:tc>
          <w:tcPr>
            <w:tcW w:w="2516" w:type="dxa"/>
            <w:vMerge/>
          </w:tcPr>
          <w:p w:rsidR="00050959" w:rsidRPr="008A420F" w:rsidRDefault="00050959" w:rsidP="00050959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:rsidR="00050959" w:rsidRPr="008A420F" w:rsidRDefault="00050959" w:rsidP="00050959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8A420F">
              <w:rPr>
                <w:rFonts w:cstheme="minorHAnsi"/>
                <w:color w:val="000000"/>
                <w:sz w:val="20"/>
                <w:szCs w:val="20"/>
              </w:rPr>
              <w:t>ОГСЭ.02. История</w:t>
            </w:r>
          </w:p>
        </w:tc>
        <w:tc>
          <w:tcPr>
            <w:tcW w:w="401" w:type="dxa"/>
            <w:vAlign w:val="center"/>
          </w:tcPr>
          <w:p w:rsidR="00050959" w:rsidRPr="008A420F" w:rsidRDefault="00050959" w:rsidP="00050959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382" w:type="dxa"/>
            <w:gridSpan w:val="3"/>
            <w:vAlign w:val="center"/>
          </w:tcPr>
          <w:p w:rsidR="00050959" w:rsidRPr="008A420F" w:rsidRDefault="00050959" w:rsidP="00050959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383" w:type="dxa"/>
            <w:gridSpan w:val="3"/>
            <w:vAlign w:val="center"/>
          </w:tcPr>
          <w:p w:rsidR="00050959" w:rsidRPr="008A420F" w:rsidRDefault="00050959" w:rsidP="00050959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388" w:type="dxa"/>
            <w:gridSpan w:val="2"/>
            <w:vAlign w:val="center"/>
          </w:tcPr>
          <w:p w:rsidR="00050959" w:rsidRPr="008A420F" w:rsidRDefault="00050959" w:rsidP="00050959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383" w:type="dxa"/>
            <w:gridSpan w:val="2"/>
            <w:vAlign w:val="center"/>
          </w:tcPr>
          <w:p w:rsidR="00050959" w:rsidRPr="008A420F" w:rsidRDefault="00050959" w:rsidP="00050959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383" w:type="dxa"/>
            <w:gridSpan w:val="2"/>
            <w:vAlign w:val="center"/>
          </w:tcPr>
          <w:p w:rsidR="00050959" w:rsidRPr="008A420F" w:rsidRDefault="00050959" w:rsidP="00050959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383" w:type="dxa"/>
            <w:gridSpan w:val="3"/>
            <w:vAlign w:val="center"/>
          </w:tcPr>
          <w:p w:rsidR="00050959" w:rsidRPr="008A420F" w:rsidRDefault="00050959" w:rsidP="00050959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384" w:type="dxa"/>
            <w:vAlign w:val="center"/>
          </w:tcPr>
          <w:p w:rsidR="00050959" w:rsidRPr="008A420F" w:rsidRDefault="00050959" w:rsidP="00050959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386" w:type="dxa"/>
            <w:gridSpan w:val="2"/>
            <w:vAlign w:val="center"/>
          </w:tcPr>
          <w:p w:rsidR="00050959" w:rsidRPr="008A420F" w:rsidRDefault="00050959" w:rsidP="00050959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391" w:type="dxa"/>
            <w:gridSpan w:val="3"/>
            <w:vAlign w:val="center"/>
          </w:tcPr>
          <w:p w:rsidR="00050959" w:rsidRPr="008A420F" w:rsidRDefault="00050959" w:rsidP="00050959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389" w:type="dxa"/>
            <w:gridSpan w:val="3"/>
            <w:vAlign w:val="center"/>
          </w:tcPr>
          <w:p w:rsidR="00050959" w:rsidRPr="008A420F" w:rsidRDefault="00050959" w:rsidP="00050959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Align w:val="center"/>
          </w:tcPr>
          <w:p w:rsidR="00050959" w:rsidRPr="008A420F" w:rsidRDefault="00050959" w:rsidP="00050959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50959" w:rsidRPr="008A420F" w:rsidRDefault="00050959" w:rsidP="00050959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50959" w:rsidRPr="008A420F" w:rsidRDefault="00050959" w:rsidP="00050959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50959" w:rsidRPr="008A420F" w:rsidRDefault="00050959" w:rsidP="00050959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50959" w:rsidRPr="008A420F" w:rsidRDefault="00050959" w:rsidP="00050959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50959" w:rsidRPr="008A420F" w:rsidRDefault="00050959" w:rsidP="00050959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  <w:gridSpan w:val="2"/>
            <w:vAlign w:val="center"/>
          </w:tcPr>
          <w:p w:rsidR="00050959" w:rsidRPr="008A420F" w:rsidRDefault="00050959" w:rsidP="00050959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gridSpan w:val="2"/>
          </w:tcPr>
          <w:p w:rsidR="00050959" w:rsidRPr="008A420F" w:rsidRDefault="00050959" w:rsidP="00050959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469" w:type="dxa"/>
          </w:tcPr>
          <w:p w:rsidR="00050959" w:rsidRPr="008A420F" w:rsidRDefault="00050959" w:rsidP="00050959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050959" w:rsidRPr="008A420F" w:rsidRDefault="00050959" w:rsidP="00050959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050959" w:rsidRPr="008A420F" w:rsidRDefault="00050959" w:rsidP="00050959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050959" w:rsidRPr="008A420F" w:rsidTr="00EB2B25">
        <w:trPr>
          <w:trHeight w:val="395"/>
        </w:trPr>
        <w:tc>
          <w:tcPr>
            <w:tcW w:w="2516" w:type="dxa"/>
            <w:vMerge/>
          </w:tcPr>
          <w:p w:rsidR="00050959" w:rsidRPr="008A420F" w:rsidRDefault="00050959" w:rsidP="00050959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:rsidR="00050959" w:rsidRPr="008A420F" w:rsidRDefault="00050959" w:rsidP="00050959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8A420F">
              <w:rPr>
                <w:rFonts w:cstheme="minorHAnsi"/>
                <w:color w:val="000000"/>
                <w:sz w:val="20"/>
                <w:szCs w:val="20"/>
              </w:rPr>
              <w:t>ОГСЭ.03. Иностранный язык</w:t>
            </w:r>
          </w:p>
        </w:tc>
        <w:tc>
          <w:tcPr>
            <w:tcW w:w="401" w:type="dxa"/>
            <w:vAlign w:val="center"/>
          </w:tcPr>
          <w:p w:rsidR="00050959" w:rsidRPr="008A420F" w:rsidRDefault="00050959" w:rsidP="00050959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382" w:type="dxa"/>
            <w:gridSpan w:val="3"/>
            <w:vAlign w:val="center"/>
          </w:tcPr>
          <w:p w:rsidR="00050959" w:rsidRPr="008A420F" w:rsidRDefault="00050959" w:rsidP="00050959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383" w:type="dxa"/>
            <w:gridSpan w:val="3"/>
            <w:vAlign w:val="center"/>
          </w:tcPr>
          <w:p w:rsidR="00050959" w:rsidRPr="008A420F" w:rsidRDefault="00050959" w:rsidP="00050959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388" w:type="dxa"/>
            <w:gridSpan w:val="2"/>
            <w:vAlign w:val="center"/>
          </w:tcPr>
          <w:p w:rsidR="00050959" w:rsidRPr="008A420F" w:rsidRDefault="00050959" w:rsidP="00050959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383" w:type="dxa"/>
            <w:gridSpan w:val="2"/>
            <w:vAlign w:val="center"/>
          </w:tcPr>
          <w:p w:rsidR="00050959" w:rsidRPr="008A420F" w:rsidRDefault="00050959" w:rsidP="00050959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383" w:type="dxa"/>
            <w:gridSpan w:val="2"/>
            <w:vAlign w:val="center"/>
          </w:tcPr>
          <w:p w:rsidR="00050959" w:rsidRPr="008A420F" w:rsidRDefault="00050959" w:rsidP="00050959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383" w:type="dxa"/>
            <w:gridSpan w:val="3"/>
            <w:vAlign w:val="center"/>
          </w:tcPr>
          <w:p w:rsidR="00050959" w:rsidRPr="008A420F" w:rsidRDefault="00050959" w:rsidP="00050959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384" w:type="dxa"/>
            <w:vAlign w:val="center"/>
          </w:tcPr>
          <w:p w:rsidR="00050959" w:rsidRPr="008A420F" w:rsidRDefault="00050959" w:rsidP="00050959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386" w:type="dxa"/>
            <w:gridSpan w:val="2"/>
            <w:vAlign w:val="center"/>
          </w:tcPr>
          <w:p w:rsidR="00050959" w:rsidRPr="008A420F" w:rsidRDefault="00050959" w:rsidP="00050959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391" w:type="dxa"/>
            <w:gridSpan w:val="3"/>
            <w:vAlign w:val="center"/>
          </w:tcPr>
          <w:p w:rsidR="00050959" w:rsidRPr="008A420F" w:rsidRDefault="00050959" w:rsidP="00050959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389" w:type="dxa"/>
            <w:gridSpan w:val="3"/>
            <w:vAlign w:val="center"/>
          </w:tcPr>
          <w:p w:rsidR="00050959" w:rsidRPr="008A420F" w:rsidRDefault="00050959" w:rsidP="00050959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Align w:val="center"/>
          </w:tcPr>
          <w:p w:rsidR="00050959" w:rsidRPr="008A420F" w:rsidRDefault="00050959" w:rsidP="00050959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50959" w:rsidRPr="008A420F" w:rsidRDefault="00050959" w:rsidP="00050959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709" w:type="dxa"/>
            <w:vAlign w:val="center"/>
          </w:tcPr>
          <w:p w:rsidR="00050959" w:rsidRPr="008A420F" w:rsidRDefault="00050959" w:rsidP="00050959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50959" w:rsidRPr="008A420F" w:rsidRDefault="00050959" w:rsidP="00050959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50959" w:rsidRPr="008A420F" w:rsidRDefault="00050959" w:rsidP="00050959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567" w:type="dxa"/>
            <w:vAlign w:val="center"/>
          </w:tcPr>
          <w:p w:rsidR="00050959" w:rsidRPr="008A420F" w:rsidRDefault="00050959" w:rsidP="00050959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538" w:type="dxa"/>
            <w:gridSpan w:val="2"/>
            <w:vAlign w:val="center"/>
          </w:tcPr>
          <w:p w:rsidR="00050959" w:rsidRPr="008A420F" w:rsidRDefault="00050959" w:rsidP="00050959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gridSpan w:val="2"/>
          </w:tcPr>
          <w:p w:rsidR="00050959" w:rsidRPr="008A420F" w:rsidRDefault="00050959" w:rsidP="00050959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469" w:type="dxa"/>
          </w:tcPr>
          <w:p w:rsidR="00050959" w:rsidRPr="008A420F" w:rsidRDefault="00050959" w:rsidP="00050959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50959" w:rsidRPr="008A420F" w:rsidRDefault="00050959" w:rsidP="00050959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050959" w:rsidRPr="008A420F" w:rsidRDefault="00050959" w:rsidP="00050959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050959" w:rsidRPr="008A420F" w:rsidTr="00976DB9">
        <w:tc>
          <w:tcPr>
            <w:tcW w:w="2516" w:type="dxa"/>
            <w:vMerge/>
          </w:tcPr>
          <w:p w:rsidR="00050959" w:rsidRPr="008A420F" w:rsidRDefault="00050959" w:rsidP="00050959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:rsidR="00050959" w:rsidRPr="008A420F" w:rsidRDefault="00050959" w:rsidP="00050959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8A420F">
              <w:rPr>
                <w:rFonts w:cstheme="minorHAnsi"/>
                <w:color w:val="000000"/>
                <w:sz w:val="20"/>
                <w:szCs w:val="20"/>
              </w:rPr>
              <w:t>ОГСЭ.04. Физическая культура</w:t>
            </w:r>
          </w:p>
        </w:tc>
        <w:tc>
          <w:tcPr>
            <w:tcW w:w="401" w:type="dxa"/>
            <w:vAlign w:val="center"/>
          </w:tcPr>
          <w:p w:rsidR="00050959" w:rsidRPr="008A420F" w:rsidRDefault="00050959" w:rsidP="00050959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382" w:type="dxa"/>
            <w:gridSpan w:val="3"/>
            <w:vAlign w:val="center"/>
          </w:tcPr>
          <w:p w:rsidR="00050959" w:rsidRPr="008A420F" w:rsidRDefault="00050959" w:rsidP="00050959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383" w:type="dxa"/>
            <w:gridSpan w:val="3"/>
            <w:vAlign w:val="center"/>
          </w:tcPr>
          <w:p w:rsidR="00050959" w:rsidRPr="008A420F" w:rsidRDefault="00050959" w:rsidP="00050959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388" w:type="dxa"/>
            <w:gridSpan w:val="2"/>
            <w:vAlign w:val="center"/>
          </w:tcPr>
          <w:p w:rsidR="00050959" w:rsidRPr="008A420F" w:rsidRDefault="00050959" w:rsidP="00050959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383" w:type="dxa"/>
            <w:gridSpan w:val="2"/>
            <w:vAlign w:val="center"/>
          </w:tcPr>
          <w:p w:rsidR="00050959" w:rsidRPr="008A420F" w:rsidRDefault="00050959" w:rsidP="00050959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383" w:type="dxa"/>
            <w:gridSpan w:val="2"/>
            <w:vAlign w:val="center"/>
          </w:tcPr>
          <w:p w:rsidR="00050959" w:rsidRPr="008A420F" w:rsidRDefault="00050959" w:rsidP="00050959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383" w:type="dxa"/>
            <w:gridSpan w:val="3"/>
            <w:vAlign w:val="center"/>
          </w:tcPr>
          <w:p w:rsidR="00050959" w:rsidRPr="008A420F" w:rsidRDefault="00050959" w:rsidP="00050959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384" w:type="dxa"/>
            <w:vAlign w:val="center"/>
          </w:tcPr>
          <w:p w:rsidR="00050959" w:rsidRPr="008A420F" w:rsidRDefault="00050959" w:rsidP="00050959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gridSpan w:val="2"/>
            <w:vAlign w:val="center"/>
          </w:tcPr>
          <w:p w:rsidR="00050959" w:rsidRPr="008A420F" w:rsidRDefault="00050959" w:rsidP="00050959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391" w:type="dxa"/>
            <w:gridSpan w:val="3"/>
            <w:vAlign w:val="center"/>
          </w:tcPr>
          <w:p w:rsidR="00050959" w:rsidRPr="008A420F" w:rsidRDefault="00050959" w:rsidP="00050959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389" w:type="dxa"/>
            <w:gridSpan w:val="3"/>
            <w:vAlign w:val="center"/>
          </w:tcPr>
          <w:p w:rsidR="00050959" w:rsidRPr="008A420F" w:rsidRDefault="00050959" w:rsidP="00050959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569" w:type="dxa"/>
            <w:vAlign w:val="center"/>
          </w:tcPr>
          <w:p w:rsidR="00050959" w:rsidRPr="008A420F" w:rsidRDefault="00050959" w:rsidP="00050959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50959" w:rsidRPr="008A420F" w:rsidRDefault="00050959" w:rsidP="00050959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50959" w:rsidRPr="008A420F" w:rsidRDefault="00050959" w:rsidP="00050959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50959" w:rsidRPr="008A420F" w:rsidRDefault="00050959" w:rsidP="00050959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50959" w:rsidRPr="008A420F" w:rsidRDefault="00050959" w:rsidP="00050959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50959" w:rsidRPr="008A420F" w:rsidRDefault="00050959" w:rsidP="00050959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  <w:gridSpan w:val="2"/>
            <w:vAlign w:val="center"/>
          </w:tcPr>
          <w:p w:rsidR="00050959" w:rsidRPr="008A420F" w:rsidRDefault="00050959" w:rsidP="00050959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gridSpan w:val="2"/>
          </w:tcPr>
          <w:p w:rsidR="00050959" w:rsidRPr="008A420F" w:rsidRDefault="00050959" w:rsidP="00050959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469" w:type="dxa"/>
          </w:tcPr>
          <w:p w:rsidR="00050959" w:rsidRPr="008A420F" w:rsidRDefault="00050959" w:rsidP="00050959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050959" w:rsidRPr="008A420F" w:rsidRDefault="00050959" w:rsidP="00050959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050959" w:rsidRPr="008A420F" w:rsidRDefault="00050959" w:rsidP="00050959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050959" w:rsidRPr="008A420F" w:rsidTr="00EB2B25">
        <w:trPr>
          <w:trHeight w:val="592"/>
        </w:trPr>
        <w:tc>
          <w:tcPr>
            <w:tcW w:w="2516" w:type="dxa"/>
            <w:vMerge/>
          </w:tcPr>
          <w:p w:rsidR="00050959" w:rsidRPr="008A420F" w:rsidRDefault="00050959" w:rsidP="00050959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:rsidR="00050959" w:rsidRPr="008A420F" w:rsidRDefault="00050959" w:rsidP="00050959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ОГСЭ.05. Основы этики и делового общения</w:t>
            </w:r>
          </w:p>
        </w:tc>
        <w:tc>
          <w:tcPr>
            <w:tcW w:w="401" w:type="dxa"/>
            <w:vAlign w:val="center"/>
          </w:tcPr>
          <w:p w:rsidR="00050959" w:rsidRPr="008A420F" w:rsidRDefault="00050959" w:rsidP="00050959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382" w:type="dxa"/>
            <w:gridSpan w:val="3"/>
            <w:vAlign w:val="center"/>
          </w:tcPr>
          <w:p w:rsidR="00050959" w:rsidRPr="008A420F" w:rsidRDefault="00050959" w:rsidP="00050959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383" w:type="dxa"/>
            <w:gridSpan w:val="3"/>
            <w:vAlign w:val="center"/>
          </w:tcPr>
          <w:p w:rsidR="00050959" w:rsidRPr="008A420F" w:rsidRDefault="00050959" w:rsidP="00050959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388" w:type="dxa"/>
            <w:gridSpan w:val="2"/>
            <w:vAlign w:val="center"/>
          </w:tcPr>
          <w:p w:rsidR="00050959" w:rsidRPr="008A420F" w:rsidRDefault="00050959" w:rsidP="00050959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383" w:type="dxa"/>
            <w:gridSpan w:val="2"/>
            <w:vAlign w:val="center"/>
          </w:tcPr>
          <w:p w:rsidR="00050959" w:rsidRPr="008A420F" w:rsidRDefault="00050959" w:rsidP="00050959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383" w:type="dxa"/>
            <w:gridSpan w:val="2"/>
            <w:vAlign w:val="center"/>
          </w:tcPr>
          <w:p w:rsidR="00050959" w:rsidRPr="008A420F" w:rsidRDefault="00050959" w:rsidP="00050959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383" w:type="dxa"/>
            <w:gridSpan w:val="3"/>
            <w:vAlign w:val="center"/>
          </w:tcPr>
          <w:p w:rsidR="00050959" w:rsidRPr="008A420F" w:rsidRDefault="00050959" w:rsidP="00050959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384" w:type="dxa"/>
            <w:vAlign w:val="center"/>
          </w:tcPr>
          <w:p w:rsidR="00050959" w:rsidRPr="008A420F" w:rsidRDefault="00050959" w:rsidP="00050959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386" w:type="dxa"/>
            <w:gridSpan w:val="2"/>
            <w:vAlign w:val="center"/>
          </w:tcPr>
          <w:p w:rsidR="00050959" w:rsidRPr="008A420F" w:rsidRDefault="00050959" w:rsidP="00050959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391" w:type="dxa"/>
            <w:gridSpan w:val="3"/>
            <w:vAlign w:val="center"/>
          </w:tcPr>
          <w:p w:rsidR="00050959" w:rsidRPr="008A420F" w:rsidRDefault="00050959" w:rsidP="00050959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389" w:type="dxa"/>
            <w:gridSpan w:val="3"/>
            <w:vAlign w:val="center"/>
          </w:tcPr>
          <w:p w:rsidR="00050959" w:rsidRPr="008A420F" w:rsidRDefault="00050959" w:rsidP="00050959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569" w:type="dxa"/>
            <w:vAlign w:val="center"/>
          </w:tcPr>
          <w:p w:rsidR="00050959" w:rsidRPr="008A420F" w:rsidRDefault="00050959" w:rsidP="00050959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567" w:type="dxa"/>
            <w:vAlign w:val="center"/>
          </w:tcPr>
          <w:p w:rsidR="00050959" w:rsidRPr="008A420F" w:rsidRDefault="00050959" w:rsidP="00050959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709" w:type="dxa"/>
            <w:vAlign w:val="center"/>
          </w:tcPr>
          <w:p w:rsidR="00050959" w:rsidRPr="008A420F" w:rsidRDefault="00050959" w:rsidP="00050959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567" w:type="dxa"/>
            <w:vAlign w:val="center"/>
          </w:tcPr>
          <w:p w:rsidR="00050959" w:rsidRPr="008A420F" w:rsidRDefault="00050959" w:rsidP="00050959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567" w:type="dxa"/>
            <w:vAlign w:val="center"/>
          </w:tcPr>
          <w:p w:rsidR="00050959" w:rsidRPr="008A420F" w:rsidRDefault="00050959" w:rsidP="00050959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567" w:type="dxa"/>
            <w:vAlign w:val="center"/>
          </w:tcPr>
          <w:p w:rsidR="00050959" w:rsidRPr="008A420F" w:rsidRDefault="00050959" w:rsidP="00050959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538" w:type="dxa"/>
            <w:gridSpan w:val="2"/>
            <w:vAlign w:val="center"/>
          </w:tcPr>
          <w:p w:rsidR="00050959" w:rsidRPr="008A420F" w:rsidRDefault="00050959" w:rsidP="00050959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552" w:type="dxa"/>
            <w:gridSpan w:val="2"/>
            <w:vAlign w:val="center"/>
          </w:tcPr>
          <w:p w:rsidR="00050959" w:rsidRPr="008A420F" w:rsidRDefault="00050959" w:rsidP="00050959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469" w:type="dxa"/>
            <w:vAlign w:val="center"/>
          </w:tcPr>
          <w:p w:rsidR="00050959" w:rsidRPr="008A420F" w:rsidRDefault="00050959" w:rsidP="00050959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567" w:type="dxa"/>
            <w:vAlign w:val="center"/>
          </w:tcPr>
          <w:p w:rsidR="00050959" w:rsidRPr="008A420F" w:rsidRDefault="00050959" w:rsidP="00050959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567" w:type="dxa"/>
            <w:vAlign w:val="center"/>
          </w:tcPr>
          <w:p w:rsidR="00050959" w:rsidRPr="008A420F" w:rsidRDefault="00050959" w:rsidP="00050959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</w:tr>
      <w:tr w:rsidR="00050959" w:rsidRPr="008A420F" w:rsidTr="00976DB9">
        <w:trPr>
          <w:trHeight w:val="533"/>
        </w:trPr>
        <w:tc>
          <w:tcPr>
            <w:tcW w:w="2516" w:type="dxa"/>
            <w:vMerge w:val="restart"/>
          </w:tcPr>
          <w:p w:rsidR="00050959" w:rsidRPr="008A420F" w:rsidRDefault="00050959" w:rsidP="00050959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8A420F">
              <w:rPr>
                <w:rFonts w:cstheme="minorHAnsi"/>
                <w:b/>
                <w:color w:val="000000"/>
                <w:sz w:val="20"/>
                <w:szCs w:val="20"/>
              </w:rPr>
              <w:t>ЕН.00 Математический и общий естественнонаучный цикл</w:t>
            </w:r>
          </w:p>
        </w:tc>
        <w:tc>
          <w:tcPr>
            <w:tcW w:w="2551" w:type="dxa"/>
            <w:vAlign w:val="bottom"/>
          </w:tcPr>
          <w:p w:rsidR="00050959" w:rsidRPr="00976DB9" w:rsidRDefault="00050959" w:rsidP="00050959">
            <w:pPr>
              <w:rPr>
                <w:sz w:val="20"/>
                <w:szCs w:val="20"/>
              </w:rPr>
            </w:pPr>
            <w:r w:rsidRPr="00976DB9">
              <w:rPr>
                <w:color w:val="000000"/>
                <w:sz w:val="20"/>
                <w:szCs w:val="20"/>
              </w:rPr>
              <w:t xml:space="preserve">ЕН.01. </w:t>
            </w:r>
            <w:r w:rsidRPr="00976DB9">
              <w:rPr>
                <w:sz w:val="20"/>
                <w:szCs w:val="20"/>
              </w:rPr>
              <w:t>Элементы высшей математики</w:t>
            </w:r>
          </w:p>
        </w:tc>
        <w:tc>
          <w:tcPr>
            <w:tcW w:w="401" w:type="dxa"/>
            <w:vAlign w:val="center"/>
          </w:tcPr>
          <w:p w:rsidR="00050959" w:rsidRPr="008A420F" w:rsidRDefault="00050959" w:rsidP="00050959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382" w:type="dxa"/>
            <w:gridSpan w:val="3"/>
            <w:vAlign w:val="center"/>
          </w:tcPr>
          <w:p w:rsidR="00050959" w:rsidRPr="008A420F" w:rsidRDefault="00050959" w:rsidP="00050959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383" w:type="dxa"/>
            <w:gridSpan w:val="3"/>
            <w:vAlign w:val="center"/>
          </w:tcPr>
          <w:p w:rsidR="00050959" w:rsidRPr="008A420F" w:rsidRDefault="00050959" w:rsidP="00050959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388" w:type="dxa"/>
            <w:gridSpan w:val="2"/>
            <w:vAlign w:val="center"/>
          </w:tcPr>
          <w:p w:rsidR="00050959" w:rsidRPr="008A420F" w:rsidRDefault="00050959" w:rsidP="00050959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383" w:type="dxa"/>
            <w:gridSpan w:val="2"/>
            <w:vAlign w:val="center"/>
          </w:tcPr>
          <w:p w:rsidR="00050959" w:rsidRPr="008A420F" w:rsidRDefault="00050959" w:rsidP="00050959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383" w:type="dxa"/>
            <w:gridSpan w:val="2"/>
            <w:vAlign w:val="center"/>
          </w:tcPr>
          <w:p w:rsidR="00050959" w:rsidRPr="008A420F" w:rsidRDefault="00050959" w:rsidP="00050959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383" w:type="dxa"/>
            <w:gridSpan w:val="3"/>
            <w:vAlign w:val="center"/>
          </w:tcPr>
          <w:p w:rsidR="00050959" w:rsidRPr="008A420F" w:rsidRDefault="00050959" w:rsidP="00050959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384" w:type="dxa"/>
            <w:vAlign w:val="center"/>
          </w:tcPr>
          <w:p w:rsidR="00050959" w:rsidRPr="008A420F" w:rsidRDefault="00050959" w:rsidP="00050959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gridSpan w:val="2"/>
            <w:vAlign w:val="center"/>
          </w:tcPr>
          <w:p w:rsidR="00050959" w:rsidRPr="008A420F" w:rsidRDefault="00050959" w:rsidP="00050959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391" w:type="dxa"/>
            <w:gridSpan w:val="3"/>
            <w:vAlign w:val="center"/>
          </w:tcPr>
          <w:p w:rsidR="00050959" w:rsidRPr="008A420F" w:rsidRDefault="00050959" w:rsidP="00050959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389" w:type="dxa"/>
            <w:gridSpan w:val="3"/>
            <w:vAlign w:val="center"/>
          </w:tcPr>
          <w:p w:rsidR="00050959" w:rsidRPr="008A420F" w:rsidRDefault="00050959" w:rsidP="00050959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Align w:val="center"/>
          </w:tcPr>
          <w:p w:rsidR="00050959" w:rsidRPr="008A420F" w:rsidRDefault="00050959" w:rsidP="00050959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567" w:type="dxa"/>
            <w:vAlign w:val="center"/>
          </w:tcPr>
          <w:p w:rsidR="00050959" w:rsidRPr="008A420F" w:rsidRDefault="00050959" w:rsidP="00050959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50959" w:rsidRPr="008A420F" w:rsidRDefault="00050959" w:rsidP="00050959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567" w:type="dxa"/>
            <w:vAlign w:val="center"/>
          </w:tcPr>
          <w:p w:rsidR="00050959" w:rsidRPr="008A420F" w:rsidRDefault="00050959" w:rsidP="00050959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567" w:type="dxa"/>
            <w:vAlign w:val="center"/>
          </w:tcPr>
          <w:p w:rsidR="00050959" w:rsidRPr="008A420F" w:rsidRDefault="00050959" w:rsidP="00050959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50959" w:rsidRPr="008A420F" w:rsidRDefault="00050959" w:rsidP="00050959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  <w:gridSpan w:val="2"/>
            <w:vAlign w:val="center"/>
          </w:tcPr>
          <w:p w:rsidR="00050959" w:rsidRPr="008A420F" w:rsidRDefault="00050959" w:rsidP="00050959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552" w:type="dxa"/>
            <w:gridSpan w:val="2"/>
            <w:vAlign w:val="center"/>
          </w:tcPr>
          <w:p w:rsidR="00050959" w:rsidRPr="008A420F" w:rsidRDefault="00050959" w:rsidP="00050959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469" w:type="dxa"/>
            <w:vAlign w:val="center"/>
          </w:tcPr>
          <w:p w:rsidR="00050959" w:rsidRPr="008A420F" w:rsidRDefault="00050959" w:rsidP="00050959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567" w:type="dxa"/>
            <w:vAlign w:val="center"/>
          </w:tcPr>
          <w:p w:rsidR="00050959" w:rsidRPr="008A420F" w:rsidRDefault="00050959" w:rsidP="00050959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50959" w:rsidRPr="008A420F" w:rsidRDefault="00050959" w:rsidP="00050959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</w:tr>
      <w:tr w:rsidR="00050959" w:rsidRPr="008A420F" w:rsidTr="00976DB9">
        <w:trPr>
          <w:trHeight w:val="533"/>
        </w:trPr>
        <w:tc>
          <w:tcPr>
            <w:tcW w:w="2516" w:type="dxa"/>
            <w:vMerge/>
          </w:tcPr>
          <w:p w:rsidR="00050959" w:rsidRPr="008A420F" w:rsidRDefault="00050959" w:rsidP="00050959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Align w:val="bottom"/>
          </w:tcPr>
          <w:p w:rsidR="00050959" w:rsidRPr="00976DB9" w:rsidRDefault="00050959" w:rsidP="00050959">
            <w:pPr>
              <w:rPr>
                <w:sz w:val="20"/>
                <w:szCs w:val="20"/>
              </w:rPr>
            </w:pPr>
            <w:r w:rsidRPr="00976DB9">
              <w:rPr>
                <w:color w:val="000000"/>
                <w:sz w:val="20"/>
                <w:szCs w:val="20"/>
              </w:rPr>
              <w:t xml:space="preserve">ЕН.02. </w:t>
            </w:r>
            <w:r w:rsidRPr="00976DB9">
              <w:rPr>
                <w:sz w:val="20"/>
                <w:szCs w:val="20"/>
              </w:rPr>
              <w:t>Финансовая математики</w:t>
            </w:r>
          </w:p>
        </w:tc>
        <w:tc>
          <w:tcPr>
            <w:tcW w:w="401" w:type="dxa"/>
            <w:vAlign w:val="center"/>
          </w:tcPr>
          <w:p w:rsidR="00050959" w:rsidRPr="008A420F" w:rsidRDefault="00050959" w:rsidP="00050959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382" w:type="dxa"/>
            <w:gridSpan w:val="3"/>
            <w:vAlign w:val="center"/>
          </w:tcPr>
          <w:p w:rsidR="00050959" w:rsidRPr="008A420F" w:rsidRDefault="00050959" w:rsidP="00050959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383" w:type="dxa"/>
            <w:gridSpan w:val="3"/>
            <w:vAlign w:val="center"/>
          </w:tcPr>
          <w:p w:rsidR="00050959" w:rsidRPr="008A420F" w:rsidRDefault="00050959" w:rsidP="00050959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388" w:type="dxa"/>
            <w:gridSpan w:val="2"/>
            <w:vAlign w:val="center"/>
          </w:tcPr>
          <w:p w:rsidR="00050959" w:rsidRDefault="00050959" w:rsidP="00050959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383" w:type="dxa"/>
            <w:gridSpan w:val="2"/>
            <w:vAlign w:val="center"/>
          </w:tcPr>
          <w:p w:rsidR="00050959" w:rsidRDefault="00050959" w:rsidP="00050959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383" w:type="dxa"/>
            <w:gridSpan w:val="2"/>
            <w:vAlign w:val="center"/>
          </w:tcPr>
          <w:p w:rsidR="00050959" w:rsidRPr="008A420F" w:rsidRDefault="00050959" w:rsidP="00050959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383" w:type="dxa"/>
            <w:gridSpan w:val="3"/>
            <w:vAlign w:val="center"/>
          </w:tcPr>
          <w:p w:rsidR="00050959" w:rsidRPr="008A420F" w:rsidRDefault="00050959" w:rsidP="00050959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384" w:type="dxa"/>
            <w:vAlign w:val="center"/>
          </w:tcPr>
          <w:p w:rsidR="00050959" w:rsidRDefault="00050959" w:rsidP="00050959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gridSpan w:val="2"/>
            <w:vAlign w:val="center"/>
          </w:tcPr>
          <w:p w:rsidR="00050959" w:rsidRPr="008A420F" w:rsidRDefault="00050959" w:rsidP="00050959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391" w:type="dxa"/>
            <w:gridSpan w:val="3"/>
            <w:vAlign w:val="center"/>
          </w:tcPr>
          <w:p w:rsidR="00050959" w:rsidRDefault="00050959" w:rsidP="00050959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389" w:type="dxa"/>
            <w:gridSpan w:val="3"/>
            <w:vAlign w:val="center"/>
          </w:tcPr>
          <w:p w:rsidR="00050959" w:rsidRDefault="00050959" w:rsidP="00050959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Align w:val="center"/>
          </w:tcPr>
          <w:p w:rsidR="00050959" w:rsidRPr="008A420F" w:rsidRDefault="00050959" w:rsidP="00050959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567" w:type="dxa"/>
            <w:vAlign w:val="center"/>
          </w:tcPr>
          <w:p w:rsidR="00050959" w:rsidRPr="008A420F" w:rsidRDefault="00050959" w:rsidP="00050959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709" w:type="dxa"/>
            <w:vAlign w:val="center"/>
          </w:tcPr>
          <w:p w:rsidR="00050959" w:rsidRPr="008A420F" w:rsidRDefault="00050959" w:rsidP="00050959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567" w:type="dxa"/>
            <w:vAlign w:val="center"/>
          </w:tcPr>
          <w:p w:rsidR="00050959" w:rsidRPr="008A420F" w:rsidRDefault="00050959" w:rsidP="00050959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567" w:type="dxa"/>
            <w:vAlign w:val="center"/>
          </w:tcPr>
          <w:p w:rsidR="00050959" w:rsidRPr="008A420F" w:rsidRDefault="00050959" w:rsidP="00050959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567" w:type="dxa"/>
            <w:vAlign w:val="center"/>
          </w:tcPr>
          <w:p w:rsidR="00050959" w:rsidRPr="008A420F" w:rsidRDefault="00050959" w:rsidP="00050959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538" w:type="dxa"/>
            <w:gridSpan w:val="2"/>
            <w:vAlign w:val="center"/>
          </w:tcPr>
          <w:p w:rsidR="00050959" w:rsidRPr="008A420F" w:rsidRDefault="00050959" w:rsidP="00050959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552" w:type="dxa"/>
            <w:gridSpan w:val="2"/>
            <w:vAlign w:val="center"/>
          </w:tcPr>
          <w:p w:rsidR="00050959" w:rsidRPr="008A420F" w:rsidRDefault="00050959" w:rsidP="00050959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469" w:type="dxa"/>
            <w:vAlign w:val="center"/>
          </w:tcPr>
          <w:p w:rsidR="00050959" w:rsidRPr="008A420F" w:rsidRDefault="00050959" w:rsidP="00050959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567" w:type="dxa"/>
            <w:vAlign w:val="center"/>
          </w:tcPr>
          <w:p w:rsidR="00050959" w:rsidRPr="008A420F" w:rsidRDefault="00050959" w:rsidP="00050959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567" w:type="dxa"/>
            <w:vAlign w:val="center"/>
          </w:tcPr>
          <w:p w:rsidR="00050959" w:rsidRPr="008A420F" w:rsidRDefault="00050959" w:rsidP="00050959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</w:tr>
      <w:tr w:rsidR="00050959" w:rsidRPr="008A420F" w:rsidTr="00976DB9">
        <w:tc>
          <w:tcPr>
            <w:tcW w:w="2516" w:type="dxa"/>
            <w:vMerge/>
          </w:tcPr>
          <w:p w:rsidR="00050959" w:rsidRPr="008A420F" w:rsidRDefault="00050959" w:rsidP="00050959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:rsidR="00050959" w:rsidRPr="00976DB9" w:rsidRDefault="00050959" w:rsidP="0005095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76DB9">
              <w:rPr>
                <w:color w:val="000000"/>
                <w:sz w:val="20"/>
                <w:szCs w:val="20"/>
              </w:rPr>
              <w:t xml:space="preserve">ЕН.03. Информационные технологии в профессиональной деятельности </w:t>
            </w:r>
          </w:p>
        </w:tc>
        <w:tc>
          <w:tcPr>
            <w:tcW w:w="401" w:type="dxa"/>
            <w:vAlign w:val="center"/>
          </w:tcPr>
          <w:p w:rsidR="00050959" w:rsidRPr="008A420F" w:rsidRDefault="00050959" w:rsidP="00050959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382" w:type="dxa"/>
            <w:gridSpan w:val="3"/>
            <w:vAlign w:val="center"/>
          </w:tcPr>
          <w:p w:rsidR="00050959" w:rsidRPr="008A420F" w:rsidRDefault="00050959" w:rsidP="00050959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383" w:type="dxa"/>
            <w:gridSpan w:val="3"/>
            <w:vAlign w:val="center"/>
          </w:tcPr>
          <w:p w:rsidR="00050959" w:rsidRPr="008A420F" w:rsidRDefault="00050959" w:rsidP="00050959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388" w:type="dxa"/>
            <w:gridSpan w:val="2"/>
            <w:vAlign w:val="center"/>
          </w:tcPr>
          <w:p w:rsidR="00050959" w:rsidRPr="008A420F" w:rsidRDefault="00050959" w:rsidP="00050959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383" w:type="dxa"/>
            <w:gridSpan w:val="2"/>
            <w:vAlign w:val="center"/>
          </w:tcPr>
          <w:p w:rsidR="00050959" w:rsidRPr="008A420F" w:rsidRDefault="00050959" w:rsidP="00050959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383" w:type="dxa"/>
            <w:gridSpan w:val="2"/>
            <w:vAlign w:val="center"/>
          </w:tcPr>
          <w:p w:rsidR="00050959" w:rsidRPr="008A420F" w:rsidRDefault="00050959" w:rsidP="00050959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383" w:type="dxa"/>
            <w:gridSpan w:val="3"/>
            <w:vAlign w:val="center"/>
          </w:tcPr>
          <w:p w:rsidR="00050959" w:rsidRPr="008A420F" w:rsidRDefault="00050959" w:rsidP="00050959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384" w:type="dxa"/>
            <w:vAlign w:val="center"/>
          </w:tcPr>
          <w:p w:rsidR="00050959" w:rsidRPr="008A420F" w:rsidRDefault="00050959" w:rsidP="00050959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gridSpan w:val="2"/>
            <w:vAlign w:val="center"/>
          </w:tcPr>
          <w:p w:rsidR="00050959" w:rsidRPr="008A420F" w:rsidRDefault="00050959" w:rsidP="00050959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391" w:type="dxa"/>
            <w:gridSpan w:val="3"/>
            <w:vAlign w:val="center"/>
          </w:tcPr>
          <w:p w:rsidR="00050959" w:rsidRPr="008A420F" w:rsidRDefault="00050959" w:rsidP="00050959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389" w:type="dxa"/>
            <w:gridSpan w:val="3"/>
            <w:vAlign w:val="center"/>
          </w:tcPr>
          <w:p w:rsidR="00050959" w:rsidRPr="008A420F" w:rsidRDefault="00050959" w:rsidP="00050959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Align w:val="center"/>
          </w:tcPr>
          <w:p w:rsidR="00050959" w:rsidRPr="008A420F" w:rsidRDefault="00050959" w:rsidP="00050959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567" w:type="dxa"/>
            <w:vAlign w:val="center"/>
          </w:tcPr>
          <w:p w:rsidR="00050959" w:rsidRPr="008A420F" w:rsidRDefault="00050959" w:rsidP="00050959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709" w:type="dxa"/>
            <w:vAlign w:val="center"/>
          </w:tcPr>
          <w:p w:rsidR="00050959" w:rsidRPr="008A420F" w:rsidRDefault="00050959" w:rsidP="00050959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567" w:type="dxa"/>
            <w:vAlign w:val="center"/>
          </w:tcPr>
          <w:p w:rsidR="00050959" w:rsidRPr="008A420F" w:rsidRDefault="00050959" w:rsidP="00050959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567" w:type="dxa"/>
            <w:vAlign w:val="center"/>
          </w:tcPr>
          <w:p w:rsidR="00050959" w:rsidRPr="008A420F" w:rsidRDefault="00050959" w:rsidP="00050959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567" w:type="dxa"/>
            <w:vAlign w:val="center"/>
          </w:tcPr>
          <w:p w:rsidR="00050959" w:rsidRPr="008A420F" w:rsidRDefault="00050959" w:rsidP="00050959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538" w:type="dxa"/>
            <w:gridSpan w:val="2"/>
            <w:vAlign w:val="center"/>
          </w:tcPr>
          <w:p w:rsidR="00050959" w:rsidRPr="008A420F" w:rsidRDefault="00050959" w:rsidP="00050959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552" w:type="dxa"/>
            <w:gridSpan w:val="2"/>
            <w:vAlign w:val="center"/>
          </w:tcPr>
          <w:p w:rsidR="00050959" w:rsidRPr="008A420F" w:rsidRDefault="00050959" w:rsidP="00050959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469" w:type="dxa"/>
            <w:vAlign w:val="center"/>
          </w:tcPr>
          <w:p w:rsidR="00050959" w:rsidRPr="008A420F" w:rsidRDefault="00050959" w:rsidP="00050959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567" w:type="dxa"/>
            <w:vAlign w:val="center"/>
          </w:tcPr>
          <w:p w:rsidR="00050959" w:rsidRPr="008A420F" w:rsidRDefault="00050959" w:rsidP="00050959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567" w:type="dxa"/>
            <w:vAlign w:val="center"/>
          </w:tcPr>
          <w:p w:rsidR="00050959" w:rsidRPr="008A420F" w:rsidRDefault="00050959" w:rsidP="00050959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</w:tr>
      <w:tr w:rsidR="00050959" w:rsidRPr="008A420F" w:rsidTr="00EB2B25">
        <w:tc>
          <w:tcPr>
            <w:tcW w:w="2516" w:type="dxa"/>
            <w:vMerge w:val="restart"/>
          </w:tcPr>
          <w:p w:rsidR="00050959" w:rsidRPr="008A420F" w:rsidRDefault="00050959" w:rsidP="00050959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8A420F">
              <w:rPr>
                <w:rFonts w:cstheme="minorHAnsi"/>
                <w:b/>
                <w:color w:val="000000"/>
                <w:sz w:val="20"/>
                <w:szCs w:val="20"/>
              </w:rPr>
              <w:t>ОП.00 Общепрофессиональные дисциплины</w:t>
            </w:r>
          </w:p>
        </w:tc>
        <w:tc>
          <w:tcPr>
            <w:tcW w:w="2551" w:type="dxa"/>
          </w:tcPr>
          <w:p w:rsidR="00050959" w:rsidRPr="004E6773" w:rsidRDefault="00050959" w:rsidP="0005095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E6773">
              <w:rPr>
                <w:color w:val="000000"/>
                <w:sz w:val="20"/>
                <w:szCs w:val="20"/>
              </w:rPr>
              <w:t xml:space="preserve">ОП.01 Экономика организации </w:t>
            </w:r>
          </w:p>
        </w:tc>
        <w:tc>
          <w:tcPr>
            <w:tcW w:w="401" w:type="dxa"/>
            <w:vAlign w:val="center"/>
          </w:tcPr>
          <w:p w:rsidR="00050959" w:rsidRPr="008A420F" w:rsidRDefault="00050959" w:rsidP="00050959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382" w:type="dxa"/>
            <w:gridSpan w:val="3"/>
            <w:vAlign w:val="center"/>
          </w:tcPr>
          <w:p w:rsidR="00050959" w:rsidRPr="008A420F" w:rsidRDefault="00050959" w:rsidP="00050959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383" w:type="dxa"/>
            <w:gridSpan w:val="3"/>
            <w:vAlign w:val="center"/>
          </w:tcPr>
          <w:p w:rsidR="00050959" w:rsidRPr="008A420F" w:rsidRDefault="00050959" w:rsidP="00050959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388" w:type="dxa"/>
            <w:gridSpan w:val="2"/>
            <w:vAlign w:val="center"/>
          </w:tcPr>
          <w:p w:rsidR="00050959" w:rsidRPr="008A420F" w:rsidRDefault="00050959" w:rsidP="00050959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383" w:type="dxa"/>
            <w:gridSpan w:val="2"/>
            <w:vAlign w:val="center"/>
          </w:tcPr>
          <w:p w:rsidR="00050959" w:rsidRPr="008A420F" w:rsidRDefault="00050959" w:rsidP="00050959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383" w:type="dxa"/>
            <w:gridSpan w:val="2"/>
            <w:vAlign w:val="center"/>
          </w:tcPr>
          <w:p w:rsidR="00050959" w:rsidRPr="008A420F" w:rsidRDefault="00050959" w:rsidP="00050959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383" w:type="dxa"/>
            <w:gridSpan w:val="3"/>
            <w:vAlign w:val="center"/>
          </w:tcPr>
          <w:p w:rsidR="00050959" w:rsidRPr="008A420F" w:rsidRDefault="00050959" w:rsidP="00050959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384" w:type="dxa"/>
            <w:vAlign w:val="center"/>
          </w:tcPr>
          <w:p w:rsidR="00050959" w:rsidRPr="008A420F" w:rsidRDefault="00050959" w:rsidP="00050959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gridSpan w:val="2"/>
            <w:vAlign w:val="center"/>
          </w:tcPr>
          <w:p w:rsidR="00050959" w:rsidRPr="008A420F" w:rsidRDefault="00050959" w:rsidP="00050959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391" w:type="dxa"/>
            <w:gridSpan w:val="3"/>
            <w:vAlign w:val="center"/>
          </w:tcPr>
          <w:p w:rsidR="00050959" w:rsidRPr="008A420F" w:rsidRDefault="00050959" w:rsidP="00050959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389" w:type="dxa"/>
            <w:gridSpan w:val="3"/>
            <w:vAlign w:val="center"/>
          </w:tcPr>
          <w:p w:rsidR="00050959" w:rsidRPr="008A420F" w:rsidRDefault="00050959" w:rsidP="00050959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Align w:val="center"/>
          </w:tcPr>
          <w:p w:rsidR="00050959" w:rsidRPr="008A420F" w:rsidRDefault="00050959" w:rsidP="00050959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567" w:type="dxa"/>
            <w:vAlign w:val="center"/>
          </w:tcPr>
          <w:p w:rsidR="00050959" w:rsidRPr="008A420F" w:rsidRDefault="00050959" w:rsidP="00050959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709" w:type="dxa"/>
            <w:vAlign w:val="center"/>
          </w:tcPr>
          <w:p w:rsidR="00050959" w:rsidRPr="008A420F" w:rsidRDefault="00050959" w:rsidP="00050959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567" w:type="dxa"/>
            <w:vAlign w:val="center"/>
          </w:tcPr>
          <w:p w:rsidR="00050959" w:rsidRPr="008A420F" w:rsidRDefault="00050959" w:rsidP="00050959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567" w:type="dxa"/>
            <w:vAlign w:val="center"/>
          </w:tcPr>
          <w:p w:rsidR="00050959" w:rsidRPr="008A420F" w:rsidRDefault="00050959" w:rsidP="00050959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567" w:type="dxa"/>
            <w:vAlign w:val="center"/>
          </w:tcPr>
          <w:p w:rsidR="00050959" w:rsidRPr="008A420F" w:rsidRDefault="00050959" w:rsidP="00050959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  <w:gridSpan w:val="2"/>
            <w:vAlign w:val="center"/>
          </w:tcPr>
          <w:p w:rsidR="00050959" w:rsidRPr="008A420F" w:rsidRDefault="00050959" w:rsidP="00050959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552" w:type="dxa"/>
            <w:gridSpan w:val="2"/>
            <w:vAlign w:val="center"/>
          </w:tcPr>
          <w:p w:rsidR="00050959" w:rsidRPr="008A420F" w:rsidRDefault="00050959" w:rsidP="00050959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469" w:type="dxa"/>
            <w:vAlign w:val="center"/>
          </w:tcPr>
          <w:p w:rsidR="00050959" w:rsidRPr="008A420F" w:rsidRDefault="00050959" w:rsidP="00050959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567" w:type="dxa"/>
            <w:vAlign w:val="center"/>
          </w:tcPr>
          <w:p w:rsidR="00050959" w:rsidRPr="008A420F" w:rsidRDefault="00050959" w:rsidP="00050959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567" w:type="dxa"/>
            <w:vAlign w:val="center"/>
          </w:tcPr>
          <w:p w:rsidR="00050959" w:rsidRPr="008A420F" w:rsidRDefault="00050959" w:rsidP="00050959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</w:tr>
      <w:tr w:rsidR="00050959" w:rsidRPr="008A420F" w:rsidTr="00EB2B25">
        <w:trPr>
          <w:trHeight w:val="339"/>
        </w:trPr>
        <w:tc>
          <w:tcPr>
            <w:tcW w:w="2516" w:type="dxa"/>
            <w:vMerge/>
          </w:tcPr>
          <w:p w:rsidR="00050959" w:rsidRPr="008A420F" w:rsidRDefault="00050959" w:rsidP="00050959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:rsidR="00050959" w:rsidRPr="004E6773" w:rsidRDefault="00050959" w:rsidP="0005095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E6773">
              <w:rPr>
                <w:color w:val="000000"/>
                <w:sz w:val="20"/>
                <w:szCs w:val="20"/>
              </w:rPr>
              <w:t>ОП.02 Статистика</w:t>
            </w:r>
          </w:p>
        </w:tc>
        <w:tc>
          <w:tcPr>
            <w:tcW w:w="401" w:type="dxa"/>
            <w:vAlign w:val="center"/>
          </w:tcPr>
          <w:p w:rsidR="00050959" w:rsidRPr="008A420F" w:rsidRDefault="00050959" w:rsidP="00050959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382" w:type="dxa"/>
            <w:gridSpan w:val="3"/>
            <w:vAlign w:val="center"/>
          </w:tcPr>
          <w:p w:rsidR="00050959" w:rsidRPr="008A420F" w:rsidRDefault="00050959" w:rsidP="00050959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383" w:type="dxa"/>
            <w:gridSpan w:val="3"/>
            <w:vAlign w:val="center"/>
          </w:tcPr>
          <w:p w:rsidR="00050959" w:rsidRPr="008A420F" w:rsidRDefault="00050959" w:rsidP="00050959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388" w:type="dxa"/>
            <w:gridSpan w:val="2"/>
            <w:vAlign w:val="center"/>
          </w:tcPr>
          <w:p w:rsidR="00050959" w:rsidRPr="008A420F" w:rsidRDefault="00050959" w:rsidP="00050959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383" w:type="dxa"/>
            <w:gridSpan w:val="2"/>
            <w:vAlign w:val="center"/>
          </w:tcPr>
          <w:p w:rsidR="00050959" w:rsidRPr="008A420F" w:rsidRDefault="00050959" w:rsidP="00050959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383" w:type="dxa"/>
            <w:gridSpan w:val="2"/>
            <w:vAlign w:val="center"/>
          </w:tcPr>
          <w:p w:rsidR="00050959" w:rsidRPr="008A420F" w:rsidRDefault="00050959" w:rsidP="00050959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383" w:type="dxa"/>
            <w:gridSpan w:val="3"/>
            <w:vAlign w:val="center"/>
          </w:tcPr>
          <w:p w:rsidR="00050959" w:rsidRPr="008A420F" w:rsidRDefault="00050959" w:rsidP="00050959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384" w:type="dxa"/>
            <w:vAlign w:val="center"/>
          </w:tcPr>
          <w:p w:rsidR="00050959" w:rsidRPr="008A420F" w:rsidRDefault="00050959" w:rsidP="00050959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gridSpan w:val="2"/>
            <w:vAlign w:val="center"/>
          </w:tcPr>
          <w:p w:rsidR="00050959" w:rsidRPr="008A420F" w:rsidRDefault="00050959" w:rsidP="00050959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391" w:type="dxa"/>
            <w:gridSpan w:val="3"/>
            <w:vAlign w:val="center"/>
          </w:tcPr>
          <w:p w:rsidR="00050959" w:rsidRPr="008A420F" w:rsidRDefault="00050959" w:rsidP="00050959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389" w:type="dxa"/>
            <w:gridSpan w:val="3"/>
            <w:vAlign w:val="center"/>
          </w:tcPr>
          <w:p w:rsidR="00050959" w:rsidRPr="008A420F" w:rsidRDefault="00050959" w:rsidP="00050959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Align w:val="center"/>
          </w:tcPr>
          <w:p w:rsidR="00050959" w:rsidRPr="008A420F" w:rsidRDefault="00050959" w:rsidP="00050959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50959" w:rsidRPr="008A420F" w:rsidRDefault="00050959" w:rsidP="00050959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50959" w:rsidRPr="008A420F" w:rsidRDefault="00050959" w:rsidP="00050959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50959" w:rsidRPr="008A420F" w:rsidRDefault="00050959" w:rsidP="00050959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50959" w:rsidRPr="008A420F" w:rsidRDefault="00050959" w:rsidP="00050959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50959" w:rsidRPr="008A420F" w:rsidRDefault="00050959" w:rsidP="00050959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538" w:type="dxa"/>
            <w:gridSpan w:val="2"/>
            <w:vAlign w:val="center"/>
          </w:tcPr>
          <w:p w:rsidR="00050959" w:rsidRPr="008A420F" w:rsidRDefault="00050959" w:rsidP="00050959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552" w:type="dxa"/>
            <w:gridSpan w:val="2"/>
          </w:tcPr>
          <w:p w:rsidR="00050959" w:rsidRDefault="00050959" w:rsidP="00050959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469" w:type="dxa"/>
            <w:vAlign w:val="center"/>
          </w:tcPr>
          <w:p w:rsidR="00050959" w:rsidRPr="008A420F" w:rsidRDefault="00050959" w:rsidP="00050959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050959" w:rsidRDefault="00050959" w:rsidP="00050959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50959" w:rsidRPr="008A420F" w:rsidRDefault="00050959" w:rsidP="00050959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</w:tr>
      <w:tr w:rsidR="00050959" w:rsidRPr="008A420F" w:rsidTr="00EB2B25">
        <w:trPr>
          <w:trHeight w:val="414"/>
        </w:trPr>
        <w:tc>
          <w:tcPr>
            <w:tcW w:w="2516" w:type="dxa"/>
            <w:vMerge/>
          </w:tcPr>
          <w:p w:rsidR="00050959" w:rsidRPr="008A420F" w:rsidRDefault="00050959" w:rsidP="00050959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:rsidR="00050959" w:rsidRPr="004E6773" w:rsidRDefault="00050959" w:rsidP="0005095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E6773">
              <w:rPr>
                <w:color w:val="000000"/>
                <w:sz w:val="20"/>
                <w:szCs w:val="20"/>
              </w:rPr>
              <w:t>ОП.03 Менеджмент</w:t>
            </w:r>
          </w:p>
        </w:tc>
        <w:tc>
          <w:tcPr>
            <w:tcW w:w="401" w:type="dxa"/>
            <w:vAlign w:val="center"/>
          </w:tcPr>
          <w:p w:rsidR="00050959" w:rsidRPr="008A420F" w:rsidRDefault="00050959" w:rsidP="00050959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382" w:type="dxa"/>
            <w:gridSpan w:val="3"/>
            <w:vAlign w:val="center"/>
          </w:tcPr>
          <w:p w:rsidR="00050959" w:rsidRPr="008A420F" w:rsidRDefault="00050959" w:rsidP="00050959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383" w:type="dxa"/>
            <w:gridSpan w:val="3"/>
            <w:vAlign w:val="center"/>
          </w:tcPr>
          <w:p w:rsidR="00050959" w:rsidRPr="008A420F" w:rsidRDefault="00050959" w:rsidP="00050959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388" w:type="dxa"/>
            <w:gridSpan w:val="2"/>
            <w:vAlign w:val="center"/>
          </w:tcPr>
          <w:p w:rsidR="00050959" w:rsidRPr="008A420F" w:rsidRDefault="00050959" w:rsidP="00050959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383" w:type="dxa"/>
            <w:gridSpan w:val="2"/>
            <w:vAlign w:val="center"/>
          </w:tcPr>
          <w:p w:rsidR="00050959" w:rsidRPr="008A420F" w:rsidRDefault="00050959" w:rsidP="00050959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383" w:type="dxa"/>
            <w:gridSpan w:val="2"/>
            <w:vAlign w:val="center"/>
          </w:tcPr>
          <w:p w:rsidR="00050959" w:rsidRPr="008A420F" w:rsidRDefault="00050959" w:rsidP="00050959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383" w:type="dxa"/>
            <w:gridSpan w:val="3"/>
            <w:vAlign w:val="center"/>
          </w:tcPr>
          <w:p w:rsidR="00050959" w:rsidRPr="008A420F" w:rsidRDefault="00050959" w:rsidP="00050959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384" w:type="dxa"/>
            <w:vAlign w:val="center"/>
          </w:tcPr>
          <w:p w:rsidR="00050959" w:rsidRPr="008A420F" w:rsidRDefault="00050959" w:rsidP="00050959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386" w:type="dxa"/>
            <w:gridSpan w:val="2"/>
            <w:vAlign w:val="center"/>
          </w:tcPr>
          <w:p w:rsidR="00050959" w:rsidRPr="008A420F" w:rsidRDefault="00050959" w:rsidP="00050959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391" w:type="dxa"/>
            <w:gridSpan w:val="3"/>
            <w:vAlign w:val="center"/>
          </w:tcPr>
          <w:p w:rsidR="00050959" w:rsidRPr="008A420F" w:rsidRDefault="00050959" w:rsidP="00050959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389" w:type="dxa"/>
            <w:gridSpan w:val="3"/>
            <w:vAlign w:val="center"/>
          </w:tcPr>
          <w:p w:rsidR="00050959" w:rsidRPr="008A420F" w:rsidRDefault="00050959" w:rsidP="00050959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Align w:val="center"/>
          </w:tcPr>
          <w:p w:rsidR="00050959" w:rsidRPr="008A420F" w:rsidRDefault="00050959" w:rsidP="00050959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567" w:type="dxa"/>
            <w:vAlign w:val="center"/>
          </w:tcPr>
          <w:p w:rsidR="00050959" w:rsidRPr="008A420F" w:rsidRDefault="00050959" w:rsidP="00050959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709" w:type="dxa"/>
            <w:vAlign w:val="center"/>
          </w:tcPr>
          <w:p w:rsidR="00050959" w:rsidRPr="008A420F" w:rsidRDefault="00050959" w:rsidP="00050959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567" w:type="dxa"/>
            <w:vAlign w:val="center"/>
          </w:tcPr>
          <w:p w:rsidR="00050959" w:rsidRPr="008A420F" w:rsidRDefault="00050959" w:rsidP="00050959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567" w:type="dxa"/>
            <w:vAlign w:val="center"/>
          </w:tcPr>
          <w:p w:rsidR="00050959" w:rsidRPr="008A420F" w:rsidRDefault="00050959" w:rsidP="00050959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567" w:type="dxa"/>
            <w:vAlign w:val="center"/>
          </w:tcPr>
          <w:p w:rsidR="00050959" w:rsidRPr="008A420F" w:rsidRDefault="00050959" w:rsidP="00050959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538" w:type="dxa"/>
            <w:gridSpan w:val="2"/>
            <w:vAlign w:val="center"/>
          </w:tcPr>
          <w:p w:rsidR="00050959" w:rsidRPr="008A420F" w:rsidRDefault="00050959" w:rsidP="00050959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552" w:type="dxa"/>
            <w:gridSpan w:val="2"/>
            <w:vAlign w:val="center"/>
          </w:tcPr>
          <w:p w:rsidR="00050959" w:rsidRPr="008A420F" w:rsidRDefault="00050959" w:rsidP="00050959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469" w:type="dxa"/>
            <w:vAlign w:val="center"/>
          </w:tcPr>
          <w:p w:rsidR="00050959" w:rsidRPr="008A420F" w:rsidRDefault="00050959" w:rsidP="00050959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567" w:type="dxa"/>
            <w:vAlign w:val="center"/>
          </w:tcPr>
          <w:p w:rsidR="00050959" w:rsidRPr="008A420F" w:rsidRDefault="00050959" w:rsidP="00050959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567" w:type="dxa"/>
            <w:vAlign w:val="center"/>
          </w:tcPr>
          <w:p w:rsidR="00050959" w:rsidRPr="008A420F" w:rsidRDefault="00050959" w:rsidP="00050959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</w:tr>
      <w:tr w:rsidR="00050959" w:rsidRPr="008A420F" w:rsidTr="00976DB9">
        <w:tc>
          <w:tcPr>
            <w:tcW w:w="2516" w:type="dxa"/>
            <w:vMerge/>
          </w:tcPr>
          <w:p w:rsidR="00050959" w:rsidRPr="008A420F" w:rsidRDefault="00050959" w:rsidP="00050959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:rsidR="00050959" w:rsidRPr="004E6773" w:rsidRDefault="00050959" w:rsidP="0005095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E6773">
              <w:rPr>
                <w:color w:val="000000"/>
                <w:sz w:val="20"/>
                <w:szCs w:val="20"/>
              </w:rPr>
              <w:t>ОП.04 Документационное обеспечение управления</w:t>
            </w:r>
          </w:p>
        </w:tc>
        <w:tc>
          <w:tcPr>
            <w:tcW w:w="401" w:type="dxa"/>
            <w:vAlign w:val="center"/>
          </w:tcPr>
          <w:p w:rsidR="00050959" w:rsidRPr="008A420F" w:rsidRDefault="00050959" w:rsidP="00050959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382" w:type="dxa"/>
            <w:gridSpan w:val="3"/>
            <w:vAlign w:val="center"/>
          </w:tcPr>
          <w:p w:rsidR="00050959" w:rsidRPr="008A420F" w:rsidRDefault="00050959" w:rsidP="00050959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383" w:type="dxa"/>
            <w:gridSpan w:val="3"/>
            <w:vAlign w:val="center"/>
          </w:tcPr>
          <w:p w:rsidR="00050959" w:rsidRPr="008A420F" w:rsidRDefault="00050959" w:rsidP="00050959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388" w:type="dxa"/>
            <w:gridSpan w:val="2"/>
            <w:vAlign w:val="center"/>
          </w:tcPr>
          <w:p w:rsidR="00050959" w:rsidRPr="008A420F" w:rsidRDefault="00050959" w:rsidP="00050959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383" w:type="dxa"/>
            <w:gridSpan w:val="2"/>
            <w:vAlign w:val="center"/>
          </w:tcPr>
          <w:p w:rsidR="00050959" w:rsidRPr="008A420F" w:rsidRDefault="00050959" w:rsidP="00050959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383" w:type="dxa"/>
            <w:gridSpan w:val="2"/>
            <w:vAlign w:val="center"/>
          </w:tcPr>
          <w:p w:rsidR="00050959" w:rsidRPr="008A420F" w:rsidRDefault="00050959" w:rsidP="00050959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383" w:type="dxa"/>
            <w:gridSpan w:val="3"/>
            <w:vAlign w:val="center"/>
          </w:tcPr>
          <w:p w:rsidR="00050959" w:rsidRPr="008A420F" w:rsidRDefault="00050959" w:rsidP="00050959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384" w:type="dxa"/>
            <w:vAlign w:val="center"/>
          </w:tcPr>
          <w:p w:rsidR="00050959" w:rsidRPr="008A420F" w:rsidRDefault="00050959" w:rsidP="00050959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386" w:type="dxa"/>
            <w:gridSpan w:val="2"/>
            <w:vAlign w:val="center"/>
          </w:tcPr>
          <w:p w:rsidR="00050959" w:rsidRPr="008A420F" w:rsidRDefault="00050959" w:rsidP="00050959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391" w:type="dxa"/>
            <w:gridSpan w:val="3"/>
            <w:vAlign w:val="center"/>
          </w:tcPr>
          <w:p w:rsidR="00050959" w:rsidRPr="008A420F" w:rsidRDefault="00050959" w:rsidP="00050959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389" w:type="dxa"/>
            <w:gridSpan w:val="3"/>
            <w:vAlign w:val="center"/>
          </w:tcPr>
          <w:p w:rsidR="00050959" w:rsidRPr="008A420F" w:rsidRDefault="00050959" w:rsidP="00050959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569" w:type="dxa"/>
            <w:vAlign w:val="center"/>
          </w:tcPr>
          <w:p w:rsidR="00050959" w:rsidRPr="008A420F" w:rsidRDefault="00050959" w:rsidP="00050959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567" w:type="dxa"/>
            <w:vAlign w:val="center"/>
          </w:tcPr>
          <w:p w:rsidR="00050959" w:rsidRPr="008A420F" w:rsidRDefault="00050959" w:rsidP="00050959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709" w:type="dxa"/>
            <w:vAlign w:val="center"/>
          </w:tcPr>
          <w:p w:rsidR="00050959" w:rsidRPr="008A420F" w:rsidRDefault="00050959" w:rsidP="00050959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567" w:type="dxa"/>
            <w:vAlign w:val="center"/>
          </w:tcPr>
          <w:p w:rsidR="00050959" w:rsidRPr="008A420F" w:rsidRDefault="00050959" w:rsidP="00050959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567" w:type="dxa"/>
            <w:vAlign w:val="center"/>
          </w:tcPr>
          <w:p w:rsidR="00050959" w:rsidRPr="008A420F" w:rsidRDefault="00050959" w:rsidP="00050959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567" w:type="dxa"/>
            <w:vAlign w:val="center"/>
          </w:tcPr>
          <w:p w:rsidR="00050959" w:rsidRPr="008A420F" w:rsidRDefault="00050959" w:rsidP="00050959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538" w:type="dxa"/>
            <w:gridSpan w:val="2"/>
            <w:vAlign w:val="center"/>
          </w:tcPr>
          <w:p w:rsidR="00050959" w:rsidRPr="008A420F" w:rsidRDefault="00050959" w:rsidP="00050959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552" w:type="dxa"/>
            <w:gridSpan w:val="2"/>
            <w:vAlign w:val="center"/>
          </w:tcPr>
          <w:p w:rsidR="00050959" w:rsidRPr="008A420F" w:rsidRDefault="00050959" w:rsidP="00050959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469" w:type="dxa"/>
            <w:vAlign w:val="center"/>
          </w:tcPr>
          <w:p w:rsidR="00050959" w:rsidRPr="008A420F" w:rsidRDefault="00050959" w:rsidP="00050959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567" w:type="dxa"/>
            <w:vAlign w:val="center"/>
          </w:tcPr>
          <w:p w:rsidR="00050959" w:rsidRPr="008A420F" w:rsidRDefault="00050959" w:rsidP="00050959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567" w:type="dxa"/>
            <w:vAlign w:val="center"/>
          </w:tcPr>
          <w:p w:rsidR="00050959" w:rsidRPr="008A420F" w:rsidRDefault="00050959" w:rsidP="00050959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</w:tr>
      <w:tr w:rsidR="00050959" w:rsidRPr="008A420F" w:rsidTr="00976DB9">
        <w:tc>
          <w:tcPr>
            <w:tcW w:w="2516" w:type="dxa"/>
            <w:vMerge/>
          </w:tcPr>
          <w:p w:rsidR="00050959" w:rsidRPr="008A420F" w:rsidRDefault="00050959" w:rsidP="00050959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:rsidR="00050959" w:rsidRPr="004E6773" w:rsidRDefault="00050959" w:rsidP="0005095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E6773">
              <w:rPr>
                <w:color w:val="000000"/>
                <w:sz w:val="20"/>
                <w:szCs w:val="20"/>
              </w:rPr>
              <w:t>ОП.05 Правовое обеспечение профессиональной деятельности</w:t>
            </w:r>
          </w:p>
        </w:tc>
        <w:tc>
          <w:tcPr>
            <w:tcW w:w="401" w:type="dxa"/>
            <w:vAlign w:val="center"/>
          </w:tcPr>
          <w:p w:rsidR="00050959" w:rsidRPr="008A420F" w:rsidRDefault="00050959" w:rsidP="00050959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382" w:type="dxa"/>
            <w:gridSpan w:val="3"/>
            <w:vAlign w:val="center"/>
          </w:tcPr>
          <w:p w:rsidR="00050959" w:rsidRPr="008A420F" w:rsidRDefault="00050959" w:rsidP="00050959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383" w:type="dxa"/>
            <w:gridSpan w:val="3"/>
            <w:vAlign w:val="center"/>
          </w:tcPr>
          <w:p w:rsidR="00050959" w:rsidRPr="008A420F" w:rsidRDefault="00050959" w:rsidP="00050959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388" w:type="dxa"/>
            <w:gridSpan w:val="2"/>
            <w:vAlign w:val="center"/>
          </w:tcPr>
          <w:p w:rsidR="00050959" w:rsidRPr="008A420F" w:rsidRDefault="00050959" w:rsidP="00050959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383" w:type="dxa"/>
            <w:gridSpan w:val="2"/>
            <w:vAlign w:val="center"/>
          </w:tcPr>
          <w:p w:rsidR="00050959" w:rsidRPr="008A420F" w:rsidRDefault="00050959" w:rsidP="00050959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383" w:type="dxa"/>
            <w:gridSpan w:val="2"/>
            <w:vAlign w:val="center"/>
          </w:tcPr>
          <w:p w:rsidR="00050959" w:rsidRPr="008A420F" w:rsidRDefault="00050959" w:rsidP="00050959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383" w:type="dxa"/>
            <w:gridSpan w:val="3"/>
            <w:vAlign w:val="center"/>
          </w:tcPr>
          <w:p w:rsidR="00050959" w:rsidRPr="008A420F" w:rsidRDefault="00050959" w:rsidP="00050959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384" w:type="dxa"/>
            <w:vAlign w:val="center"/>
          </w:tcPr>
          <w:p w:rsidR="00050959" w:rsidRPr="008A420F" w:rsidRDefault="00050959" w:rsidP="00050959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386" w:type="dxa"/>
            <w:gridSpan w:val="2"/>
            <w:vAlign w:val="center"/>
          </w:tcPr>
          <w:p w:rsidR="00050959" w:rsidRPr="008A420F" w:rsidRDefault="00050959" w:rsidP="00050959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391" w:type="dxa"/>
            <w:gridSpan w:val="3"/>
            <w:vAlign w:val="center"/>
          </w:tcPr>
          <w:p w:rsidR="00050959" w:rsidRPr="008A420F" w:rsidRDefault="00050959" w:rsidP="00050959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389" w:type="dxa"/>
            <w:gridSpan w:val="3"/>
            <w:vAlign w:val="center"/>
          </w:tcPr>
          <w:p w:rsidR="00050959" w:rsidRPr="008A420F" w:rsidRDefault="00050959" w:rsidP="00050959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569" w:type="dxa"/>
            <w:vAlign w:val="center"/>
          </w:tcPr>
          <w:p w:rsidR="00050959" w:rsidRPr="008A420F" w:rsidRDefault="00050959" w:rsidP="00050959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50959" w:rsidRPr="008A420F" w:rsidRDefault="00050959" w:rsidP="00050959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709" w:type="dxa"/>
            <w:vAlign w:val="center"/>
          </w:tcPr>
          <w:p w:rsidR="00050959" w:rsidRPr="008A420F" w:rsidRDefault="00050959" w:rsidP="00050959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50959" w:rsidRPr="008A420F" w:rsidRDefault="00050959" w:rsidP="00050959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567" w:type="dxa"/>
            <w:vAlign w:val="center"/>
          </w:tcPr>
          <w:p w:rsidR="00050959" w:rsidRPr="008A420F" w:rsidRDefault="00050959" w:rsidP="00050959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50959" w:rsidRPr="008A420F" w:rsidRDefault="00050959" w:rsidP="00050959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538" w:type="dxa"/>
            <w:gridSpan w:val="2"/>
            <w:vAlign w:val="center"/>
          </w:tcPr>
          <w:p w:rsidR="00050959" w:rsidRPr="008A420F" w:rsidRDefault="00050959" w:rsidP="00050959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552" w:type="dxa"/>
            <w:gridSpan w:val="2"/>
            <w:vAlign w:val="center"/>
          </w:tcPr>
          <w:p w:rsidR="00050959" w:rsidRPr="008A420F" w:rsidRDefault="00050959" w:rsidP="00050959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469" w:type="dxa"/>
            <w:vAlign w:val="center"/>
          </w:tcPr>
          <w:p w:rsidR="00050959" w:rsidRPr="008A420F" w:rsidRDefault="00050959" w:rsidP="00050959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567" w:type="dxa"/>
            <w:vAlign w:val="center"/>
          </w:tcPr>
          <w:p w:rsidR="00050959" w:rsidRPr="008A420F" w:rsidRDefault="00050959" w:rsidP="00050959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567" w:type="dxa"/>
            <w:vAlign w:val="center"/>
          </w:tcPr>
          <w:p w:rsidR="00050959" w:rsidRPr="008A420F" w:rsidRDefault="00050959" w:rsidP="00050959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</w:tr>
      <w:tr w:rsidR="007B21A8" w:rsidRPr="008A420F" w:rsidTr="00EB2B25">
        <w:tc>
          <w:tcPr>
            <w:tcW w:w="2516" w:type="dxa"/>
            <w:vMerge w:val="restart"/>
            <w:vAlign w:val="center"/>
          </w:tcPr>
          <w:p w:rsidR="007B21A8" w:rsidRPr="008A420F" w:rsidRDefault="007B21A8" w:rsidP="007B21A8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A420F">
              <w:rPr>
                <w:rFonts w:cstheme="minorHAnsi"/>
                <w:color w:val="000000"/>
                <w:sz w:val="20"/>
                <w:szCs w:val="20"/>
              </w:rPr>
              <w:lastRenderedPageBreak/>
              <w:t>Код и</w:t>
            </w:r>
          </w:p>
          <w:p w:rsidR="007B21A8" w:rsidRPr="008A420F" w:rsidRDefault="007B21A8" w:rsidP="007B21A8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A420F">
              <w:rPr>
                <w:rFonts w:cstheme="minorHAnsi"/>
                <w:color w:val="000000"/>
                <w:sz w:val="20"/>
                <w:szCs w:val="20"/>
              </w:rPr>
              <w:t>наименование</w:t>
            </w:r>
          </w:p>
          <w:p w:rsidR="007B21A8" w:rsidRPr="008A420F" w:rsidRDefault="007B21A8" w:rsidP="007B21A8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A420F">
              <w:rPr>
                <w:rFonts w:cstheme="minorHAnsi"/>
                <w:color w:val="000000"/>
                <w:sz w:val="20"/>
                <w:szCs w:val="20"/>
              </w:rPr>
              <w:t>цикла, ПМ</w:t>
            </w:r>
          </w:p>
          <w:p w:rsidR="007B21A8" w:rsidRPr="008A420F" w:rsidRDefault="007B21A8" w:rsidP="007B21A8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  <w:vAlign w:val="center"/>
          </w:tcPr>
          <w:p w:rsidR="007B21A8" w:rsidRPr="008A420F" w:rsidRDefault="007B21A8" w:rsidP="007B21A8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A420F">
              <w:rPr>
                <w:rFonts w:cstheme="minorHAnsi"/>
                <w:color w:val="000000"/>
                <w:sz w:val="20"/>
                <w:szCs w:val="20"/>
              </w:rPr>
              <w:t>Код и</w:t>
            </w:r>
          </w:p>
          <w:p w:rsidR="007B21A8" w:rsidRPr="008A420F" w:rsidRDefault="007B21A8" w:rsidP="007B21A8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A420F">
              <w:rPr>
                <w:rFonts w:cstheme="minorHAnsi"/>
                <w:color w:val="000000"/>
                <w:sz w:val="20"/>
                <w:szCs w:val="20"/>
              </w:rPr>
              <w:t>наименование УД,</w:t>
            </w:r>
          </w:p>
          <w:p w:rsidR="007B21A8" w:rsidRPr="008A420F" w:rsidRDefault="007B21A8" w:rsidP="007B21A8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A420F">
              <w:rPr>
                <w:rFonts w:cstheme="minorHAnsi"/>
                <w:color w:val="000000"/>
                <w:sz w:val="20"/>
                <w:szCs w:val="20"/>
              </w:rPr>
              <w:t>МДК, практики</w:t>
            </w:r>
          </w:p>
          <w:p w:rsidR="007B21A8" w:rsidRPr="008A420F" w:rsidRDefault="007B21A8" w:rsidP="007B21A8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gridSpan w:val="25"/>
            <w:vAlign w:val="center"/>
          </w:tcPr>
          <w:p w:rsidR="007B21A8" w:rsidRPr="008A420F" w:rsidRDefault="007B21A8" w:rsidP="007B21A8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Общие компетенции</w:t>
            </w:r>
          </w:p>
        </w:tc>
        <w:tc>
          <w:tcPr>
            <w:tcW w:w="6239" w:type="dxa"/>
            <w:gridSpan w:val="13"/>
            <w:vAlign w:val="center"/>
          </w:tcPr>
          <w:p w:rsidR="007B21A8" w:rsidRPr="008A420F" w:rsidRDefault="007B21A8" w:rsidP="007B21A8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Профессиональные компетенции</w:t>
            </w:r>
          </w:p>
        </w:tc>
      </w:tr>
      <w:tr w:rsidR="007B21A8" w:rsidRPr="008A420F" w:rsidTr="00EB2B25">
        <w:trPr>
          <w:trHeight w:val="886"/>
        </w:trPr>
        <w:tc>
          <w:tcPr>
            <w:tcW w:w="2516" w:type="dxa"/>
            <w:vMerge/>
          </w:tcPr>
          <w:p w:rsidR="007B21A8" w:rsidRPr="008A420F" w:rsidRDefault="007B21A8" w:rsidP="007B21A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7B21A8" w:rsidRPr="004E6773" w:rsidRDefault="007B21A8" w:rsidP="007B21A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01" w:type="dxa"/>
            <w:textDirection w:val="btLr"/>
            <w:vAlign w:val="center"/>
          </w:tcPr>
          <w:p w:rsidR="007B21A8" w:rsidRPr="008A420F" w:rsidRDefault="007B21A8" w:rsidP="007B21A8">
            <w:pPr>
              <w:autoSpaceDE w:val="0"/>
              <w:autoSpaceDN w:val="0"/>
              <w:adjustRightInd w:val="0"/>
              <w:ind w:left="113" w:right="113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ОК.01</w:t>
            </w:r>
          </w:p>
        </w:tc>
        <w:tc>
          <w:tcPr>
            <w:tcW w:w="382" w:type="dxa"/>
            <w:gridSpan w:val="3"/>
            <w:textDirection w:val="btLr"/>
            <w:vAlign w:val="center"/>
          </w:tcPr>
          <w:p w:rsidR="007B21A8" w:rsidRPr="008A420F" w:rsidRDefault="007B21A8" w:rsidP="007B21A8">
            <w:pPr>
              <w:autoSpaceDE w:val="0"/>
              <w:autoSpaceDN w:val="0"/>
              <w:adjustRightInd w:val="0"/>
              <w:ind w:left="113" w:right="113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ОК.02</w:t>
            </w:r>
          </w:p>
        </w:tc>
        <w:tc>
          <w:tcPr>
            <w:tcW w:w="383" w:type="dxa"/>
            <w:gridSpan w:val="3"/>
            <w:textDirection w:val="btLr"/>
          </w:tcPr>
          <w:p w:rsidR="007B21A8" w:rsidRPr="008A420F" w:rsidRDefault="007B21A8" w:rsidP="007B21A8">
            <w:pPr>
              <w:autoSpaceDE w:val="0"/>
              <w:autoSpaceDN w:val="0"/>
              <w:adjustRightInd w:val="0"/>
              <w:ind w:left="113" w:right="113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ОК.03</w:t>
            </w:r>
          </w:p>
        </w:tc>
        <w:tc>
          <w:tcPr>
            <w:tcW w:w="388" w:type="dxa"/>
            <w:gridSpan w:val="2"/>
            <w:textDirection w:val="btLr"/>
          </w:tcPr>
          <w:p w:rsidR="007B21A8" w:rsidRDefault="007B21A8" w:rsidP="007B21A8">
            <w:pPr>
              <w:ind w:left="113" w:right="113"/>
            </w:pPr>
            <w:r>
              <w:rPr>
                <w:rFonts w:cstheme="minorHAnsi"/>
                <w:color w:val="000000"/>
                <w:sz w:val="20"/>
                <w:szCs w:val="20"/>
              </w:rPr>
              <w:t>ОК.04</w:t>
            </w:r>
          </w:p>
        </w:tc>
        <w:tc>
          <w:tcPr>
            <w:tcW w:w="383" w:type="dxa"/>
            <w:gridSpan w:val="2"/>
            <w:textDirection w:val="btLr"/>
          </w:tcPr>
          <w:p w:rsidR="007B21A8" w:rsidRDefault="007B21A8" w:rsidP="007B21A8">
            <w:pPr>
              <w:ind w:left="113" w:right="113"/>
            </w:pPr>
            <w:r>
              <w:rPr>
                <w:rFonts w:cstheme="minorHAnsi"/>
                <w:color w:val="000000"/>
                <w:sz w:val="20"/>
                <w:szCs w:val="20"/>
              </w:rPr>
              <w:t>ОК.05</w:t>
            </w:r>
          </w:p>
        </w:tc>
        <w:tc>
          <w:tcPr>
            <w:tcW w:w="383" w:type="dxa"/>
            <w:gridSpan w:val="2"/>
            <w:textDirection w:val="btLr"/>
          </w:tcPr>
          <w:p w:rsidR="007B21A8" w:rsidRDefault="007B21A8" w:rsidP="007B21A8">
            <w:pPr>
              <w:ind w:left="113" w:right="113"/>
            </w:pPr>
            <w:r>
              <w:rPr>
                <w:rFonts w:cstheme="minorHAnsi"/>
                <w:color w:val="000000"/>
                <w:sz w:val="20"/>
                <w:szCs w:val="20"/>
              </w:rPr>
              <w:t>ОК.06</w:t>
            </w:r>
          </w:p>
        </w:tc>
        <w:tc>
          <w:tcPr>
            <w:tcW w:w="383" w:type="dxa"/>
            <w:gridSpan w:val="3"/>
            <w:textDirection w:val="btLr"/>
          </w:tcPr>
          <w:p w:rsidR="007B21A8" w:rsidRDefault="007B21A8" w:rsidP="007B21A8">
            <w:pPr>
              <w:ind w:left="113" w:right="113"/>
            </w:pPr>
            <w:r>
              <w:rPr>
                <w:rFonts w:cstheme="minorHAnsi"/>
                <w:color w:val="000000"/>
                <w:sz w:val="20"/>
                <w:szCs w:val="20"/>
              </w:rPr>
              <w:t>ОК.07</w:t>
            </w:r>
          </w:p>
        </w:tc>
        <w:tc>
          <w:tcPr>
            <w:tcW w:w="384" w:type="dxa"/>
            <w:textDirection w:val="btLr"/>
          </w:tcPr>
          <w:p w:rsidR="007B21A8" w:rsidRDefault="007B21A8" w:rsidP="007B21A8">
            <w:pPr>
              <w:ind w:left="113" w:right="113"/>
            </w:pPr>
            <w:r>
              <w:rPr>
                <w:rFonts w:cstheme="minorHAnsi"/>
                <w:color w:val="000000"/>
                <w:sz w:val="20"/>
                <w:szCs w:val="20"/>
              </w:rPr>
              <w:t>ОК.08</w:t>
            </w:r>
          </w:p>
        </w:tc>
        <w:tc>
          <w:tcPr>
            <w:tcW w:w="386" w:type="dxa"/>
            <w:gridSpan w:val="2"/>
            <w:textDirection w:val="btLr"/>
          </w:tcPr>
          <w:p w:rsidR="007B21A8" w:rsidRDefault="007B21A8" w:rsidP="007B21A8">
            <w:pPr>
              <w:ind w:left="113" w:right="113"/>
            </w:pPr>
            <w:r>
              <w:rPr>
                <w:rFonts w:cstheme="minorHAnsi"/>
                <w:color w:val="000000"/>
                <w:sz w:val="20"/>
                <w:szCs w:val="20"/>
              </w:rPr>
              <w:t>ОК.09</w:t>
            </w:r>
          </w:p>
        </w:tc>
        <w:tc>
          <w:tcPr>
            <w:tcW w:w="391" w:type="dxa"/>
            <w:gridSpan w:val="3"/>
            <w:textDirection w:val="btLr"/>
          </w:tcPr>
          <w:p w:rsidR="007B21A8" w:rsidRDefault="007B21A8" w:rsidP="007B21A8">
            <w:pPr>
              <w:ind w:left="113" w:right="113"/>
            </w:pPr>
            <w:r>
              <w:rPr>
                <w:rFonts w:cstheme="minorHAnsi"/>
                <w:color w:val="000000"/>
                <w:sz w:val="20"/>
                <w:szCs w:val="20"/>
              </w:rPr>
              <w:t>ОК.10</w:t>
            </w:r>
          </w:p>
        </w:tc>
        <w:tc>
          <w:tcPr>
            <w:tcW w:w="389" w:type="dxa"/>
            <w:gridSpan w:val="3"/>
            <w:textDirection w:val="btLr"/>
          </w:tcPr>
          <w:p w:rsidR="007B21A8" w:rsidRDefault="007B21A8" w:rsidP="007B21A8">
            <w:pPr>
              <w:ind w:left="113" w:right="113"/>
            </w:pPr>
            <w:r>
              <w:rPr>
                <w:rFonts w:cstheme="minorHAnsi"/>
                <w:color w:val="000000"/>
                <w:sz w:val="20"/>
                <w:szCs w:val="20"/>
              </w:rPr>
              <w:t>ОК.11</w:t>
            </w:r>
          </w:p>
        </w:tc>
        <w:tc>
          <w:tcPr>
            <w:tcW w:w="569" w:type="dxa"/>
            <w:textDirection w:val="btLr"/>
          </w:tcPr>
          <w:p w:rsidR="007B21A8" w:rsidRDefault="007B21A8" w:rsidP="007B21A8">
            <w:pPr>
              <w:ind w:left="113" w:right="113"/>
            </w:pPr>
            <w:r w:rsidRPr="00366BAA">
              <w:rPr>
                <w:rFonts w:cstheme="minorHAnsi"/>
                <w:color w:val="000000"/>
                <w:sz w:val="20"/>
                <w:szCs w:val="20"/>
              </w:rPr>
              <w:t>ПК.</w:t>
            </w:r>
            <w:r>
              <w:rPr>
                <w:rFonts w:cstheme="minorHAnsi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567" w:type="dxa"/>
            <w:textDirection w:val="btLr"/>
          </w:tcPr>
          <w:p w:rsidR="007B21A8" w:rsidRDefault="007B21A8" w:rsidP="007B21A8">
            <w:pPr>
              <w:ind w:left="113" w:right="113"/>
            </w:pPr>
            <w:r w:rsidRPr="00366BAA">
              <w:rPr>
                <w:rFonts w:cstheme="minorHAnsi"/>
                <w:color w:val="000000"/>
                <w:sz w:val="20"/>
                <w:szCs w:val="20"/>
              </w:rPr>
              <w:t>ПК.</w:t>
            </w:r>
            <w:r>
              <w:rPr>
                <w:rFonts w:cstheme="minorHAnsi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709" w:type="dxa"/>
            <w:textDirection w:val="btLr"/>
          </w:tcPr>
          <w:p w:rsidR="007B21A8" w:rsidRDefault="007B21A8" w:rsidP="007B21A8">
            <w:pPr>
              <w:ind w:left="113" w:right="113"/>
            </w:pPr>
            <w:r w:rsidRPr="00366BAA">
              <w:rPr>
                <w:rFonts w:cstheme="minorHAnsi"/>
                <w:color w:val="000000"/>
                <w:sz w:val="20"/>
                <w:szCs w:val="20"/>
              </w:rPr>
              <w:t>ПК.</w:t>
            </w:r>
            <w:r>
              <w:rPr>
                <w:rFonts w:cstheme="minorHAnsi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567" w:type="dxa"/>
            <w:textDirection w:val="btLr"/>
          </w:tcPr>
          <w:p w:rsidR="007B21A8" w:rsidRDefault="007B21A8" w:rsidP="007B21A8">
            <w:pPr>
              <w:ind w:left="113" w:right="113"/>
            </w:pPr>
            <w:r w:rsidRPr="00366BAA">
              <w:rPr>
                <w:rFonts w:cstheme="minorHAnsi"/>
                <w:color w:val="000000"/>
                <w:sz w:val="20"/>
                <w:szCs w:val="20"/>
              </w:rPr>
              <w:t>ПК.</w:t>
            </w:r>
            <w:r>
              <w:rPr>
                <w:rFonts w:cstheme="minorHAnsi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567" w:type="dxa"/>
            <w:textDirection w:val="btLr"/>
          </w:tcPr>
          <w:p w:rsidR="007B21A8" w:rsidRDefault="007B21A8" w:rsidP="007B21A8">
            <w:pPr>
              <w:ind w:left="113" w:right="113"/>
            </w:pPr>
            <w:r w:rsidRPr="00366BAA">
              <w:rPr>
                <w:rFonts w:cstheme="minorHAnsi"/>
                <w:color w:val="000000"/>
                <w:sz w:val="20"/>
                <w:szCs w:val="20"/>
              </w:rPr>
              <w:t>ПК.</w:t>
            </w:r>
            <w:r>
              <w:rPr>
                <w:rFonts w:cstheme="minorHAnsi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567" w:type="dxa"/>
            <w:textDirection w:val="btLr"/>
          </w:tcPr>
          <w:p w:rsidR="007B21A8" w:rsidRDefault="007B21A8" w:rsidP="007B21A8">
            <w:pPr>
              <w:ind w:left="113" w:right="113"/>
            </w:pPr>
            <w:r w:rsidRPr="00366BAA">
              <w:rPr>
                <w:rFonts w:cstheme="minorHAnsi"/>
                <w:color w:val="000000"/>
                <w:sz w:val="20"/>
                <w:szCs w:val="20"/>
              </w:rPr>
              <w:t>ПК.</w:t>
            </w:r>
            <w:r>
              <w:rPr>
                <w:rFonts w:cstheme="minorHAnsi"/>
                <w:color w:val="000000"/>
                <w:sz w:val="20"/>
                <w:szCs w:val="20"/>
              </w:rPr>
              <w:t>1.6</w:t>
            </w:r>
          </w:p>
        </w:tc>
        <w:tc>
          <w:tcPr>
            <w:tcW w:w="538" w:type="dxa"/>
            <w:gridSpan w:val="2"/>
            <w:textDirection w:val="btLr"/>
            <w:vAlign w:val="center"/>
          </w:tcPr>
          <w:p w:rsidR="007B21A8" w:rsidRPr="008A420F" w:rsidRDefault="007B21A8" w:rsidP="007B21A8">
            <w:pPr>
              <w:autoSpaceDE w:val="0"/>
              <w:autoSpaceDN w:val="0"/>
              <w:adjustRightInd w:val="0"/>
              <w:ind w:left="113" w:right="113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ПК.2.1</w:t>
            </w:r>
          </w:p>
        </w:tc>
        <w:tc>
          <w:tcPr>
            <w:tcW w:w="552" w:type="dxa"/>
            <w:gridSpan w:val="2"/>
            <w:textDirection w:val="btLr"/>
            <w:vAlign w:val="center"/>
          </w:tcPr>
          <w:p w:rsidR="007B21A8" w:rsidRPr="008A420F" w:rsidRDefault="007B21A8" w:rsidP="007B21A8">
            <w:pPr>
              <w:autoSpaceDE w:val="0"/>
              <w:autoSpaceDN w:val="0"/>
              <w:adjustRightInd w:val="0"/>
              <w:ind w:left="113" w:right="113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ПК.2.2</w:t>
            </w:r>
          </w:p>
        </w:tc>
        <w:tc>
          <w:tcPr>
            <w:tcW w:w="469" w:type="dxa"/>
            <w:textDirection w:val="btLr"/>
            <w:vAlign w:val="center"/>
          </w:tcPr>
          <w:p w:rsidR="007B21A8" w:rsidRPr="008A420F" w:rsidRDefault="007B21A8" w:rsidP="007B21A8">
            <w:pPr>
              <w:autoSpaceDE w:val="0"/>
              <w:autoSpaceDN w:val="0"/>
              <w:adjustRightInd w:val="0"/>
              <w:ind w:left="113" w:right="113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ПК.2.3</w:t>
            </w:r>
          </w:p>
        </w:tc>
        <w:tc>
          <w:tcPr>
            <w:tcW w:w="567" w:type="dxa"/>
            <w:textDirection w:val="btLr"/>
            <w:vAlign w:val="center"/>
          </w:tcPr>
          <w:p w:rsidR="007B21A8" w:rsidRPr="008A420F" w:rsidRDefault="007B21A8" w:rsidP="007B21A8">
            <w:pPr>
              <w:autoSpaceDE w:val="0"/>
              <w:autoSpaceDN w:val="0"/>
              <w:adjustRightInd w:val="0"/>
              <w:ind w:left="113" w:right="113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ПК.2.4</w:t>
            </w:r>
          </w:p>
        </w:tc>
        <w:tc>
          <w:tcPr>
            <w:tcW w:w="567" w:type="dxa"/>
            <w:textDirection w:val="btLr"/>
            <w:vAlign w:val="center"/>
          </w:tcPr>
          <w:p w:rsidR="007B21A8" w:rsidRPr="008A420F" w:rsidRDefault="007B21A8" w:rsidP="007B21A8">
            <w:pPr>
              <w:autoSpaceDE w:val="0"/>
              <w:autoSpaceDN w:val="0"/>
              <w:adjustRightInd w:val="0"/>
              <w:ind w:left="113" w:right="113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ПК.2.5</w:t>
            </w:r>
          </w:p>
        </w:tc>
      </w:tr>
      <w:tr w:rsidR="007B21A8" w:rsidRPr="008A420F" w:rsidTr="007B21A8">
        <w:trPr>
          <w:trHeight w:val="274"/>
        </w:trPr>
        <w:tc>
          <w:tcPr>
            <w:tcW w:w="2516" w:type="dxa"/>
            <w:vMerge w:val="restart"/>
          </w:tcPr>
          <w:p w:rsidR="007B21A8" w:rsidRPr="008A420F" w:rsidRDefault="007B21A8" w:rsidP="007B21A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8A420F">
              <w:rPr>
                <w:rFonts w:cstheme="minorHAnsi"/>
                <w:b/>
                <w:color w:val="000000"/>
                <w:sz w:val="20"/>
                <w:szCs w:val="20"/>
              </w:rPr>
              <w:t>ОП.00 Общепрофессиональные дисциплины</w:t>
            </w:r>
          </w:p>
        </w:tc>
        <w:tc>
          <w:tcPr>
            <w:tcW w:w="2551" w:type="dxa"/>
          </w:tcPr>
          <w:p w:rsidR="007B21A8" w:rsidRPr="004E6773" w:rsidRDefault="007B21A8" w:rsidP="007B21A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E6773">
              <w:rPr>
                <w:color w:val="000000"/>
                <w:sz w:val="20"/>
                <w:szCs w:val="20"/>
              </w:rPr>
              <w:t>ОП.06 Финансы, денежное обращение и кредит</w:t>
            </w:r>
          </w:p>
        </w:tc>
        <w:tc>
          <w:tcPr>
            <w:tcW w:w="401" w:type="dxa"/>
            <w:vAlign w:val="center"/>
          </w:tcPr>
          <w:p w:rsidR="007B21A8" w:rsidRPr="008A420F" w:rsidRDefault="007B21A8" w:rsidP="007B21A8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382" w:type="dxa"/>
            <w:gridSpan w:val="3"/>
            <w:vAlign w:val="center"/>
          </w:tcPr>
          <w:p w:rsidR="007B21A8" w:rsidRPr="008A420F" w:rsidRDefault="007B21A8" w:rsidP="007B21A8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383" w:type="dxa"/>
            <w:gridSpan w:val="3"/>
            <w:vAlign w:val="center"/>
          </w:tcPr>
          <w:p w:rsidR="007B21A8" w:rsidRPr="008A420F" w:rsidRDefault="007B21A8" w:rsidP="007B21A8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388" w:type="dxa"/>
            <w:gridSpan w:val="2"/>
            <w:vAlign w:val="center"/>
          </w:tcPr>
          <w:p w:rsidR="007B21A8" w:rsidRPr="008A420F" w:rsidRDefault="007B21A8" w:rsidP="007B21A8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383" w:type="dxa"/>
            <w:gridSpan w:val="2"/>
            <w:vAlign w:val="center"/>
          </w:tcPr>
          <w:p w:rsidR="007B21A8" w:rsidRPr="008A420F" w:rsidRDefault="007B21A8" w:rsidP="007B21A8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383" w:type="dxa"/>
            <w:gridSpan w:val="2"/>
            <w:vAlign w:val="center"/>
          </w:tcPr>
          <w:p w:rsidR="007B21A8" w:rsidRPr="008A420F" w:rsidRDefault="007B21A8" w:rsidP="007B21A8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383" w:type="dxa"/>
            <w:gridSpan w:val="3"/>
            <w:vAlign w:val="center"/>
          </w:tcPr>
          <w:p w:rsidR="007B21A8" w:rsidRPr="008A420F" w:rsidRDefault="007B21A8" w:rsidP="007B21A8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384" w:type="dxa"/>
            <w:vAlign w:val="center"/>
          </w:tcPr>
          <w:p w:rsidR="007B21A8" w:rsidRPr="008A420F" w:rsidRDefault="007B21A8" w:rsidP="007B21A8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386" w:type="dxa"/>
            <w:gridSpan w:val="2"/>
            <w:vAlign w:val="center"/>
          </w:tcPr>
          <w:p w:rsidR="007B21A8" w:rsidRPr="008A420F" w:rsidRDefault="007B21A8" w:rsidP="007B21A8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391" w:type="dxa"/>
            <w:gridSpan w:val="3"/>
            <w:vAlign w:val="center"/>
          </w:tcPr>
          <w:p w:rsidR="007B21A8" w:rsidRPr="008A420F" w:rsidRDefault="007B21A8" w:rsidP="007B21A8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389" w:type="dxa"/>
            <w:gridSpan w:val="3"/>
            <w:vAlign w:val="center"/>
          </w:tcPr>
          <w:p w:rsidR="007B21A8" w:rsidRPr="008A420F" w:rsidRDefault="007B21A8" w:rsidP="007B21A8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Align w:val="center"/>
          </w:tcPr>
          <w:p w:rsidR="007B21A8" w:rsidRPr="008A420F" w:rsidRDefault="007B21A8" w:rsidP="007B21A8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567" w:type="dxa"/>
            <w:vAlign w:val="center"/>
          </w:tcPr>
          <w:p w:rsidR="007B21A8" w:rsidRPr="008A420F" w:rsidRDefault="007B21A8" w:rsidP="007B21A8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B21A8" w:rsidRPr="008A420F" w:rsidRDefault="007B21A8" w:rsidP="007B21A8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B21A8" w:rsidRPr="008A420F" w:rsidRDefault="007B21A8" w:rsidP="007B21A8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567" w:type="dxa"/>
            <w:vAlign w:val="center"/>
          </w:tcPr>
          <w:p w:rsidR="007B21A8" w:rsidRPr="008A420F" w:rsidRDefault="007B21A8" w:rsidP="007B21A8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B21A8" w:rsidRPr="008A420F" w:rsidRDefault="007B21A8" w:rsidP="007B21A8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  <w:gridSpan w:val="2"/>
            <w:vAlign w:val="center"/>
          </w:tcPr>
          <w:p w:rsidR="007B21A8" w:rsidRPr="008A420F" w:rsidRDefault="007B21A8" w:rsidP="007B21A8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552" w:type="dxa"/>
            <w:gridSpan w:val="2"/>
            <w:vAlign w:val="center"/>
          </w:tcPr>
          <w:p w:rsidR="007B21A8" w:rsidRPr="008A420F" w:rsidRDefault="007B21A8" w:rsidP="007B21A8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469" w:type="dxa"/>
            <w:vAlign w:val="center"/>
          </w:tcPr>
          <w:p w:rsidR="007B21A8" w:rsidRPr="008A420F" w:rsidRDefault="007B21A8" w:rsidP="007B21A8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567" w:type="dxa"/>
            <w:vAlign w:val="center"/>
          </w:tcPr>
          <w:p w:rsidR="007B21A8" w:rsidRPr="008A420F" w:rsidRDefault="007B21A8" w:rsidP="007B21A8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567" w:type="dxa"/>
            <w:vAlign w:val="center"/>
          </w:tcPr>
          <w:p w:rsidR="007B21A8" w:rsidRPr="008A420F" w:rsidRDefault="007B21A8" w:rsidP="007B21A8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</w:tr>
      <w:tr w:rsidR="007B21A8" w:rsidRPr="008A420F" w:rsidTr="00976DB9">
        <w:tc>
          <w:tcPr>
            <w:tcW w:w="2516" w:type="dxa"/>
            <w:vMerge/>
          </w:tcPr>
          <w:p w:rsidR="007B21A8" w:rsidRPr="008A420F" w:rsidRDefault="007B21A8" w:rsidP="007B21A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:rsidR="007B21A8" w:rsidRDefault="007B21A8" w:rsidP="007B21A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E6773">
              <w:rPr>
                <w:color w:val="000000"/>
                <w:sz w:val="20"/>
                <w:szCs w:val="20"/>
              </w:rPr>
              <w:t xml:space="preserve">ОП.07 </w:t>
            </w:r>
            <w:r>
              <w:t xml:space="preserve"> </w:t>
            </w:r>
            <w:r w:rsidRPr="00976DB9">
              <w:rPr>
                <w:color w:val="000000"/>
                <w:sz w:val="20"/>
                <w:szCs w:val="20"/>
              </w:rPr>
              <w:t>Бухгалтерский учет</w:t>
            </w:r>
          </w:p>
          <w:p w:rsidR="007B21A8" w:rsidRPr="004E6773" w:rsidRDefault="007B21A8" w:rsidP="007B21A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01" w:type="dxa"/>
            <w:vAlign w:val="center"/>
          </w:tcPr>
          <w:p w:rsidR="007B21A8" w:rsidRPr="008A420F" w:rsidRDefault="007B21A8" w:rsidP="007B21A8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382" w:type="dxa"/>
            <w:gridSpan w:val="3"/>
            <w:vAlign w:val="center"/>
          </w:tcPr>
          <w:p w:rsidR="007B21A8" w:rsidRPr="008A420F" w:rsidRDefault="007B21A8" w:rsidP="007B21A8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383" w:type="dxa"/>
            <w:gridSpan w:val="3"/>
            <w:vAlign w:val="center"/>
          </w:tcPr>
          <w:p w:rsidR="007B21A8" w:rsidRPr="008A420F" w:rsidRDefault="007B21A8" w:rsidP="007B21A8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388" w:type="dxa"/>
            <w:gridSpan w:val="2"/>
            <w:vAlign w:val="center"/>
          </w:tcPr>
          <w:p w:rsidR="007B21A8" w:rsidRPr="008A420F" w:rsidRDefault="007B21A8" w:rsidP="007B21A8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383" w:type="dxa"/>
            <w:gridSpan w:val="2"/>
            <w:vAlign w:val="center"/>
          </w:tcPr>
          <w:p w:rsidR="007B21A8" w:rsidRPr="008A420F" w:rsidRDefault="007B21A8" w:rsidP="007B21A8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383" w:type="dxa"/>
            <w:gridSpan w:val="2"/>
            <w:vAlign w:val="center"/>
          </w:tcPr>
          <w:p w:rsidR="007B21A8" w:rsidRPr="008A420F" w:rsidRDefault="007B21A8" w:rsidP="007B21A8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383" w:type="dxa"/>
            <w:gridSpan w:val="3"/>
            <w:vAlign w:val="center"/>
          </w:tcPr>
          <w:p w:rsidR="007B21A8" w:rsidRPr="008A420F" w:rsidRDefault="007B21A8" w:rsidP="007B21A8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384" w:type="dxa"/>
            <w:vAlign w:val="center"/>
          </w:tcPr>
          <w:p w:rsidR="007B21A8" w:rsidRPr="008A420F" w:rsidRDefault="007B21A8" w:rsidP="007B21A8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gridSpan w:val="2"/>
            <w:vAlign w:val="center"/>
          </w:tcPr>
          <w:p w:rsidR="007B21A8" w:rsidRPr="008A420F" w:rsidRDefault="007B21A8" w:rsidP="007B21A8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391" w:type="dxa"/>
            <w:gridSpan w:val="3"/>
            <w:vAlign w:val="center"/>
          </w:tcPr>
          <w:p w:rsidR="007B21A8" w:rsidRPr="008A420F" w:rsidRDefault="007B21A8" w:rsidP="007B21A8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389" w:type="dxa"/>
            <w:gridSpan w:val="3"/>
            <w:vAlign w:val="center"/>
          </w:tcPr>
          <w:p w:rsidR="007B21A8" w:rsidRPr="008A420F" w:rsidRDefault="007B21A8" w:rsidP="007B21A8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Align w:val="center"/>
          </w:tcPr>
          <w:p w:rsidR="007B21A8" w:rsidRPr="008A420F" w:rsidRDefault="007B21A8" w:rsidP="007B21A8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567" w:type="dxa"/>
            <w:vAlign w:val="center"/>
          </w:tcPr>
          <w:p w:rsidR="007B21A8" w:rsidRPr="008A420F" w:rsidRDefault="007B21A8" w:rsidP="007B21A8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B21A8" w:rsidRPr="008A420F" w:rsidRDefault="007B21A8" w:rsidP="007B21A8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B21A8" w:rsidRPr="008A420F" w:rsidRDefault="007B21A8" w:rsidP="007B21A8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B21A8" w:rsidRPr="008A420F" w:rsidRDefault="007B21A8" w:rsidP="007B21A8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B21A8" w:rsidRPr="008A420F" w:rsidRDefault="007B21A8" w:rsidP="007B21A8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  <w:gridSpan w:val="2"/>
            <w:vAlign w:val="center"/>
          </w:tcPr>
          <w:p w:rsidR="007B21A8" w:rsidRPr="008A420F" w:rsidRDefault="007B21A8" w:rsidP="007B21A8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552" w:type="dxa"/>
            <w:gridSpan w:val="2"/>
            <w:vAlign w:val="center"/>
          </w:tcPr>
          <w:p w:rsidR="007B21A8" w:rsidRPr="008A420F" w:rsidRDefault="007B21A8" w:rsidP="007B21A8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469" w:type="dxa"/>
            <w:vAlign w:val="center"/>
          </w:tcPr>
          <w:p w:rsidR="007B21A8" w:rsidRPr="008A420F" w:rsidRDefault="007B21A8" w:rsidP="007B21A8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567" w:type="dxa"/>
            <w:vAlign w:val="center"/>
          </w:tcPr>
          <w:p w:rsidR="007B21A8" w:rsidRPr="008A420F" w:rsidRDefault="007B21A8" w:rsidP="007B21A8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B21A8" w:rsidRPr="008A420F" w:rsidRDefault="007B21A8" w:rsidP="007B21A8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7B21A8" w:rsidRPr="008A420F" w:rsidTr="00976DB9">
        <w:tc>
          <w:tcPr>
            <w:tcW w:w="2516" w:type="dxa"/>
            <w:vMerge/>
          </w:tcPr>
          <w:p w:rsidR="007B21A8" w:rsidRPr="008A420F" w:rsidRDefault="007B21A8" w:rsidP="007B21A8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:rsidR="007B21A8" w:rsidRPr="004E6773" w:rsidRDefault="007B21A8" w:rsidP="007B21A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E6773">
              <w:rPr>
                <w:color w:val="000000"/>
                <w:sz w:val="20"/>
                <w:szCs w:val="20"/>
              </w:rPr>
              <w:t xml:space="preserve">ОП.08 </w:t>
            </w:r>
            <w:r>
              <w:t xml:space="preserve"> </w:t>
            </w:r>
            <w:r w:rsidRPr="00976DB9">
              <w:rPr>
                <w:color w:val="000000"/>
                <w:sz w:val="20"/>
                <w:szCs w:val="20"/>
              </w:rPr>
              <w:t>Организация бухгалтерского учета в банке</w:t>
            </w:r>
          </w:p>
        </w:tc>
        <w:tc>
          <w:tcPr>
            <w:tcW w:w="401" w:type="dxa"/>
            <w:vAlign w:val="center"/>
          </w:tcPr>
          <w:p w:rsidR="007B21A8" w:rsidRPr="008A420F" w:rsidRDefault="007B21A8" w:rsidP="007B21A8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382" w:type="dxa"/>
            <w:gridSpan w:val="3"/>
            <w:vAlign w:val="center"/>
          </w:tcPr>
          <w:p w:rsidR="007B21A8" w:rsidRPr="008A420F" w:rsidRDefault="007B21A8" w:rsidP="007B21A8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383" w:type="dxa"/>
            <w:gridSpan w:val="3"/>
            <w:vAlign w:val="center"/>
          </w:tcPr>
          <w:p w:rsidR="007B21A8" w:rsidRPr="008A420F" w:rsidRDefault="007B21A8" w:rsidP="007B21A8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388" w:type="dxa"/>
            <w:gridSpan w:val="2"/>
            <w:vAlign w:val="center"/>
          </w:tcPr>
          <w:p w:rsidR="007B21A8" w:rsidRPr="008A420F" w:rsidRDefault="007B21A8" w:rsidP="007B21A8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383" w:type="dxa"/>
            <w:gridSpan w:val="2"/>
            <w:vAlign w:val="center"/>
          </w:tcPr>
          <w:p w:rsidR="007B21A8" w:rsidRPr="008A420F" w:rsidRDefault="007B21A8" w:rsidP="007B21A8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383" w:type="dxa"/>
            <w:gridSpan w:val="2"/>
            <w:vAlign w:val="center"/>
          </w:tcPr>
          <w:p w:rsidR="007B21A8" w:rsidRPr="008A420F" w:rsidRDefault="007B21A8" w:rsidP="007B21A8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383" w:type="dxa"/>
            <w:gridSpan w:val="3"/>
            <w:vAlign w:val="center"/>
          </w:tcPr>
          <w:p w:rsidR="007B21A8" w:rsidRPr="008A420F" w:rsidRDefault="007B21A8" w:rsidP="007B21A8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384" w:type="dxa"/>
            <w:vAlign w:val="center"/>
          </w:tcPr>
          <w:p w:rsidR="007B21A8" w:rsidRPr="008A420F" w:rsidRDefault="007B21A8" w:rsidP="007B21A8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gridSpan w:val="2"/>
            <w:vAlign w:val="center"/>
          </w:tcPr>
          <w:p w:rsidR="007B21A8" w:rsidRPr="008A420F" w:rsidRDefault="007B21A8" w:rsidP="007B21A8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391" w:type="dxa"/>
            <w:gridSpan w:val="3"/>
            <w:vAlign w:val="center"/>
          </w:tcPr>
          <w:p w:rsidR="007B21A8" w:rsidRPr="008A420F" w:rsidRDefault="007B21A8" w:rsidP="007B21A8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389" w:type="dxa"/>
            <w:gridSpan w:val="3"/>
            <w:vAlign w:val="center"/>
          </w:tcPr>
          <w:p w:rsidR="007B21A8" w:rsidRPr="008A420F" w:rsidRDefault="007B21A8" w:rsidP="007B21A8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Align w:val="center"/>
          </w:tcPr>
          <w:p w:rsidR="007B21A8" w:rsidRPr="008A420F" w:rsidRDefault="007B21A8" w:rsidP="007B21A8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567" w:type="dxa"/>
            <w:vAlign w:val="center"/>
          </w:tcPr>
          <w:p w:rsidR="007B21A8" w:rsidRPr="008A420F" w:rsidRDefault="007B21A8" w:rsidP="007B21A8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709" w:type="dxa"/>
            <w:vAlign w:val="center"/>
          </w:tcPr>
          <w:p w:rsidR="007B21A8" w:rsidRPr="008A420F" w:rsidRDefault="007B21A8" w:rsidP="007B21A8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567" w:type="dxa"/>
            <w:vAlign w:val="center"/>
          </w:tcPr>
          <w:p w:rsidR="007B21A8" w:rsidRPr="008A420F" w:rsidRDefault="007B21A8" w:rsidP="007B21A8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567" w:type="dxa"/>
            <w:vAlign w:val="center"/>
          </w:tcPr>
          <w:p w:rsidR="007B21A8" w:rsidRPr="008A420F" w:rsidRDefault="007B21A8" w:rsidP="007B21A8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567" w:type="dxa"/>
            <w:vAlign w:val="center"/>
          </w:tcPr>
          <w:p w:rsidR="007B21A8" w:rsidRPr="008A420F" w:rsidRDefault="007B21A8" w:rsidP="007B21A8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538" w:type="dxa"/>
            <w:gridSpan w:val="2"/>
            <w:vAlign w:val="center"/>
          </w:tcPr>
          <w:p w:rsidR="007B21A8" w:rsidRPr="008A420F" w:rsidRDefault="007B21A8" w:rsidP="007B21A8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552" w:type="dxa"/>
            <w:gridSpan w:val="2"/>
            <w:vAlign w:val="center"/>
          </w:tcPr>
          <w:p w:rsidR="007B21A8" w:rsidRPr="008A420F" w:rsidRDefault="007B21A8" w:rsidP="007B21A8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469" w:type="dxa"/>
            <w:vAlign w:val="center"/>
          </w:tcPr>
          <w:p w:rsidR="007B21A8" w:rsidRPr="008A420F" w:rsidRDefault="007B21A8" w:rsidP="007B21A8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567" w:type="dxa"/>
            <w:vAlign w:val="center"/>
          </w:tcPr>
          <w:p w:rsidR="007B21A8" w:rsidRPr="008A420F" w:rsidRDefault="007B21A8" w:rsidP="007B21A8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567" w:type="dxa"/>
            <w:vAlign w:val="center"/>
          </w:tcPr>
          <w:p w:rsidR="007B21A8" w:rsidRPr="008A420F" w:rsidRDefault="007B21A8" w:rsidP="007B21A8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</w:tr>
      <w:tr w:rsidR="007B21A8" w:rsidRPr="008A420F" w:rsidTr="00976DB9">
        <w:tc>
          <w:tcPr>
            <w:tcW w:w="2516" w:type="dxa"/>
            <w:vMerge/>
          </w:tcPr>
          <w:p w:rsidR="007B21A8" w:rsidRPr="008A420F" w:rsidRDefault="007B21A8" w:rsidP="007B21A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:rsidR="007B21A8" w:rsidRPr="004E6773" w:rsidRDefault="007B21A8" w:rsidP="007B21A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E6773">
              <w:rPr>
                <w:color w:val="000000"/>
                <w:sz w:val="20"/>
                <w:szCs w:val="20"/>
              </w:rPr>
              <w:t xml:space="preserve">ОП.09 </w:t>
            </w:r>
            <w:r>
              <w:t xml:space="preserve"> </w:t>
            </w:r>
            <w:r w:rsidRPr="00976DB9">
              <w:rPr>
                <w:color w:val="000000"/>
                <w:sz w:val="20"/>
                <w:szCs w:val="20"/>
              </w:rPr>
              <w:t>Анализ финансово-хозяйственной деятельности</w:t>
            </w:r>
          </w:p>
        </w:tc>
        <w:tc>
          <w:tcPr>
            <w:tcW w:w="401" w:type="dxa"/>
            <w:vAlign w:val="center"/>
          </w:tcPr>
          <w:p w:rsidR="007B21A8" w:rsidRPr="008A420F" w:rsidRDefault="007B21A8" w:rsidP="007B21A8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382" w:type="dxa"/>
            <w:gridSpan w:val="3"/>
            <w:vAlign w:val="center"/>
          </w:tcPr>
          <w:p w:rsidR="007B21A8" w:rsidRPr="008A420F" w:rsidRDefault="007B21A8" w:rsidP="007B21A8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383" w:type="dxa"/>
            <w:gridSpan w:val="3"/>
            <w:vAlign w:val="center"/>
          </w:tcPr>
          <w:p w:rsidR="007B21A8" w:rsidRPr="008A420F" w:rsidRDefault="007B21A8" w:rsidP="007B21A8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388" w:type="dxa"/>
            <w:gridSpan w:val="2"/>
            <w:vAlign w:val="center"/>
          </w:tcPr>
          <w:p w:rsidR="007B21A8" w:rsidRPr="008A420F" w:rsidRDefault="007B21A8" w:rsidP="007B21A8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383" w:type="dxa"/>
            <w:gridSpan w:val="2"/>
            <w:vAlign w:val="center"/>
          </w:tcPr>
          <w:p w:rsidR="007B21A8" w:rsidRPr="008A420F" w:rsidRDefault="007B21A8" w:rsidP="007B21A8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383" w:type="dxa"/>
            <w:gridSpan w:val="2"/>
            <w:vAlign w:val="center"/>
          </w:tcPr>
          <w:p w:rsidR="007B21A8" w:rsidRPr="008A420F" w:rsidRDefault="007B21A8" w:rsidP="007B21A8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383" w:type="dxa"/>
            <w:gridSpan w:val="3"/>
            <w:vAlign w:val="center"/>
          </w:tcPr>
          <w:p w:rsidR="007B21A8" w:rsidRPr="008A420F" w:rsidRDefault="007B21A8" w:rsidP="007B21A8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384" w:type="dxa"/>
            <w:vAlign w:val="center"/>
          </w:tcPr>
          <w:p w:rsidR="007B21A8" w:rsidRPr="008A420F" w:rsidRDefault="007B21A8" w:rsidP="007B21A8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gridSpan w:val="2"/>
            <w:vAlign w:val="center"/>
          </w:tcPr>
          <w:p w:rsidR="007B21A8" w:rsidRPr="008A420F" w:rsidRDefault="007B21A8" w:rsidP="007B21A8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391" w:type="dxa"/>
            <w:gridSpan w:val="3"/>
            <w:vAlign w:val="center"/>
          </w:tcPr>
          <w:p w:rsidR="007B21A8" w:rsidRPr="008A420F" w:rsidRDefault="007B21A8" w:rsidP="007B21A8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389" w:type="dxa"/>
            <w:gridSpan w:val="3"/>
            <w:vAlign w:val="center"/>
          </w:tcPr>
          <w:p w:rsidR="007B21A8" w:rsidRPr="008A420F" w:rsidRDefault="007B21A8" w:rsidP="007B21A8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Align w:val="center"/>
          </w:tcPr>
          <w:p w:rsidR="007B21A8" w:rsidRPr="008A420F" w:rsidRDefault="007B21A8" w:rsidP="007B21A8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B21A8" w:rsidRPr="008A420F" w:rsidRDefault="007B21A8" w:rsidP="007B21A8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B21A8" w:rsidRPr="008A420F" w:rsidRDefault="007B21A8" w:rsidP="007B21A8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B21A8" w:rsidRPr="008A420F" w:rsidRDefault="007B21A8" w:rsidP="007B21A8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B21A8" w:rsidRPr="008A420F" w:rsidRDefault="007B21A8" w:rsidP="007B21A8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B21A8" w:rsidRPr="008A420F" w:rsidRDefault="007B21A8" w:rsidP="007B21A8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  <w:gridSpan w:val="2"/>
            <w:vAlign w:val="center"/>
          </w:tcPr>
          <w:p w:rsidR="007B21A8" w:rsidRPr="008A420F" w:rsidRDefault="007B21A8" w:rsidP="007B21A8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552" w:type="dxa"/>
            <w:gridSpan w:val="2"/>
            <w:vAlign w:val="center"/>
          </w:tcPr>
          <w:p w:rsidR="007B21A8" w:rsidRPr="008A420F" w:rsidRDefault="007B21A8" w:rsidP="007B21A8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469" w:type="dxa"/>
            <w:vAlign w:val="center"/>
          </w:tcPr>
          <w:p w:rsidR="007B21A8" w:rsidRPr="008A420F" w:rsidRDefault="007B21A8" w:rsidP="007B21A8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B21A8" w:rsidRPr="008A420F" w:rsidRDefault="007B21A8" w:rsidP="007B21A8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B21A8" w:rsidRPr="008A420F" w:rsidRDefault="007B21A8" w:rsidP="007B21A8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7B21A8" w:rsidRPr="008A420F" w:rsidTr="00976DB9">
        <w:tc>
          <w:tcPr>
            <w:tcW w:w="2516" w:type="dxa"/>
            <w:vMerge/>
          </w:tcPr>
          <w:p w:rsidR="007B21A8" w:rsidRPr="008A420F" w:rsidRDefault="007B21A8" w:rsidP="007B21A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:rsidR="007B21A8" w:rsidRPr="004E6773" w:rsidRDefault="007B21A8" w:rsidP="007B21A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E6773">
              <w:rPr>
                <w:color w:val="000000"/>
                <w:sz w:val="20"/>
                <w:szCs w:val="20"/>
              </w:rPr>
              <w:t>ОП.</w:t>
            </w:r>
            <w:r>
              <w:rPr>
                <w:color w:val="000000"/>
                <w:sz w:val="20"/>
                <w:szCs w:val="20"/>
              </w:rPr>
              <w:t>10</w:t>
            </w:r>
            <w:r w:rsidRPr="004E6773">
              <w:rPr>
                <w:color w:val="000000"/>
                <w:sz w:val="20"/>
                <w:szCs w:val="20"/>
              </w:rPr>
              <w:t xml:space="preserve"> </w:t>
            </w:r>
            <w:r>
              <w:t xml:space="preserve"> </w:t>
            </w:r>
            <w:r w:rsidRPr="00976DB9">
              <w:rPr>
                <w:color w:val="000000"/>
                <w:sz w:val="20"/>
                <w:szCs w:val="20"/>
              </w:rPr>
              <w:t>Основы экономической теории</w:t>
            </w:r>
          </w:p>
        </w:tc>
        <w:tc>
          <w:tcPr>
            <w:tcW w:w="401" w:type="dxa"/>
            <w:vAlign w:val="center"/>
          </w:tcPr>
          <w:p w:rsidR="007B21A8" w:rsidRPr="008A420F" w:rsidRDefault="007B21A8" w:rsidP="007B21A8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382" w:type="dxa"/>
            <w:gridSpan w:val="3"/>
            <w:vAlign w:val="center"/>
          </w:tcPr>
          <w:p w:rsidR="007B21A8" w:rsidRPr="008A420F" w:rsidRDefault="007B21A8" w:rsidP="007B21A8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383" w:type="dxa"/>
            <w:gridSpan w:val="3"/>
            <w:vAlign w:val="center"/>
          </w:tcPr>
          <w:p w:rsidR="007B21A8" w:rsidRPr="008A420F" w:rsidRDefault="007B21A8" w:rsidP="007B21A8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388" w:type="dxa"/>
            <w:gridSpan w:val="2"/>
            <w:vAlign w:val="center"/>
          </w:tcPr>
          <w:p w:rsidR="007B21A8" w:rsidRPr="008A420F" w:rsidRDefault="007B21A8" w:rsidP="007B21A8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383" w:type="dxa"/>
            <w:gridSpan w:val="2"/>
            <w:vAlign w:val="center"/>
          </w:tcPr>
          <w:p w:rsidR="007B21A8" w:rsidRPr="008A420F" w:rsidRDefault="007B21A8" w:rsidP="007B21A8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383" w:type="dxa"/>
            <w:gridSpan w:val="2"/>
            <w:vAlign w:val="center"/>
          </w:tcPr>
          <w:p w:rsidR="007B21A8" w:rsidRPr="008A420F" w:rsidRDefault="007B21A8" w:rsidP="007B21A8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383" w:type="dxa"/>
            <w:gridSpan w:val="3"/>
            <w:vAlign w:val="center"/>
          </w:tcPr>
          <w:p w:rsidR="007B21A8" w:rsidRPr="008A420F" w:rsidRDefault="007B21A8" w:rsidP="007B21A8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384" w:type="dxa"/>
            <w:vAlign w:val="center"/>
          </w:tcPr>
          <w:p w:rsidR="007B21A8" w:rsidRPr="008A420F" w:rsidRDefault="007B21A8" w:rsidP="007B21A8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gridSpan w:val="2"/>
            <w:vAlign w:val="center"/>
          </w:tcPr>
          <w:p w:rsidR="007B21A8" w:rsidRPr="008A420F" w:rsidRDefault="007B21A8" w:rsidP="007B21A8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391" w:type="dxa"/>
            <w:gridSpan w:val="3"/>
            <w:vAlign w:val="center"/>
          </w:tcPr>
          <w:p w:rsidR="007B21A8" w:rsidRPr="008A420F" w:rsidRDefault="007B21A8" w:rsidP="007B21A8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389" w:type="dxa"/>
            <w:gridSpan w:val="3"/>
            <w:vAlign w:val="center"/>
          </w:tcPr>
          <w:p w:rsidR="007B21A8" w:rsidRPr="008A420F" w:rsidRDefault="007B21A8" w:rsidP="007B21A8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Align w:val="center"/>
          </w:tcPr>
          <w:p w:rsidR="007B21A8" w:rsidRPr="008A420F" w:rsidRDefault="007B21A8" w:rsidP="007B21A8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567" w:type="dxa"/>
            <w:vAlign w:val="center"/>
          </w:tcPr>
          <w:p w:rsidR="007B21A8" w:rsidRPr="008A420F" w:rsidRDefault="007B21A8" w:rsidP="007B21A8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709" w:type="dxa"/>
            <w:vAlign w:val="center"/>
          </w:tcPr>
          <w:p w:rsidR="007B21A8" w:rsidRPr="008A420F" w:rsidRDefault="007B21A8" w:rsidP="007B21A8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567" w:type="dxa"/>
            <w:vAlign w:val="center"/>
          </w:tcPr>
          <w:p w:rsidR="007B21A8" w:rsidRPr="008A420F" w:rsidRDefault="007B21A8" w:rsidP="007B21A8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567" w:type="dxa"/>
            <w:vAlign w:val="center"/>
          </w:tcPr>
          <w:p w:rsidR="007B21A8" w:rsidRPr="008A420F" w:rsidRDefault="007B21A8" w:rsidP="007B21A8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567" w:type="dxa"/>
            <w:vAlign w:val="center"/>
          </w:tcPr>
          <w:p w:rsidR="007B21A8" w:rsidRPr="008A420F" w:rsidRDefault="007B21A8" w:rsidP="007B21A8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538" w:type="dxa"/>
            <w:gridSpan w:val="2"/>
            <w:vAlign w:val="center"/>
          </w:tcPr>
          <w:p w:rsidR="007B21A8" w:rsidRPr="008A420F" w:rsidRDefault="007B21A8" w:rsidP="007B21A8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552" w:type="dxa"/>
            <w:gridSpan w:val="2"/>
            <w:vAlign w:val="center"/>
          </w:tcPr>
          <w:p w:rsidR="007B21A8" w:rsidRPr="008A420F" w:rsidRDefault="007B21A8" w:rsidP="007B21A8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469" w:type="dxa"/>
            <w:vAlign w:val="center"/>
          </w:tcPr>
          <w:p w:rsidR="007B21A8" w:rsidRPr="008A420F" w:rsidRDefault="007B21A8" w:rsidP="007B21A8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567" w:type="dxa"/>
            <w:vAlign w:val="center"/>
          </w:tcPr>
          <w:p w:rsidR="007B21A8" w:rsidRPr="008A420F" w:rsidRDefault="007B21A8" w:rsidP="007B21A8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567" w:type="dxa"/>
            <w:vAlign w:val="center"/>
          </w:tcPr>
          <w:p w:rsidR="007B21A8" w:rsidRPr="008A420F" w:rsidRDefault="007B21A8" w:rsidP="007B21A8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</w:tr>
      <w:tr w:rsidR="007B21A8" w:rsidRPr="008A420F" w:rsidTr="00EB2B25">
        <w:tc>
          <w:tcPr>
            <w:tcW w:w="2516" w:type="dxa"/>
            <w:vMerge/>
          </w:tcPr>
          <w:p w:rsidR="007B21A8" w:rsidRPr="008A420F" w:rsidRDefault="007B21A8" w:rsidP="007B21A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:rsidR="007B21A8" w:rsidRPr="004E6773" w:rsidRDefault="007B21A8" w:rsidP="007B21A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ОП.11 </w:t>
            </w:r>
            <w:r>
              <w:t xml:space="preserve"> </w:t>
            </w:r>
            <w:r w:rsidRPr="00976DB9">
              <w:rPr>
                <w:color w:val="000000"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401" w:type="dxa"/>
            <w:vAlign w:val="center"/>
          </w:tcPr>
          <w:p w:rsidR="007B21A8" w:rsidRPr="008A420F" w:rsidRDefault="007B21A8" w:rsidP="007B21A8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382" w:type="dxa"/>
            <w:gridSpan w:val="3"/>
            <w:vAlign w:val="center"/>
          </w:tcPr>
          <w:p w:rsidR="007B21A8" w:rsidRPr="008A420F" w:rsidRDefault="007B21A8" w:rsidP="007B21A8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383" w:type="dxa"/>
            <w:gridSpan w:val="3"/>
            <w:vAlign w:val="center"/>
          </w:tcPr>
          <w:p w:rsidR="007B21A8" w:rsidRPr="008A420F" w:rsidRDefault="007B21A8" w:rsidP="007B21A8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388" w:type="dxa"/>
            <w:gridSpan w:val="2"/>
            <w:vAlign w:val="center"/>
          </w:tcPr>
          <w:p w:rsidR="007B21A8" w:rsidRPr="008A420F" w:rsidRDefault="007B21A8" w:rsidP="007B21A8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383" w:type="dxa"/>
            <w:gridSpan w:val="2"/>
            <w:vAlign w:val="center"/>
          </w:tcPr>
          <w:p w:rsidR="007B21A8" w:rsidRPr="008A420F" w:rsidRDefault="007B21A8" w:rsidP="007B21A8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383" w:type="dxa"/>
            <w:gridSpan w:val="2"/>
            <w:vAlign w:val="center"/>
          </w:tcPr>
          <w:p w:rsidR="007B21A8" w:rsidRPr="008A420F" w:rsidRDefault="007B21A8" w:rsidP="007B21A8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383" w:type="dxa"/>
            <w:gridSpan w:val="3"/>
            <w:vAlign w:val="center"/>
          </w:tcPr>
          <w:p w:rsidR="007B21A8" w:rsidRPr="008A420F" w:rsidRDefault="007B21A8" w:rsidP="007B21A8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384" w:type="dxa"/>
            <w:vAlign w:val="center"/>
          </w:tcPr>
          <w:p w:rsidR="007B21A8" w:rsidRPr="008A420F" w:rsidRDefault="007B21A8" w:rsidP="007B21A8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386" w:type="dxa"/>
            <w:gridSpan w:val="2"/>
            <w:vAlign w:val="center"/>
          </w:tcPr>
          <w:p w:rsidR="007B21A8" w:rsidRPr="008A420F" w:rsidRDefault="007B21A8" w:rsidP="007B21A8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391" w:type="dxa"/>
            <w:gridSpan w:val="3"/>
            <w:vAlign w:val="center"/>
          </w:tcPr>
          <w:p w:rsidR="007B21A8" w:rsidRPr="008A420F" w:rsidRDefault="007B21A8" w:rsidP="007B21A8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389" w:type="dxa"/>
            <w:gridSpan w:val="3"/>
            <w:vAlign w:val="center"/>
          </w:tcPr>
          <w:p w:rsidR="007B21A8" w:rsidRPr="008A420F" w:rsidRDefault="007B21A8" w:rsidP="007B21A8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569" w:type="dxa"/>
            <w:vAlign w:val="center"/>
          </w:tcPr>
          <w:p w:rsidR="007B21A8" w:rsidRPr="008A420F" w:rsidRDefault="007B21A8" w:rsidP="007B21A8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567" w:type="dxa"/>
            <w:vAlign w:val="center"/>
          </w:tcPr>
          <w:p w:rsidR="007B21A8" w:rsidRPr="008A420F" w:rsidRDefault="007B21A8" w:rsidP="007B21A8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709" w:type="dxa"/>
            <w:vAlign w:val="center"/>
          </w:tcPr>
          <w:p w:rsidR="007B21A8" w:rsidRPr="008A420F" w:rsidRDefault="007B21A8" w:rsidP="007B21A8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567" w:type="dxa"/>
            <w:vAlign w:val="center"/>
          </w:tcPr>
          <w:p w:rsidR="007B21A8" w:rsidRPr="008A420F" w:rsidRDefault="007B21A8" w:rsidP="007B21A8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567" w:type="dxa"/>
            <w:vAlign w:val="center"/>
          </w:tcPr>
          <w:p w:rsidR="007B21A8" w:rsidRPr="008A420F" w:rsidRDefault="007B21A8" w:rsidP="007B21A8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567" w:type="dxa"/>
            <w:vAlign w:val="center"/>
          </w:tcPr>
          <w:p w:rsidR="007B21A8" w:rsidRPr="008A420F" w:rsidRDefault="007B21A8" w:rsidP="007B21A8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538" w:type="dxa"/>
            <w:gridSpan w:val="2"/>
            <w:vAlign w:val="center"/>
          </w:tcPr>
          <w:p w:rsidR="007B21A8" w:rsidRPr="008A420F" w:rsidRDefault="007B21A8" w:rsidP="007B21A8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552" w:type="dxa"/>
            <w:gridSpan w:val="2"/>
            <w:vAlign w:val="center"/>
          </w:tcPr>
          <w:p w:rsidR="007B21A8" w:rsidRPr="008A420F" w:rsidRDefault="007B21A8" w:rsidP="007B21A8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469" w:type="dxa"/>
            <w:vAlign w:val="center"/>
          </w:tcPr>
          <w:p w:rsidR="007B21A8" w:rsidRPr="008A420F" w:rsidRDefault="007B21A8" w:rsidP="007B21A8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567" w:type="dxa"/>
            <w:vAlign w:val="center"/>
          </w:tcPr>
          <w:p w:rsidR="007B21A8" w:rsidRPr="008A420F" w:rsidRDefault="007B21A8" w:rsidP="007B21A8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567" w:type="dxa"/>
            <w:vAlign w:val="center"/>
          </w:tcPr>
          <w:p w:rsidR="007B21A8" w:rsidRPr="008A420F" w:rsidRDefault="007B21A8" w:rsidP="007B21A8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</w:tr>
      <w:tr w:rsidR="007B21A8" w:rsidRPr="008A420F" w:rsidTr="00050959">
        <w:trPr>
          <w:trHeight w:val="390"/>
        </w:trPr>
        <w:tc>
          <w:tcPr>
            <w:tcW w:w="15559" w:type="dxa"/>
            <w:gridSpan w:val="40"/>
            <w:vAlign w:val="center"/>
          </w:tcPr>
          <w:p w:rsidR="007B21A8" w:rsidRPr="00976DB9" w:rsidRDefault="007B21A8" w:rsidP="007B21A8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976DB9">
              <w:rPr>
                <w:rFonts w:cstheme="minorHAnsi"/>
                <w:b/>
                <w:color w:val="000000"/>
                <w:sz w:val="20"/>
                <w:szCs w:val="20"/>
              </w:rPr>
              <w:t>ПМ.00 Профессиональные модули</w:t>
            </w:r>
          </w:p>
        </w:tc>
      </w:tr>
      <w:tr w:rsidR="007B21A8" w:rsidRPr="008A420F" w:rsidTr="00EB2B25">
        <w:trPr>
          <w:trHeight w:val="611"/>
        </w:trPr>
        <w:tc>
          <w:tcPr>
            <w:tcW w:w="2516" w:type="dxa"/>
            <w:vMerge w:val="restart"/>
          </w:tcPr>
          <w:p w:rsidR="007B21A8" w:rsidRPr="00FE7E88" w:rsidRDefault="007B21A8" w:rsidP="007B21A8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FE7E88">
              <w:rPr>
                <w:b/>
                <w:color w:val="000000"/>
              </w:rPr>
              <w:t xml:space="preserve">ПМ.01 </w:t>
            </w:r>
          </w:p>
          <w:p w:rsidR="007B21A8" w:rsidRPr="00FE7E88" w:rsidRDefault="007B21A8" w:rsidP="007B21A8">
            <w:pPr>
              <w:rPr>
                <w:b/>
                <w:color w:val="000000"/>
              </w:rPr>
            </w:pPr>
            <w:r w:rsidRPr="00976DB9">
              <w:rPr>
                <w:b/>
              </w:rPr>
              <w:t>Ведение расчетных операций</w:t>
            </w:r>
          </w:p>
        </w:tc>
        <w:tc>
          <w:tcPr>
            <w:tcW w:w="2551" w:type="dxa"/>
          </w:tcPr>
          <w:p w:rsidR="007B21A8" w:rsidRDefault="007B21A8" w:rsidP="007B21A8">
            <w:r w:rsidRPr="00A0725D">
              <w:t xml:space="preserve">МДК.01.01 </w:t>
            </w:r>
            <w:r>
              <w:t xml:space="preserve"> </w:t>
            </w:r>
            <w:r w:rsidRPr="00976DB9">
              <w:t>Организация безналичных расчетов</w:t>
            </w:r>
          </w:p>
          <w:p w:rsidR="007B21A8" w:rsidRPr="00A0725D" w:rsidRDefault="007B21A8" w:rsidP="007B21A8">
            <w:pPr>
              <w:rPr>
                <w:color w:val="000000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7B21A8" w:rsidRPr="008A420F" w:rsidRDefault="007B21A8" w:rsidP="007B21A8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425" w:type="dxa"/>
            <w:gridSpan w:val="4"/>
            <w:vAlign w:val="center"/>
          </w:tcPr>
          <w:p w:rsidR="007B21A8" w:rsidRPr="008A420F" w:rsidRDefault="007B21A8" w:rsidP="007B21A8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425" w:type="dxa"/>
            <w:gridSpan w:val="2"/>
            <w:vAlign w:val="center"/>
          </w:tcPr>
          <w:p w:rsidR="007B21A8" w:rsidRPr="008A420F" w:rsidRDefault="007B21A8" w:rsidP="007B21A8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426" w:type="dxa"/>
            <w:gridSpan w:val="2"/>
            <w:vAlign w:val="center"/>
          </w:tcPr>
          <w:p w:rsidR="007B21A8" w:rsidRPr="008A420F" w:rsidRDefault="007B21A8" w:rsidP="007B21A8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284" w:type="dxa"/>
            <w:gridSpan w:val="2"/>
            <w:vAlign w:val="center"/>
          </w:tcPr>
          <w:p w:rsidR="007B21A8" w:rsidRPr="008A420F" w:rsidRDefault="007B21A8" w:rsidP="007B21A8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425" w:type="dxa"/>
            <w:gridSpan w:val="2"/>
            <w:vAlign w:val="center"/>
          </w:tcPr>
          <w:p w:rsidR="007B21A8" w:rsidRPr="008A420F" w:rsidRDefault="007B21A8" w:rsidP="007B21A8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293" w:type="dxa"/>
            <w:gridSpan w:val="2"/>
            <w:vAlign w:val="center"/>
          </w:tcPr>
          <w:p w:rsidR="007B21A8" w:rsidRPr="008A420F" w:rsidRDefault="007B21A8" w:rsidP="007B21A8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384" w:type="dxa"/>
            <w:vAlign w:val="center"/>
          </w:tcPr>
          <w:p w:rsidR="007B21A8" w:rsidRPr="008A420F" w:rsidRDefault="007B21A8" w:rsidP="007B21A8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401" w:type="dxa"/>
            <w:gridSpan w:val="3"/>
            <w:vAlign w:val="center"/>
          </w:tcPr>
          <w:p w:rsidR="007B21A8" w:rsidRPr="008A420F" w:rsidRDefault="007B21A8" w:rsidP="007B21A8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391" w:type="dxa"/>
            <w:gridSpan w:val="3"/>
            <w:vAlign w:val="center"/>
          </w:tcPr>
          <w:p w:rsidR="007B21A8" w:rsidRPr="008A420F" w:rsidRDefault="007B21A8" w:rsidP="007B21A8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374" w:type="dxa"/>
            <w:gridSpan w:val="2"/>
            <w:vAlign w:val="center"/>
          </w:tcPr>
          <w:p w:rsidR="007B21A8" w:rsidRPr="008A420F" w:rsidRDefault="007B21A8" w:rsidP="007B21A8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569" w:type="dxa"/>
            <w:vAlign w:val="center"/>
          </w:tcPr>
          <w:p w:rsidR="007B21A8" w:rsidRPr="008A420F" w:rsidRDefault="007B21A8" w:rsidP="007B21A8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567" w:type="dxa"/>
            <w:vAlign w:val="center"/>
          </w:tcPr>
          <w:p w:rsidR="007B21A8" w:rsidRPr="008A420F" w:rsidRDefault="007B21A8" w:rsidP="007B21A8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709" w:type="dxa"/>
            <w:vAlign w:val="center"/>
          </w:tcPr>
          <w:p w:rsidR="007B21A8" w:rsidRPr="008A420F" w:rsidRDefault="007B21A8" w:rsidP="007B21A8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567" w:type="dxa"/>
            <w:vAlign w:val="center"/>
          </w:tcPr>
          <w:p w:rsidR="007B21A8" w:rsidRPr="008A420F" w:rsidRDefault="007B21A8" w:rsidP="007B21A8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567" w:type="dxa"/>
            <w:vAlign w:val="center"/>
          </w:tcPr>
          <w:p w:rsidR="007B21A8" w:rsidRPr="008A420F" w:rsidRDefault="007B21A8" w:rsidP="007B21A8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567" w:type="dxa"/>
            <w:vAlign w:val="center"/>
          </w:tcPr>
          <w:p w:rsidR="007B21A8" w:rsidRPr="008A420F" w:rsidRDefault="007B21A8" w:rsidP="007B21A8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538" w:type="dxa"/>
            <w:gridSpan w:val="2"/>
          </w:tcPr>
          <w:p w:rsidR="007B21A8" w:rsidRPr="008A420F" w:rsidRDefault="007B21A8" w:rsidP="007B21A8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gridSpan w:val="2"/>
          </w:tcPr>
          <w:p w:rsidR="007B21A8" w:rsidRPr="008A420F" w:rsidRDefault="007B21A8" w:rsidP="007B21A8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469" w:type="dxa"/>
          </w:tcPr>
          <w:p w:rsidR="007B21A8" w:rsidRPr="008A420F" w:rsidRDefault="007B21A8" w:rsidP="007B21A8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7B21A8" w:rsidRPr="008A420F" w:rsidRDefault="007B21A8" w:rsidP="007B21A8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7B21A8" w:rsidRPr="008A420F" w:rsidRDefault="007B21A8" w:rsidP="007B21A8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7B21A8" w:rsidRPr="008A420F" w:rsidTr="00EB2B25">
        <w:tc>
          <w:tcPr>
            <w:tcW w:w="2516" w:type="dxa"/>
            <w:vMerge/>
          </w:tcPr>
          <w:p w:rsidR="007B21A8" w:rsidRPr="008A420F" w:rsidRDefault="007B21A8" w:rsidP="007B21A8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:rsidR="007B21A8" w:rsidRPr="008A420F" w:rsidRDefault="007B21A8" w:rsidP="007B21A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8A420F">
              <w:rPr>
                <w:rFonts w:cstheme="minorHAnsi"/>
                <w:color w:val="000000"/>
                <w:sz w:val="20"/>
                <w:szCs w:val="20"/>
              </w:rPr>
              <w:t>УП.01. Учебная практика</w:t>
            </w:r>
          </w:p>
        </w:tc>
        <w:tc>
          <w:tcPr>
            <w:tcW w:w="425" w:type="dxa"/>
            <w:gridSpan w:val="2"/>
            <w:vAlign w:val="center"/>
          </w:tcPr>
          <w:p w:rsidR="007B21A8" w:rsidRPr="008A420F" w:rsidRDefault="007B21A8" w:rsidP="007B21A8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425" w:type="dxa"/>
            <w:gridSpan w:val="4"/>
            <w:vAlign w:val="center"/>
          </w:tcPr>
          <w:p w:rsidR="007B21A8" w:rsidRPr="008A420F" w:rsidRDefault="007B21A8" w:rsidP="007B21A8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425" w:type="dxa"/>
            <w:gridSpan w:val="2"/>
            <w:vAlign w:val="center"/>
          </w:tcPr>
          <w:p w:rsidR="007B21A8" w:rsidRPr="008A420F" w:rsidRDefault="007B21A8" w:rsidP="007B21A8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426" w:type="dxa"/>
            <w:gridSpan w:val="2"/>
            <w:vAlign w:val="center"/>
          </w:tcPr>
          <w:p w:rsidR="007B21A8" w:rsidRPr="008A420F" w:rsidRDefault="007B21A8" w:rsidP="007B21A8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284" w:type="dxa"/>
            <w:gridSpan w:val="2"/>
            <w:vAlign w:val="center"/>
          </w:tcPr>
          <w:p w:rsidR="007B21A8" w:rsidRPr="008A420F" w:rsidRDefault="007B21A8" w:rsidP="007B21A8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425" w:type="dxa"/>
            <w:gridSpan w:val="2"/>
            <w:vAlign w:val="center"/>
          </w:tcPr>
          <w:p w:rsidR="007B21A8" w:rsidRPr="008A420F" w:rsidRDefault="007B21A8" w:rsidP="007B21A8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293" w:type="dxa"/>
            <w:gridSpan w:val="2"/>
            <w:vAlign w:val="center"/>
          </w:tcPr>
          <w:p w:rsidR="007B21A8" w:rsidRPr="008A420F" w:rsidRDefault="007B21A8" w:rsidP="007B21A8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384" w:type="dxa"/>
            <w:vAlign w:val="center"/>
          </w:tcPr>
          <w:p w:rsidR="007B21A8" w:rsidRPr="008A420F" w:rsidRDefault="007B21A8" w:rsidP="007B21A8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401" w:type="dxa"/>
            <w:gridSpan w:val="3"/>
            <w:vAlign w:val="center"/>
          </w:tcPr>
          <w:p w:rsidR="007B21A8" w:rsidRPr="008A420F" w:rsidRDefault="007B21A8" w:rsidP="007B21A8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391" w:type="dxa"/>
            <w:gridSpan w:val="3"/>
            <w:vAlign w:val="center"/>
          </w:tcPr>
          <w:p w:rsidR="007B21A8" w:rsidRPr="008A420F" w:rsidRDefault="007B21A8" w:rsidP="007B21A8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374" w:type="dxa"/>
            <w:gridSpan w:val="2"/>
            <w:vAlign w:val="center"/>
          </w:tcPr>
          <w:p w:rsidR="007B21A8" w:rsidRPr="008A420F" w:rsidRDefault="007B21A8" w:rsidP="007B21A8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569" w:type="dxa"/>
            <w:vAlign w:val="center"/>
          </w:tcPr>
          <w:p w:rsidR="007B21A8" w:rsidRPr="008A420F" w:rsidRDefault="007B21A8" w:rsidP="007B21A8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567" w:type="dxa"/>
            <w:vAlign w:val="center"/>
          </w:tcPr>
          <w:p w:rsidR="007B21A8" w:rsidRPr="008A420F" w:rsidRDefault="007B21A8" w:rsidP="007B21A8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709" w:type="dxa"/>
            <w:vAlign w:val="center"/>
          </w:tcPr>
          <w:p w:rsidR="007B21A8" w:rsidRPr="008A420F" w:rsidRDefault="007B21A8" w:rsidP="007B21A8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567" w:type="dxa"/>
            <w:vAlign w:val="center"/>
          </w:tcPr>
          <w:p w:rsidR="007B21A8" w:rsidRPr="008A420F" w:rsidRDefault="007B21A8" w:rsidP="007B21A8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567" w:type="dxa"/>
            <w:vAlign w:val="center"/>
          </w:tcPr>
          <w:p w:rsidR="007B21A8" w:rsidRPr="008A420F" w:rsidRDefault="007B21A8" w:rsidP="007B21A8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567" w:type="dxa"/>
            <w:vAlign w:val="center"/>
          </w:tcPr>
          <w:p w:rsidR="007B21A8" w:rsidRPr="008A420F" w:rsidRDefault="007B21A8" w:rsidP="007B21A8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538" w:type="dxa"/>
            <w:gridSpan w:val="2"/>
          </w:tcPr>
          <w:p w:rsidR="007B21A8" w:rsidRPr="008A420F" w:rsidRDefault="007B21A8" w:rsidP="007B21A8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gridSpan w:val="2"/>
          </w:tcPr>
          <w:p w:rsidR="007B21A8" w:rsidRPr="008A420F" w:rsidRDefault="007B21A8" w:rsidP="007B21A8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469" w:type="dxa"/>
          </w:tcPr>
          <w:p w:rsidR="007B21A8" w:rsidRPr="008A420F" w:rsidRDefault="007B21A8" w:rsidP="007B21A8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7B21A8" w:rsidRPr="008A420F" w:rsidRDefault="007B21A8" w:rsidP="007B21A8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7B21A8" w:rsidRPr="008A420F" w:rsidRDefault="007B21A8" w:rsidP="007B21A8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7B21A8" w:rsidRPr="008A420F" w:rsidTr="00EB2B25">
        <w:trPr>
          <w:trHeight w:val="273"/>
        </w:trPr>
        <w:tc>
          <w:tcPr>
            <w:tcW w:w="2516" w:type="dxa"/>
            <w:vMerge w:val="restart"/>
          </w:tcPr>
          <w:p w:rsidR="007B21A8" w:rsidRPr="00FE7E88" w:rsidRDefault="007B21A8" w:rsidP="007B21A8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FE7E88">
              <w:rPr>
                <w:b/>
                <w:color w:val="000000"/>
              </w:rPr>
              <w:t xml:space="preserve">ПМ.02 </w:t>
            </w:r>
          </w:p>
          <w:p w:rsidR="007B21A8" w:rsidRPr="00FE7E88" w:rsidRDefault="007B21A8" w:rsidP="007B21A8">
            <w:pPr>
              <w:rPr>
                <w:b/>
                <w:color w:val="000000"/>
              </w:rPr>
            </w:pPr>
            <w:r w:rsidRPr="00976DB9">
              <w:rPr>
                <w:b/>
              </w:rPr>
              <w:t>Осуществление кредитных операци</w:t>
            </w:r>
          </w:p>
        </w:tc>
        <w:tc>
          <w:tcPr>
            <w:tcW w:w="2551" w:type="dxa"/>
          </w:tcPr>
          <w:p w:rsidR="007B21A8" w:rsidRDefault="007B21A8" w:rsidP="007B21A8">
            <w:r w:rsidRPr="00386D75">
              <w:t xml:space="preserve">МДК.02.01. </w:t>
            </w:r>
            <w:r>
              <w:t xml:space="preserve"> </w:t>
            </w:r>
            <w:r w:rsidRPr="00976DB9">
              <w:t>Организация кредитной работы</w:t>
            </w:r>
            <w:r w:rsidRPr="00386D75">
              <w:t xml:space="preserve">  </w:t>
            </w:r>
          </w:p>
          <w:p w:rsidR="007B21A8" w:rsidRDefault="007B21A8" w:rsidP="007B21A8"/>
          <w:p w:rsidR="007B21A8" w:rsidRPr="00A0725D" w:rsidRDefault="007B21A8" w:rsidP="007B21A8"/>
        </w:tc>
        <w:tc>
          <w:tcPr>
            <w:tcW w:w="425" w:type="dxa"/>
            <w:gridSpan w:val="2"/>
            <w:vAlign w:val="center"/>
          </w:tcPr>
          <w:p w:rsidR="007B21A8" w:rsidRPr="008A420F" w:rsidRDefault="007B21A8" w:rsidP="007B21A8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425" w:type="dxa"/>
            <w:gridSpan w:val="4"/>
            <w:vAlign w:val="center"/>
          </w:tcPr>
          <w:p w:rsidR="007B21A8" w:rsidRPr="008A420F" w:rsidRDefault="007B21A8" w:rsidP="007B21A8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425" w:type="dxa"/>
            <w:gridSpan w:val="2"/>
            <w:vAlign w:val="center"/>
          </w:tcPr>
          <w:p w:rsidR="007B21A8" w:rsidRPr="008A420F" w:rsidRDefault="007B21A8" w:rsidP="007B21A8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426" w:type="dxa"/>
            <w:gridSpan w:val="2"/>
            <w:vAlign w:val="center"/>
          </w:tcPr>
          <w:p w:rsidR="007B21A8" w:rsidRPr="008A420F" w:rsidRDefault="007B21A8" w:rsidP="007B21A8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284" w:type="dxa"/>
            <w:gridSpan w:val="2"/>
            <w:vAlign w:val="center"/>
          </w:tcPr>
          <w:p w:rsidR="007B21A8" w:rsidRPr="008A420F" w:rsidRDefault="007B21A8" w:rsidP="007B21A8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425" w:type="dxa"/>
            <w:gridSpan w:val="2"/>
            <w:vAlign w:val="center"/>
          </w:tcPr>
          <w:p w:rsidR="007B21A8" w:rsidRPr="008A420F" w:rsidRDefault="007B21A8" w:rsidP="007B21A8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293" w:type="dxa"/>
            <w:gridSpan w:val="2"/>
            <w:vAlign w:val="center"/>
          </w:tcPr>
          <w:p w:rsidR="007B21A8" w:rsidRPr="008A420F" w:rsidRDefault="007B21A8" w:rsidP="007B21A8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384" w:type="dxa"/>
            <w:vAlign w:val="center"/>
          </w:tcPr>
          <w:p w:rsidR="007B21A8" w:rsidRPr="008A420F" w:rsidRDefault="007B21A8" w:rsidP="007B21A8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401" w:type="dxa"/>
            <w:gridSpan w:val="3"/>
            <w:vAlign w:val="center"/>
          </w:tcPr>
          <w:p w:rsidR="007B21A8" w:rsidRPr="008A420F" w:rsidRDefault="007B21A8" w:rsidP="007B21A8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391" w:type="dxa"/>
            <w:gridSpan w:val="3"/>
            <w:vAlign w:val="center"/>
          </w:tcPr>
          <w:p w:rsidR="007B21A8" w:rsidRPr="008A420F" w:rsidRDefault="007B21A8" w:rsidP="007B21A8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374" w:type="dxa"/>
            <w:gridSpan w:val="2"/>
            <w:vAlign w:val="center"/>
          </w:tcPr>
          <w:p w:rsidR="007B21A8" w:rsidRPr="008A420F" w:rsidRDefault="007B21A8" w:rsidP="007B21A8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569" w:type="dxa"/>
            <w:vAlign w:val="center"/>
          </w:tcPr>
          <w:p w:rsidR="007B21A8" w:rsidRPr="008A420F" w:rsidRDefault="007B21A8" w:rsidP="007B21A8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B21A8" w:rsidRPr="008A420F" w:rsidRDefault="007B21A8" w:rsidP="007B21A8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B21A8" w:rsidRPr="008A420F" w:rsidRDefault="007B21A8" w:rsidP="007B21A8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B21A8" w:rsidRPr="008A420F" w:rsidRDefault="007B21A8" w:rsidP="007B21A8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B21A8" w:rsidRPr="008A420F" w:rsidRDefault="007B21A8" w:rsidP="007B21A8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B21A8" w:rsidRPr="008A420F" w:rsidRDefault="007B21A8" w:rsidP="007B21A8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  <w:gridSpan w:val="2"/>
            <w:vAlign w:val="center"/>
          </w:tcPr>
          <w:p w:rsidR="007B21A8" w:rsidRPr="008A420F" w:rsidRDefault="007B21A8" w:rsidP="007B21A8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552" w:type="dxa"/>
            <w:gridSpan w:val="2"/>
            <w:vAlign w:val="center"/>
          </w:tcPr>
          <w:p w:rsidR="007B21A8" w:rsidRPr="008A420F" w:rsidRDefault="007B21A8" w:rsidP="007B21A8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469" w:type="dxa"/>
            <w:vAlign w:val="center"/>
          </w:tcPr>
          <w:p w:rsidR="007B21A8" w:rsidRPr="008A420F" w:rsidRDefault="007B21A8" w:rsidP="007B21A8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567" w:type="dxa"/>
            <w:vAlign w:val="center"/>
          </w:tcPr>
          <w:p w:rsidR="007B21A8" w:rsidRPr="008A420F" w:rsidRDefault="007B21A8" w:rsidP="007B21A8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567" w:type="dxa"/>
            <w:vAlign w:val="center"/>
          </w:tcPr>
          <w:p w:rsidR="007B21A8" w:rsidRPr="008A420F" w:rsidRDefault="007B21A8" w:rsidP="007B21A8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</w:tr>
      <w:tr w:rsidR="007B21A8" w:rsidRPr="008A420F" w:rsidTr="00EB2B25">
        <w:tc>
          <w:tcPr>
            <w:tcW w:w="2516" w:type="dxa"/>
            <w:vMerge/>
          </w:tcPr>
          <w:p w:rsidR="007B21A8" w:rsidRPr="00FE7E88" w:rsidRDefault="007B21A8" w:rsidP="007B21A8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:rsidR="007B21A8" w:rsidRPr="008A420F" w:rsidRDefault="007B21A8" w:rsidP="007B21A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8A420F">
              <w:rPr>
                <w:rFonts w:cstheme="minorHAnsi"/>
                <w:color w:val="000000"/>
                <w:sz w:val="20"/>
                <w:szCs w:val="20"/>
              </w:rPr>
              <w:t>ПП.0</w:t>
            </w:r>
            <w:r>
              <w:rPr>
                <w:rFonts w:cstheme="minorHAnsi"/>
                <w:color w:val="000000"/>
                <w:sz w:val="20"/>
                <w:szCs w:val="20"/>
              </w:rPr>
              <w:t>1</w:t>
            </w:r>
            <w:r w:rsidRPr="008A420F">
              <w:rPr>
                <w:rFonts w:cstheme="minorHAnsi"/>
                <w:color w:val="000000"/>
                <w:sz w:val="20"/>
                <w:szCs w:val="20"/>
              </w:rPr>
              <w:t>. Производственная практика</w:t>
            </w:r>
          </w:p>
        </w:tc>
        <w:tc>
          <w:tcPr>
            <w:tcW w:w="447" w:type="dxa"/>
            <w:gridSpan w:val="3"/>
            <w:vAlign w:val="center"/>
          </w:tcPr>
          <w:p w:rsidR="007B21A8" w:rsidRPr="008A420F" w:rsidRDefault="007B21A8" w:rsidP="007B21A8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382" w:type="dxa"/>
            <w:gridSpan w:val="2"/>
            <w:vAlign w:val="center"/>
          </w:tcPr>
          <w:p w:rsidR="007B21A8" w:rsidRPr="008A420F" w:rsidRDefault="007B21A8" w:rsidP="007B21A8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446" w:type="dxa"/>
            <w:gridSpan w:val="3"/>
            <w:vAlign w:val="center"/>
          </w:tcPr>
          <w:p w:rsidR="007B21A8" w:rsidRPr="008A420F" w:rsidRDefault="007B21A8" w:rsidP="007B21A8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426" w:type="dxa"/>
            <w:gridSpan w:val="2"/>
            <w:vAlign w:val="center"/>
          </w:tcPr>
          <w:p w:rsidR="007B21A8" w:rsidRPr="008A420F" w:rsidRDefault="007B21A8" w:rsidP="007B21A8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284" w:type="dxa"/>
            <w:gridSpan w:val="2"/>
            <w:vAlign w:val="center"/>
          </w:tcPr>
          <w:p w:rsidR="007B21A8" w:rsidRPr="008A420F" w:rsidRDefault="007B21A8" w:rsidP="007B21A8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425" w:type="dxa"/>
            <w:gridSpan w:val="2"/>
            <w:vAlign w:val="center"/>
          </w:tcPr>
          <w:p w:rsidR="007B21A8" w:rsidRPr="008A420F" w:rsidRDefault="007B21A8" w:rsidP="007B21A8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284" w:type="dxa"/>
            <w:vAlign w:val="center"/>
          </w:tcPr>
          <w:p w:rsidR="007B21A8" w:rsidRPr="008A420F" w:rsidRDefault="007B21A8" w:rsidP="007B21A8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425" w:type="dxa"/>
            <w:gridSpan w:val="3"/>
            <w:vAlign w:val="center"/>
          </w:tcPr>
          <w:p w:rsidR="007B21A8" w:rsidRPr="008A420F" w:rsidRDefault="007B21A8" w:rsidP="007B21A8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393" w:type="dxa"/>
            <w:gridSpan w:val="3"/>
            <w:vAlign w:val="center"/>
          </w:tcPr>
          <w:p w:rsidR="007B21A8" w:rsidRPr="008A420F" w:rsidRDefault="007B21A8" w:rsidP="007B21A8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391" w:type="dxa"/>
            <w:gridSpan w:val="3"/>
            <w:vAlign w:val="center"/>
          </w:tcPr>
          <w:p w:rsidR="007B21A8" w:rsidRPr="008A420F" w:rsidRDefault="007B21A8" w:rsidP="007B21A8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350" w:type="dxa"/>
            <w:vAlign w:val="center"/>
          </w:tcPr>
          <w:p w:rsidR="007B21A8" w:rsidRPr="008A420F" w:rsidRDefault="007B21A8" w:rsidP="007B21A8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569" w:type="dxa"/>
            <w:vAlign w:val="center"/>
          </w:tcPr>
          <w:p w:rsidR="007B21A8" w:rsidRPr="008A420F" w:rsidRDefault="007B21A8" w:rsidP="007B21A8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B21A8" w:rsidRPr="008A420F" w:rsidRDefault="007B21A8" w:rsidP="007B21A8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B21A8" w:rsidRPr="008A420F" w:rsidRDefault="007B21A8" w:rsidP="007B21A8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B21A8" w:rsidRPr="008A420F" w:rsidRDefault="007B21A8" w:rsidP="007B21A8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B21A8" w:rsidRPr="008A420F" w:rsidRDefault="007B21A8" w:rsidP="007B21A8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B21A8" w:rsidRPr="008A420F" w:rsidRDefault="007B21A8" w:rsidP="007B21A8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531" w:type="dxa"/>
            <w:vAlign w:val="center"/>
          </w:tcPr>
          <w:p w:rsidR="007B21A8" w:rsidRPr="008A420F" w:rsidRDefault="007B21A8" w:rsidP="007B21A8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552" w:type="dxa"/>
            <w:gridSpan w:val="2"/>
            <w:vAlign w:val="center"/>
          </w:tcPr>
          <w:p w:rsidR="007B21A8" w:rsidRPr="008A420F" w:rsidRDefault="007B21A8" w:rsidP="007B21A8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476" w:type="dxa"/>
            <w:gridSpan w:val="2"/>
            <w:vAlign w:val="center"/>
          </w:tcPr>
          <w:p w:rsidR="007B21A8" w:rsidRPr="008A420F" w:rsidRDefault="007B21A8" w:rsidP="007B21A8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567" w:type="dxa"/>
            <w:vAlign w:val="center"/>
          </w:tcPr>
          <w:p w:rsidR="007B21A8" w:rsidRPr="008A420F" w:rsidRDefault="007B21A8" w:rsidP="007B21A8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567" w:type="dxa"/>
            <w:vAlign w:val="center"/>
          </w:tcPr>
          <w:p w:rsidR="007B21A8" w:rsidRPr="008A420F" w:rsidRDefault="007B21A8" w:rsidP="007B21A8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</w:tr>
      <w:tr w:rsidR="007B21A8" w:rsidRPr="008A420F" w:rsidTr="00EB2B25">
        <w:tc>
          <w:tcPr>
            <w:tcW w:w="2516" w:type="dxa"/>
            <w:vMerge w:val="restart"/>
          </w:tcPr>
          <w:p w:rsidR="007B21A8" w:rsidRPr="00FE7E88" w:rsidRDefault="007B21A8" w:rsidP="007B21A8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FE7E88">
              <w:rPr>
                <w:b/>
                <w:color w:val="000000"/>
              </w:rPr>
              <w:t>ПМ.03</w:t>
            </w:r>
          </w:p>
          <w:p w:rsidR="007B21A8" w:rsidRPr="00FE7E88" w:rsidRDefault="007B21A8" w:rsidP="007B21A8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976DB9">
              <w:rPr>
                <w:b/>
              </w:rP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2551" w:type="dxa"/>
          </w:tcPr>
          <w:p w:rsidR="007B21A8" w:rsidRPr="00B33CE1" w:rsidRDefault="007B21A8" w:rsidP="007B21A8">
            <w:pPr>
              <w:rPr>
                <w:rFonts w:eastAsia="Calibri"/>
                <w:bCs/>
                <w:sz w:val="20"/>
                <w:szCs w:val="20"/>
              </w:rPr>
            </w:pPr>
            <w:r w:rsidRPr="00B33CE1">
              <w:t xml:space="preserve">МДК.03.01. </w:t>
            </w:r>
            <w:r>
              <w:t xml:space="preserve"> </w:t>
            </w:r>
            <w:r w:rsidRPr="00976DB9">
              <w:rPr>
                <w:sz w:val="20"/>
                <w:szCs w:val="20"/>
              </w:rPr>
              <w:t>Выполнение работ по одной  профессии рабочих или должности служащих</w:t>
            </w:r>
            <w:r w:rsidRPr="00B33CE1">
              <w:rPr>
                <w:sz w:val="20"/>
                <w:szCs w:val="20"/>
              </w:rPr>
              <w:t>и</w:t>
            </w:r>
          </w:p>
        </w:tc>
        <w:tc>
          <w:tcPr>
            <w:tcW w:w="447" w:type="dxa"/>
            <w:gridSpan w:val="3"/>
            <w:vAlign w:val="center"/>
          </w:tcPr>
          <w:p w:rsidR="007B21A8" w:rsidRPr="008A420F" w:rsidRDefault="007B21A8" w:rsidP="007B21A8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382" w:type="dxa"/>
            <w:gridSpan w:val="2"/>
            <w:vAlign w:val="center"/>
          </w:tcPr>
          <w:p w:rsidR="007B21A8" w:rsidRPr="008A420F" w:rsidRDefault="007B21A8" w:rsidP="007B21A8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446" w:type="dxa"/>
            <w:gridSpan w:val="3"/>
            <w:vAlign w:val="center"/>
          </w:tcPr>
          <w:p w:rsidR="007B21A8" w:rsidRPr="008A420F" w:rsidRDefault="007B21A8" w:rsidP="007B21A8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426" w:type="dxa"/>
            <w:gridSpan w:val="2"/>
            <w:vAlign w:val="center"/>
          </w:tcPr>
          <w:p w:rsidR="007B21A8" w:rsidRPr="008A420F" w:rsidRDefault="007B21A8" w:rsidP="007B21A8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284" w:type="dxa"/>
            <w:gridSpan w:val="2"/>
            <w:vAlign w:val="center"/>
          </w:tcPr>
          <w:p w:rsidR="007B21A8" w:rsidRPr="008A420F" w:rsidRDefault="007B21A8" w:rsidP="007B21A8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425" w:type="dxa"/>
            <w:gridSpan w:val="2"/>
            <w:vAlign w:val="center"/>
          </w:tcPr>
          <w:p w:rsidR="007B21A8" w:rsidRPr="008A420F" w:rsidRDefault="007B21A8" w:rsidP="007B21A8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284" w:type="dxa"/>
            <w:vAlign w:val="center"/>
          </w:tcPr>
          <w:p w:rsidR="007B21A8" w:rsidRPr="008A420F" w:rsidRDefault="007B21A8" w:rsidP="007B21A8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425" w:type="dxa"/>
            <w:gridSpan w:val="3"/>
            <w:vAlign w:val="center"/>
          </w:tcPr>
          <w:p w:rsidR="007B21A8" w:rsidRPr="008A420F" w:rsidRDefault="007B21A8" w:rsidP="007B21A8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393" w:type="dxa"/>
            <w:gridSpan w:val="3"/>
            <w:vAlign w:val="center"/>
          </w:tcPr>
          <w:p w:rsidR="007B21A8" w:rsidRPr="008A420F" w:rsidRDefault="007B21A8" w:rsidP="007B21A8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391" w:type="dxa"/>
            <w:gridSpan w:val="3"/>
            <w:vAlign w:val="center"/>
          </w:tcPr>
          <w:p w:rsidR="007B21A8" w:rsidRPr="008A420F" w:rsidRDefault="007B21A8" w:rsidP="007B21A8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350" w:type="dxa"/>
            <w:vAlign w:val="center"/>
          </w:tcPr>
          <w:p w:rsidR="007B21A8" w:rsidRPr="008A420F" w:rsidRDefault="007B21A8" w:rsidP="007B21A8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569" w:type="dxa"/>
            <w:vAlign w:val="center"/>
          </w:tcPr>
          <w:p w:rsidR="007B21A8" w:rsidRPr="008A420F" w:rsidRDefault="007B21A8" w:rsidP="007B21A8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567" w:type="dxa"/>
            <w:vAlign w:val="center"/>
          </w:tcPr>
          <w:p w:rsidR="007B21A8" w:rsidRPr="008A420F" w:rsidRDefault="007B21A8" w:rsidP="007B21A8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709" w:type="dxa"/>
            <w:vAlign w:val="center"/>
          </w:tcPr>
          <w:p w:rsidR="007B21A8" w:rsidRPr="008A420F" w:rsidRDefault="007B21A8" w:rsidP="007B21A8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567" w:type="dxa"/>
            <w:vAlign w:val="center"/>
          </w:tcPr>
          <w:p w:rsidR="007B21A8" w:rsidRPr="008A420F" w:rsidRDefault="007B21A8" w:rsidP="007B21A8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567" w:type="dxa"/>
            <w:vAlign w:val="center"/>
          </w:tcPr>
          <w:p w:rsidR="007B21A8" w:rsidRPr="008A420F" w:rsidRDefault="007B21A8" w:rsidP="007B21A8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567" w:type="dxa"/>
            <w:vAlign w:val="center"/>
          </w:tcPr>
          <w:p w:rsidR="007B21A8" w:rsidRPr="008A420F" w:rsidRDefault="007B21A8" w:rsidP="007B21A8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531" w:type="dxa"/>
            <w:vAlign w:val="center"/>
          </w:tcPr>
          <w:p w:rsidR="007B21A8" w:rsidRPr="008A420F" w:rsidRDefault="007B21A8" w:rsidP="007B21A8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552" w:type="dxa"/>
            <w:gridSpan w:val="2"/>
            <w:vAlign w:val="center"/>
          </w:tcPr>
          <w:p w:rsidR="007B21A8" w:rsidRPr="008A420F" w:rsidRDefault="007B21A8" w:rsidP="007B21A8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476" w:type="dxa"/>
            <w:gridSpan w:val="2"/>
            <w:vAlign w:val="center"/>
          </w:tcPr>
          <w:p w:rsidR="007B21A8" w:rsidRPr="008A420F" w:rsidRDefault="007B21A8" w:rsidP="007B21A8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567" w:type="dxa"/>
            <w:vAlign w:val="center"/>
          </w:tcPr>
          <w:p w:rsidR="007B21A8" w:rsidRPr="008A420F" w:rsidRDefault="007B21A8" w:rsidP="007B21A8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567" w:type="dxa"/>
            <w:vAlign w:val="center"/>
          </w:tcPr>
          <w:p w:rsidR="007B21A8" w:rsidRPr="008A420F" w:rsidRDefault="007B21A8" w:rsidP="007B21A8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</w:tr>
      <w:tr w:rsidR="007B21A8" w:rsidRPr="008A420F" w:rsidTr="00EB2B25">
        <w:tc>
          <w:tcPr>
            <w:tcW w:w="2516" w:type="dxa"/>
            <w:vMerge/>
          </w:tcPr>
          <w:p w:rsidR="007B21A8" w:rsidRPr="00FE7E88" w:rsidRDefault="007B21A8" w:rsidP="007B21A8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:rsidR="007B21A8" w:rsidRPr="008A420F" w:rsidRDefault="007B21A8" w:rsidP="007B21A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8A420F">
              <w:rPr>
                <w:rFonts w:cstheme="minorHAnsi"/>
                <w:color w:val="000000"/>
                <w:sz w:val="20"/>
                <w:szCs w:val="20"/>
              </w:rPr>
              <w:t>ПП.0</w:t>
            </w:r>
            <w:r>
              <w:rPr>
                <w:rFonts w:cstheme="minorHAnsi"/>
                <w:color w:val="000000"/>
                <w:sz w:val="20"/>
                <w:szCs w:val="20"/>
              </w:rPr>
              <w:t>2</w:t>
            </w:r>
            <w:r w:rsidRPr="008A420F">
              <w:rPr>
                <w:rFonts w:cstheme="minorHAnsi"/>
                <w:color w:val="000000"/>
                <w:sz w:val="20"/>
                <w:szCs w:val="20"/>
              </w:rPr>
              <w:t>. Производственная практика</w:t>
            </w:r>
          </w:p>
        </w:tc>
        <w:tc>
          <w:tcPr>
            <w:tcW w:w="447" w:type="dxa"/>
            <w:gridSpan w:val="3"/>
            <w:vAlign w:val="center"/>
          </w:tcPr>
          <w:p w:rsidR="007B21A8" w:rsidRPr="008A420F" w:rsidRDefault="007B21A8" w:rsidP="007B21A8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382" w:type="dxa"/>
            <w:gridSpan w:val="2"/>
            <w:vAlign w:val="center"/>
          </w:tcPr>
          <w:p w:rsidR="007B21A8" w:rsidRPr="008A420F" w:rsidRDefault="007B21A8" w:rsidP="007B21A8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446" w:type="dxa"/>
            <w:gridSpan w:val="3"/>
            <w:vAlign w:val="center"/>
          </w:tcPr>
          <w:p w:rsidR="007B21A8" w:rsidRPr="008A420F" w:rsidRDefault="007B21A8" w:rsidP="007B21A8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426" w:type="dxa"/>
            <w:gridSpan w:val="2"/>
            <w:vAlign w:val="center"/>
          </w:tcPr>
          <w:p w:rsidR="007B21A8" w:rsidRPr="008A420F" w:rsidRDefault="007B21A8" w:rsidP="007B21A8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284" w:type="dxa"/>
            <w:gridSpan w:val="2"/>
            <w:vAlign w:val="center"/>
          </w:tcPr>
          <w:p w:rsidR="007B21A8" w:rsidRPr="008A420F" w:rsidRDefault="007B21A8" w:rsidP="007B21A8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425" w:type="dxa"/>
            <w:gridSpan w:val="2"/>
            <w:vAlign w:val="center"/>
          </w:tcPr>
          <w:p w:rsidR="007B21A8" w:rsidRPr="008A420F" w:rsidRDefault="007B21A8" w:rsidP="007B21A8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284" w:type="dxa"/>
            <w:vAlign w:val="center"/>
          </w:tcPr>
          <w:p w:rsidR="007B21A8" w:rsidRPr="008A420F" w:rsidRDefault="007B21A8" w:rsidP="007B21A8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425" w:type="dxa"/>
            <w:gridSpan w:val="3"/>
            <w:vAlign w:val="center"/>
          </w:tcPr>
          <w:p w:rsidR="007B21A8" w:rsidRPr="008A420F" w:rsidRDefault="007B21A8" w:rsidP="007B21A8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393" w:type="dxa"/>
            <w:gridSpan w:val="3"/>
            <w:vAlign w:val="center"/>
          </w:tcPr>
          <w:p w:rsidR="007B21A8" w:rsidRPr="008A420F" w:rsidRDefault="007B21A8" w:rsidP="007B21A8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391" w:type="dxa"/>
            <w:gridSpan w:val="3"/>
            <w:vAlign w:val="center"/>
          </w:tcPr>
          <w:p w:rsidR="007B21A8" w:rsidRPr="008A420F" w:rsidRDefault="007B21A8" w:rsidP="007B21A8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350" w:type="dxa"/>
            <w:vAlign w:val="center"/>
          </w:tcPr>
          <w:p w:rsidR="007B21A8" w:rsidRPr="008A420F" w:rsidRDefault="007B21A8" w:rsidP="007B21A8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569" w:type="dxa"/>
            <w:vAlign w:val="center"/>
          </w:tcPr>
          <w:p w:rsidR="007B21A8" w:rsidRPr="008A420F" w:rsidRDefault="007B21A8" w:rsidP="007B21A8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567" w:type="dxa"/>
            <w:vAlign w:val="center"/>
          </w:tcPr>
          <w:p w:rsidR="007B21A8" w:rsidRPr="008A420F" w:rsidRDefault="007B21A8" w:rsidP="007B21A8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709" w:type="dxa"/>
            <w:vAlign w:val="center"/>
          </w:tcPr>
          <w:p w:rsidR="007B21A8" w:rsidRPr="008A420F" w:rsidRDefault="007B21A8" w:rsidP="007B21A8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567" w:type="dxa"/>
            <w:vAlign w:val="center"/>
          </w:tcPr>
          <w:p w:rsidR="007B21A8" w:rsidRPr="008A420F" w:rsidRDefault="007B21A8" w:rsidP="007B21A8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567" w:type="dxa"/>
            <w:vAlign w:val="center"/>
          </w:tcPr>
          <w:p w:rsidR="007B21A8" w:rsidRPr="008A420F" w:rsidRDefault="007B21A8" w:rsidP="007B21A8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567" w:type="dxa"/>
            <w:vAlign w:val="center"/>
          </w:tcPr>
          <w:p w:rsidR="007B21A8" w:rsidRPr="008A420F" w:rsidRDefault="007B21A8" w:rsidP="007B21A8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531" w:type="dxa"/>
            <w:vAlign w:val="center"/>
          </w:tcPr>
          <w:p w:rsidR="007B21A8" w:rsidRPr="008A420F" w:rsidRDefault="007B21A8" w:rsidP="007B21A8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552" w:type="dxa"/>
            <w:gridSpan w:val="2"/>
            <w:vAlign w:val="center"/>
          </w:tcPr>
          <w:p w:rsidR="007B21A8" w:rsidRPr="008A420F" w:rsidRDefault="007B21A8" w:rsidP="007B21A8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476" w:type="dxa"/>
            <w:gridSpan w:val="2"/>
            <w:vAlign w:val="center"/>
          </w:tcPr>
          <w:p w:rsidR="007B21A8" w:rsidRPr="008A420F" w:rsidRDefault="007B21A8" w:rsidP="007B21A8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567" w:type="dxa"/>
            <w:vAlign w:val="center"/>
          </w:tcPr>
          <w:p w:rsidR="007B21A8" w:rsidRPr="008A420F" w:rsidRDefault="007B21A8" w:rsidP="007B21A8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567" w:type="dxa"/>
            <w:vAlign w:val="center"/>
          </w:tcPr>
          <w:p w:rsidR="007B21A8" w:rsidRPr="008A420F" w:rsidRDefault="007B21A8" w:rsidP="007B21A8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</w:tr>
      <w:tr w:rsidR="007B21A8" w:rsidRPr="008A420F" w:rsidTr="00EB2B25">
        <w:tc>
          <w:tcPr>
            <w:tcW w:w="2516" w:type="dxa"/>
            <w:vMerge w:val="restart"/>
            <w:vAlign w:val="center"/>
          </w:tcPr>
          <w:p w:rsidR="007B21A8" w:rsidRPr="008A420F" w:rsidRDefault="007B21A8" w:rsidP="007B21A8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A420F">
              <w:rPr>
                <w:rFonts w:cstheme="minorHAnsi"/>
                <w:color w:val="000000"/>
                <w:sz w:val="20"/>
                <w:szCs w:val="20"/>
              </w:rPr>
              <w:lastRenderedPageBreak/>
              <w:t>Код и</w:t>
            </w:r>
          </w:p>
          <w:p w:rsidR="007B21A8" w:rsidRPr="008A420F" w:rsidRDefault="007B21A8" w:rsidP="007B21A8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A420F">
              <w:rPr>
                <w:rFonts w:cstheme="minorHAnsi"/>
                <w:color w:val="000000"/>
                <w:sz w:val="20"/>
                <w:szCs w:val="20"/>
              </w:rPr>
              <w:t>наименование</w:t>
            </w:r>
          </w:p>
          <w:p w:rsidR="007B21A8" w:rsidRPr="008A420F" w:rsidRDefault="007B21A8" w:rsidP="007B21A8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A420F">
              <w:rPr>
                <w:rFonts w:cstheme="minorHAnsi"/>
                <w:color w:val="000000"/>
                <w:sz w:val="20"/>
                <w:szCs w:val="20"/>
              </w:rPr>
              <w:t>цикла, ПМ</w:t>
            </w:r>
          </w:p>
          <w:p w:rsidR="007B21A8" w:rsidRPr="008A420F" w:rsidRDefault="007B21A8" w:rsidP="007B21A8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  <w:vAlign w:val="center"/>
          </w:tcPr>
          <w:p w:rsidR="007B21A8" w:rsidRPr="008A420F" w:rsidRDefault="007B21A8" w:rsidP="007B21A8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A420F">
              <w:rPr>
                <w:rFonts w:cstheme="minorHAnsi"/>
                <w:color w:val="000000"/>
                <w:sz w:val="20"/>
                <w:szCs w:val="20"/>
              </w:rPr>
              <w:t>Код и</w:t>
            </w:r>
          </w:p>
          <w:p w:rsidR="007B21A8" w:rsidRPr="008A420F" w:rsidRDefault="007B21A8" w:rsidP="007B21A8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A420F">
              <w:rPr>
                <w:rFonts w:cstheme="minorHAnsi"/>
                <w:color w:val="000000"/>
                <w:sz w:val="20"/>
                <w:szCs w:val="20"/>
              </w:rPr>
              <w:t>наименование УД,</w:t>
            </w:r>
          </w:p>
          <w:p w:rsidR="007B21A8" w:rsidRPr="008A420F" w:rsidRDefault="007B21A8" w:rsidP="007B21A8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A420F">
              <w:rPr>
                <w:rFonts w:cstheme="minorHAnsi"/>
                <w:color w:val="000000"/>
                <w:sz w:val="20"/>
                <w:szCs w:val="20"/>
              </w:rPr>
              <w:t>МДК, практики</w:t>
            </w:r>
          </w:p>
          <w:p w:rsidR="007B21A8" w:rsidRPr="008A420F" w:rsidRDefault="007B21A8" w:rsidP="007B21A8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gridSpan w:val="25"/>
            <w:vAlign w:val="center"/>
          </w:tcPr>
          <w:p w:rsidR="007B21A8" w:rsidRPr="008A420F" w:rsidRDefault="007B21A8" w:rsidP="007B21A8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Общие компетенции</w:t>
            </w:r>
          </w:p>
        </w:tc>
        <w:tc>
          <w:tcPr>
            <w:tcW w:w="6239" w:type="dxa"/>
            <w:gridSpan w:val="13"/>
            <w:vAlign w:val="center"/>
          </w:tcPr>
          <w:p w:rsidR="007B21A8" w:rsidRPr="008A420F" w:rsidRDefault="007B21A8" w:rsidP="007B21A8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Профессиональные компетенции</w:t>
            </w:r>
          </w:p>
        </w:tc>
      </w:tr>
      <w:tr w:rsidR="007B21A8" w:rsidRPr="008A420F" w:rsidTr="00EB2B25">
        <w:trPr>
          <w:trHeight w:val="886"/>
        </w:trPr>
        <w:tc>
          <w:tcPr>
            <w:tcW w:w="2516" w:type="dxa"/>
            <w:vMerge/>
          </w:tcPr>
          <w:p w:rsidR="007B21A8" w:rsidRPr="00FE7E88" w:rsidRDefault="007B21A8" w:rsidP="007B21A8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7B21A8" w:rsidRPr="008A420F" w:rsidRDefault="007B21A8" w:rsidP="007B21A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447" w:type="dxa"/>
            <w:gridSpan w:val="3"/>
            <w:textDirection w:val="btLr"/>
            <w:vAlign w:val="center"/>
          </w:tcPr>
          <w:p w:rsidR="007B21A8" w:rsidRPr="008A420F" w:rsidRDefault="007B21A8" w:rsidP="007B21A8">
            <w:pPr>
              <w:autoSpaceDE w:val="0"/>
              <w:autoSpaceDN w:val="0"/>
              <w:adjustRightInd w:val="0"/>
              <w:ind w:left="113" w:right="113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ОК.01</w:t>
            </w:r>
          </w:p>
        </w:tc>
        <w:tc>
          <w:tcPr>
            <w:tcW w:w="382" w:type="dxa"/>
            <w:gridSpan w:val="2"/>
            <w:textDirection w:val="btLr"/>
            <w:vAlign w:val="center"/>
          </w:tcPr>
          <w:p w:rsidR="007B21A8" w:rsidRPr="008A420F" w:rsidRDefault="007B21A8" w:rsidP="007B21A8">
            <w:pPr>
              <w:autoSpaceDE w:val="0"/>
              <w:autoSpaceDN w:val="0"/>
              <w:adjustRightInd w:val="0"/>
              <w:ind w:left="113" w:right="113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ОК.02</w:t>
            </w:r>
          </w:p>
        </w:tc>
        <w:tc>
          <w:tcPr>
            <w:tcW w:w="446" w:type="dxa"/>
            <w:gridSpan w:val="3"/>
            <w:textDirection w:val="btLr"/>
          </w:tcPr>
          <w:p w:rsidR="007B21A8" w:rsidRPr="008A420F" w:rsidRDefault="007B21A8" w:rsidP="007B21A8">
            <w:pPr>
              <w:autoSpaceDE w:val="0"/>
              <w:autoSpaceDN w:val="0"/>
              <w:adjustRightInd w:val="0"/>
              <w:ind w:left="113" w:right="113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ОК.03</w:t>
            </w:r>
          </w:p>
        </w:tc>
        <w:tc>
          <w:tcPr>
            <w:tcW w:w="426" w:type="dxa"/>
            <w:gridSpan w:val="2"/>
            <w:textDirection w:val="btLr"/>
          </w:tcPr>
          <w:p w:rsidR="007B21A8" w:rsidRDefault="007B21A8" w:rsidP="007B21A8">
            <w:pPr>
              <w:ind w:left="113" w:right="113"/>
            </w:pPr>
            <w:r>
              <w:rPr>
                <w:rFonts w:cstheme="minorHAnsi"/>
                <w:color w:val="000000"/>
                <w:sz w:val="20"/>
                <w:szCs w:val="20"/>
              </w:rPr>
              <w:t>ОК.04</w:t>
            </w:r>
          </w:p>
        </w:tc>
        <w:tc>
          <w:tcPr>
            <w:tcW w:w="284" w:type="dxa"/>
            <w:gridSpan w:val="2"/>
            <w:textDirection w:val="btLr"/>
          </w:tcPr>
          <w:p w:rsidR="007B21A8" w:rsidRDefault="007B21A8" w:rsidP="007B21A8">
            <w:pPr>
              <w:ind w:left="113" w:right="113"/>
            </w:pPr>
            <w:r>
              <w:rPr>
                <w:rFonts w:cstheme="minorHAnsi"/>
                <w:color w:val="000000"/>
                <w:sz w:val="20"/>
                <w:szCs w:val="20"/>
              </w:rPr>
              <w:t>ОК.05</w:t>
            </w:r>
          </w:p>
        </w:tc>
        <w:tc>
          <w:tcPr>
            <w:tcW w:w="425" w:type="dxa"/>
            <w:gridSpan w:val="2"/>
            <w:textDirection w:val="btLr"/>
          </w:tcPr>
          <w:p w:rsidR="007B21A8" w:rsidRDefault="007B21A8" w:rsidP="007B21A8">
            <w:pPr>
              <w:ind w:left="113" w:right="113"/>
            </w:pPr>
            <w:r>
              <w:rPr>
                <w:rFonts w:cstheme="minorHAnsi"/>
                <w:color w:val="000000"/>
                <w:sz w:val="20"/>
                <w:szCs w:val="20"/>
              </w:rPr>
              <w:t>ОК.06</w:t>
            </w:r>
          </w:p>
        </w:tc>
        <w:tc>
          <w:tcPr>
            <w:tcW w:w="284" w:type="dxa"/>
            <w:textDirection w:val="btLr"/>
          </w:tcPr>
          <w:p w:rsidR="007B21A8" w:rsidRDefault="007B21A8" w:rsidP="007B21A8">
            <w:pPr>
              <w:ind w:left="113" w:right="113"/>
            </w:pPr>
            <w:r>
              <w:rPr>
                <w:rFonts w:cstheme="minorHAnsi"/>
                <w:color w:val="000000"/>
                <w:sz w:val="20"/>
                <w:szCs w:val="20"/>
              </w:rPr>
              <w:t>ОК.07</w:t>
            </w:r>
          </w:p>
        </w:tc>
        <w:tc>
          <w:tcPr>
            <w:tcW w:w="425" w:type="dxa"/>
            <w:gridSpan w:val="3"/>
            <w:textDirection w:val="btLr"/>
          </w:tcPr>
          <w:p w:rsidR="007B21A8" w:rsidRDefault="007B21A8" w:rsidP="007B21A8">
            <w:pPr>
              <w:ind w:left="113" w:right="113"/>
            </w:pPr>
            <w:r>
              <w:rPr>
                <w:rFonts w:cstheme="minorHAnsi"/>
                <w:color w:val="000000"/>
                <w:sz w:val="20"/>
                <w:szCs w:val="20"/>
              </w:rPr>
              <w:t>ОК.08</w:t>
            </w:r>
          </w:p>
        </w:tc>
        <w:tc>
          <w:tcPr>
            <w:tcW w:w="393" w:type="dxa"/>
            <w:gridSpan w:val="3"/>
            <w:textDirection w:val="btLr"/>
          </w:tcPr>
          <w:p w:rsidR="007B21A8" w:rsidRDefault="007B21A8" w:rsidP="007B21A8">
            <w:pPr>
              <w:ind w:left="113" w:right="113"/>
            </w:pPr>
            <w:r>
              <w:rPr>
                <w:rFonts w:cstheme="minorHAnsi"/>
                <w:color w:val="000000"/>
                <w:sz w:val="20"/>
                <w:szCs w:val="20"/>
              </w:rPr>
              <w:t>ОК.09</w:t>
            </w:r>
          </w:p>
        </w:tc>
        <w:tc>
          <w:tcPr>
            <w:tcW w:w="391" w:type="dxa"/>
            <w:gridSpan w:val="3"/>
            <w:textDirection w:val="btLr"/>
          </w:tcPr>
          <w:p w:rsidR="007B21A8" w:rsidRDefault="007B21A8" w:rsidP="007B21A8">
            <w:pPr>
              <w:ind w:left="113" w:right="113"/>
            </w:pPr>
            <w:r>
              <w:rPr>
                <w:rFonts w:cstheme="minorHAnsi"/>
                <w:color w:val="000000"/>
                <w:sz w:val="20"/>
                <w:szCs w:val="20"/>
              </w:rPr>
              <w:t>ОК.10</w:t>
            </w:r>
          </w:p>
        </w:tc>
        <w:tc>
          <w:tcPr>
            <w:tcW w:w="350" w:type="dxa"/>
            <w:textDirection w:val="btLr"/>
          </w:tcPr>
          <w:p w:rsidR="007B21A8" w:rsidRDefault="007B21A8" w:rsidP="007B21A8">
            <w:pPr>
              <w:ind w:left="113" w:right="113"/>
            </w:pPr>
            <w:r>
              <w:rPr>
                <w:rFonts w:cstheme="minorHAnsi"/>
                <w:color w:val="000000"/>
                <w:sz w:val="20"/>
                <w:szCs w:val="20"/>
              </w:rPr>
              <w:t>ОК.11</w:t>
            </w:r>
          </w:p>
        </w:tc>
        <w:tc>
          <w:tcPr>
            <w:tcW w:w="569" w:type="dxa"/>
            <w:textDirection w:val="btLr"/>
          </w:tcPr>
          <w:p w:rsidR="007B21A8" w:rsidRDefault="007B21A8" w:rsidP="007B21A8">
            <w:pPr>
              <w:ind w:left="113" w:right="113"/>
            </w:pPr>
            <w:r w:rsidRPr="00366BAA">
              <w:rPr>
                <w:rFonts w:cstheme="minorHAnsi"/>
                <w:color w:val="000000"/>
                <w:sz w:val="20"/>
                <w:szCs w:val="20"/>
              </w:rPr>
              <w:t>ПК.</w:t>
            </w:r>
            <w:r>
              <w:rPr>
                <w:rFonts w:cstheme="minorHAnsi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567" w:type="dxa"/>
            <w:textDirection w:val="btLr"/>
          </w:tcPr>
          <w:p w:rsidR="007B21A8" w:rsidRDefault="007B21A8" w:rsidP="007B21A8">
            <w:pPr>
              <w:ind w:left="113" w:right="113"/>
            </w:pPr>
            <w:r w:rsidRPr="00366BAA">
              <w:rPr>
                <w:rFonts w:cstheme="minorHAnsi"/>
                <w:color w:val="000000"/>
                <w:sz w:val="20"/>
                <w:szCs w:val="20"/>
              </w:rPr>
              <w:t>ПК.</w:t>
            </w:r>
            <w:r>
              <w:rPr>
                <w:rFonts w:cstheme="minorHAnsi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709" w:type="dxa"/>
            <w:textDirection w:val="btLr"/>
          </w:tcPr>
          <w:p w:rsidR="007B21A8" w:rsidRDefault="007B21A8" w:rsidP="007B21A8">
            <w:pPr>
              <w:ind w:left="113" w:right="113"/>
            </w:pPr>
            <w:r w:rsidRPr="00366BAA">
              <w:rPr>
                <w:rFonts w:cstheme="minorHAnsi"/>
                <w:color w:val="000000"/>
                <w:sz w:val="20"/>
                <w:szCs w:val="20"/>
              </w:rPr>
              <w:t>ПК.</w:t>
            </w:r>
            <w:r>
              <w:rPr>
                <w:rFonts w:cstheme="minorHAnsi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567" w:type="dxa"/>
            <w:textDirection w:val="btLr"/>
          </w:tcPr>
          <w:p w:rsidR="007B21A8" w:rsidRDefault="007B21A8" w:rsidP="007B21A8">
            <w:pPr>
              <w:ind w:left="113" w:right="113"/>
            </w:pPr>
            <w:r w:rsidRPr="00366BAA">
              <w:rPr>
                <w:rFonts w:cstheme="minorHAnsi"/>
                <w:color w:val="000000"/>
                <w:sz w:val="20"/>
                <w:szCs w:val="20"/>
              </w:rPr>
              <w:t>ПК.</w:t>
            </w:r>
            <w:r>
              <w:rPr>
                <w:rFonts w:cstheme="minorHAnsi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567" w:type="dxa"/>
            <w:textDirection w:val="btLr"/>
          </w:tcPr>
          <w:p w:rsidR="007B21A8" w:rsidRDefault="007B21A8" w:rsidP="007B21A8">
            <w:pPr>
              <w:ind w:left="113" w:right="113"/>
            </w:pPr>
            <w:r w:rsidRPr="00366BAA">
              <w:rPr>
                <w:rFonts w:cstheme="minorHAnsi"/>
                <w:color w:val="000000"/>
                <w:sz w:val="20"/>
                <w:szCs w:val="20"/>
              </w:rPr>
              <w:t>ПК.</w:t>
            </w:r>
            <w:r>
              <w:rPr>
                <w:rFonts w:cstheme="minorHAnsi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567" w:type="dxa"/>
            <w:textDirection w:val="btLr"/>
          </w:tcPr>
          <w:p w:rsidR="007B21A8" w:rsidRDefault="007B21A8" w:rsidP="007B21A8">
            <w:pPr>
              <w:ind w:left="113" w:right="113"/>
            </w:pPr>
            <w:r w:rsidRPr="00366BAA">
              <w:rPr>
                <w:rFonts w:cstheme="minorHAnsi"/>
                <w:color w:val="000000"/>
                <w:sz w:val="20"/>
                <w:szCs w:val="20"/>
              </w:rPr>
              <w:t>ПК.</w:t>
            </w:r>
            <w:r>
              <w:rPr>
                <w:rFonts w:cstheme="minorHAnsi"/>
                <w:color w:val="000000"/>
                <w:sz w:val="20"/>
                <w:szCs w:val="20"/>
              </w:rPr>
              <w:t>1.6</w:t>
            </w:r>
          </w:p>
        </w:tc>
        <w:tc>
          <w:tcPr>
            <w:tcW w:w="531" w:type="dxa"/>
            <w:textDirection w:val="btLr"/>
            <w:vAlign w:val="center"/>
          </w:tcPr>
          <w:p w:rsidR="007B21A8" w:rsidRPr="008A420F" w:rsidRDefault="007B21A8" w:rsidP="007B21A8">
            <w:pPr>
              <w:autoSpaceDE w:val="0"/>
              <w:autoSpaceDN w:val="0"/>
              <w:adjustRightInd w:val="0"/>
              <w:ind w:left="113" w:right="113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ПК.2.1</w:t>
            </w:r>
          </w:p>
        </w:tc>
        <w:tc>
          <w:tcPr>
            <w:tcW w:w="552" w:type="dxa"/>
            <w:gridSpan w:val="2"/>
            <w:textDirection w:val="btLr"/>
            <w:vAlign w:val="center"/>
          </w:tcPr>
          <w:p w:rsidR="007B21A8" w:rsidRPr="008A420F" w:rsidRDefault="007B21A8" w:rsidP="007B21A8">
            <w:pPr>
              <w:autoSpaceDE w:val="0"/>
              <w:autoSpaceDN w:val="0"/>
              <w:adjustRightInd w:val="0"/>
              <w:ind w:left="113" w:right="113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ПК.2.2</w:t>
            </w:r>
          </w:p>
        </w:tc>
        <w:tc>
          <w:tcPr>
            <w:tcW w:w="476" w:type="dxa"/>
            <w:gridSpan w:val="2"/>
            <w:textDirection w:val="btLr"/>
            <w:vAlign w:val="center"/>
          </w:tcPr>
          <w:p w:rsidR="007B21A8" w:rsidRPr="008A420F" w:rsidRDefault="007B21A8" w:rsidP="007B21A8">
            <w:pPr>
              <w:autoSpaceDE w:val="0"/>
              <w:autoSpaceDN w:val="0"/>
              <w:adjustRightInd w:val="0"/>
              <w:ind w:left="113" w:right="113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ПК.2.3</w:t>
            </w:r>
          </w:p>
        </w:tc>
        <w:tc>
          <w:tcPr>
            <w:tcW w:w="567" w:type="dxa"/>
            <w:textDirection w:val="btLr"/>
            <w:vAlign w:val="center"/>
          </w:tcPr>
          <w:p w:rsidR="007B21A8" w:rsidRPr="008A420F" w:rsidRDefault="007B21A8" w:rsidP="007B21A8">
            <w:pPr>
              <w:autoSpaceDE w:val="0"/>
              <w:autoSpaceDN w:val="0"/>
              <w:adjustRightInd w:val="0"/>
              <w:ind w:left="113" w:right="113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ПК.2.4</w:t>
            </w:r>
          </w:p>
        </w:tc>
        <w:tc>
          <w:tcPr>
            <w:tcW w:w="567" w:type="dxa"/>
            <w:textDirection w:val="btLr"/>
            <w:vAlign w:val="center"/>
          </w:tcPr>
          <w:p w:rsidR="007B21A8" w:rsidRPr="008A420F" w:rsidRDefault="007B21A8" w:rsidP="007B21A8">
            <w:pPr>
              <w:autoSpaceDE w:val="0"/>
              <w:autoSpaceDN w:val="0"/>
              <w:adjustRightInd w:val="0"/>
              <w:ind w:left="113" w:right="113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ПК.2.5</w:t>
            </w:r>
          </w:p>
        </w:tc>
      </w:tr>
      <w:tr w:rsidR="00EB2B25" w:rsidRPr="008A420F" w:rsidTr="00EB2B25">
        <w:tc>
          <w:tcPr>
            <w:tcW w:w="2516" w:type="dxa"/>
            <w:vMerge w:val="restart"/>
          </w:tcPr>
          <w:p w:rsidR="00EB2B25" w:rsidRPr="00FE7E88" w:rsidRDefault="00EB2B25" w:rsidP="00EB2B25">
            <w:pPr>
              <w:autoSpaceDE w:val="0"/>
              <w:autoSpaceDN w:val="0"/>
              <w:adjustRightInd w:val="0"/>
              <w:rPr>
                <w:b/>
              </w:rPr>
            </w:pPr>
            <w:r w:rsidRPr="00FE7E88">
              <w:rPr>
                <w:b/>
              </w:rPr>
              <w:t>ПМ.04</w:t>
            </w:r>
          </w:p>
          <w:p w:rsidR="00EB2B25" w:rsidRPr="00FE7E88" w:rsidRDefault="00EB2B25" w:rsidP="00EB2B25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976DB9">
              <w:rPr>
                <w:b/>
              </w:rPr>
              <w:t>Организация деятельности коллектива исполнителей</w:t>
            </w:r>
          </w:p>
        </w:tc>
        <w:tc>
          <w:tcPr>
            <w:tcW w:w="2551" w:type="dxa"/>
          </w:tcPr>
          <w:p w:rsidR="00EB2B25" w:rsidRPr="00A71553" w:rsidRDefault="00EB2B25" w:rsidP="00EB2B25">
            <w:pPr>
              <w:rPr>
                <w:rFonts w:eastAsia="Calibri"/>
                <w:bCs/>
                <w:sz w:val="20"/>
                <w:szCs w:val="20"/>
              </w:rPr>
            </w:pPr>
            <w:r w:rsidRPr="00A71553">
              <w:t xml:space="preserve">МДК.04.01. </w:t>
            </w:r>
            <w:r>
              <w:t xml:space="preserve"> </w:t>
            </w:r>
            <w:r w:rsidRPr="00976DB9">
              <w:t>Организация деятельности коллектива исполнителей</w:t>
            </w:r>
          </w:p>
        </w:tc>
        <w:tc>
          <w:tcPr>
            <w:tcW w:w="447" w:type="dxa"/>
            <w:gridSpan w:val="3"/>
            <w:vAlign w:val="center"/>
          </w:tcPr>
          <w:p w:rsidR="00EB2B25" w:rsidRPr="008A420F" w:rsidRDefault="00EB2B25" w:rsidP="00EB2B25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382" w:type="dxa"/>
            <w:gridSpan w:val="2"/>
            <w:vAlign w:val="center"/>
          </w:tcPr>
          <w:p w:rsidR="00EB2B25" w:rsidRPr="008A420F" w:rsidRDefault="00EB2B25" w:rsidP="00EB2B25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446" w:type="dxa"/>
            <w:gridSpan w:val="3"/>
            <w:vAlign w:val="center"/>
          </w:tcPr>
          <w:p w:rsidR="00EB2B25" w:rsidRPr="008A420F" w:rsidRDefault="00EB2B25" w:rsidP="00EB2B25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426" w:type="dxa"/>
            <w:gridSpan w:val="2"/>
            <w:vAlign w:val="center"/>
          </w:tcPr>
          <w:p w:rsidR="00EB2B25" w:rsidRPr="008A420F" w:rsidRDefault="00EB2B25" w:rsidP="00EB2B25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284" w:type="dxa"/>
            <w:gridSpan w:val="2"/>
            <w:vAlign w:val="center"/>
          </w:tcPr>
          <w:p w:rsidR="00EB2B25" w:rsidRPr="008A420F" w:rsidRDefault="00EB2B25" w:rsidP="00EB2B25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425" w:type="dxa"/>
            <w:gridSpan w:val="2"/>
            <w:vAlign w:val="center"/>
          </w:tcPr>
          <w:p w:rsidR="00EB2B25" w:rsidRPr="008A420F" w:rsidRDefault="00EB2B25" w:rsidP="00EB2B25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284" w:type="dxa"/>
            <w:vAlign w:val="center"/>
          </w:tcPr>
          <w:p w:rsidR="00EB2B25" w:rsidRPr="008A420F" w:rsidRDefault="00EB2B25" w:rsidP="00EB2B25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425" w:type="dxa"/>
            <w:gridSpan w:val="3"/>
            <w:vAlign w:val="center"/>
          </w:tcPr>
          <w:p w:rsidR="00EB2B25" w:rsidRPr="008A420F" w:rsidRDefault="00EB2B25" w:rsidP="00EB2B25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393" w:type="dxa"/>
            <w:gridSpan w:val="3"/>
            <w:vAlign w:val="center"/>
          </w:tcPr>
          <w:p w:rsidR="00EB2B25" w:rsidRPr="008A420F" w:rsidRDefault="00EB2B25" w:rsidP="00EB2B25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391" w:type="dxa"/>
            <w:gridSpan w:val="3"/>
            <w:vAlign w:val="center"/>
          </w:tcPr>
          <w:p w:rsidR="00EB2B25" w:rsidRPr="008A420F" w:rsidRDefault="00EB2B25" w:rsidP="00EB2B25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350" w:type="dxa"/>
            <w:vAlign w:val="center"/>
          </w:tcPr>
          <w:p w:rsidR="00EB2B25" w:rsidRPr="008A420F" w:rsidRDefault="00EB2B25" w:rsidP="00EB2B25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569" w:type="dxa"/>
            <w:vAlign w:val="center"/>
          </w:tcPr>
          <w:p w:rsidR="00EB2B25" w:rsidRPr="008A420F" w:rsidRDefault="00EB2B25" w:rsidP="00EB2B25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567" w:type="dxa"/>
            <w:vAlign w:val="center"/>
          </w:tcPr>
          <w:p w:rsidR="00EB2B25" w:rsidRPr="008A420F" w:rsidRDefault="00EB2B25" w:rsidP="00EB2B25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709" w:type="dxa"/>
            <w:vAlign w:val="center"/>
          </w:tcPr>
          <w:p w:rsidR="00EB2B25" w:rsidRPr="008A420F" w:rsidRDefault="00EB2B25" w:rsidP="00EB2B25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567" w:type="dxa"/>
            <w:vAlign w:val="center"/>
          </w:tcPr>
          <w:p w:rsidR="00EB2B25" w:rsidRPr="008A420F" w:rsidRDefault="00EB2B25" w:rsidP="00EB2B25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567" w:type="dxa"/>
            <w:vAlign w:val="center"/>
          </w:tcPr>
          <w:p w:rsidR="00EB2B25" w:rsidRPr="008A420F" w:rsidRDefault="00EB2B25" w:rsidP="00EB2B25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567" w:type="dxa"/>
            <w:vAlign w:val="center"/>
          </w:tcPr>
          <w:p w:rsidR="00EB2B25" w:rsidRPr="008A420F" w:rsidRDefault="00EB2B25" w:rsidP="00EB2B25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531" w:type="dxa"/>
            <w:vAlign w:val="center"/>
          </w:tcPr>
          <w:p w:rsidR="00EB2B25" w:rsidRPr="008A420F" w:rsidRDefault="00EB2B25" w:rsidP="00EB2B25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552" w:type="dxa"/>
            <w:gridSpan w:val="2"/>
            <w:vAlign w:val="center"/>
          </w:tcPr>
          <w:p w:rsidR="00EB2B25" w:rsidRPr="008A420F" w:rsidRDefault="00EB2B25" w:rsidP="00EB2B25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476" w:type="dxa"/>
            <w:gridSpan w:val="2"/>
            <w:vAlign w:val="center"/>
          </w:tcPr>
          <w:p w:rsidR="00EB2B25" w:rsidRPr="008A420F" w:rsidRDefault="00EB2B25" w:rsidP="00EB2B25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567" w:type="dxa"/>
            <w:vAlign w:val="center"/>
          </w:tcPr>
          <w:p w:rsidR="00EB2B25" w:rsidRPr="008A420F" w:rsidRDefault="00EB2B25" w:rsidP="00EB2B25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567" w:type="dxa"/>
            <w:vAlign w:val="center"/>
          </w:tcPr>
          <w:p w:rsidR="00EB2B25" w:rsidRPr="008A420F" w:rsidRDefault="00EB2B25" w:rsidP="00EB2B25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</w:tr>
      <w:tr w:rsidR="00EB2B25" w:rsidRPr="008A420F" w:rsidTr="00EB2B25">
        <w:tc>
          <w:tcPr>
            <w:tcW w:w="2516" w:type="dxa"/>
            <w:vMerge/>
          </w:tcPr>
          <w:p w:rsidR="00EB2B25" w:rsidRPr="00FE7E88" w:rsidRDefault="00EB2B25" w:rsidP="00EB2B25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:rsidR="00EB2B25" w:rsidRPr="008A420F" w:rsidRDefault="00EB2B25" w:rsidP="00EB2B2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8A420F">
              <w:rPr>
                <w:rFonts w:cstheme="minorHAnsi"/>
                <w:color w:val="000000"/>
                <w:sz w:val="20"/>
                <w:szCs w:val="20"/>
              </w:rPr>
              <w:t>ПП.0</w:t>
            </w:r>
            <w:r>
              <w:rPr>
                <w:rFonts w:cstheme="minorHAnsi"/>
                <w:color w:val="000000"/>
                <w:sz w:val="20"/>
                <w:szCs w:val="20"/>
              </w:rPr>
              <w:t>3</w:t>
            </w:r>
            <w:r w:rsidRPr="008A420F">
              <w:rPr>
                <w:rFonts w:cstheme="minorHAnsi"/>
                <w:color w:val="000000"/>
                <w:sz w:val="20"/>
                <w:szCs w:val="20"/>
              </w:rPr>
              <w:t>. Производственная практика</w:t>
            </w:r>
          </w:p>
        </w:tc>
        <w:tc>
          <w:tcPr>
            <w:tcW w:w="447" w:type="dxa"/>
            <w:gridSpan w:val="3"/>
            <w:vAlign w:val="center"/>
          </w:tcPr>
          <w:p w:rsidR="00EB2B25" w:rsidRPr="008A420F" w:rsidRDefault="00EB2B25" w:rsidP="00EB2B25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382" w:type="dxa"/>
            <w:gridSpan w:val="2"/>
            <w:vAlign w:val="center"/>
          </w:tcPr>
          <w:p w:rsidR="00EB2B25" w:rsidRPr="008A420F" w:rsidRDefault="00EB2B25" w:rsidP="00EB2B25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446" w:type="dxa"/>
            <w:gridSpan w:val="3"/>
            <w:vAlign w:val="center"/>
          </w:tcPr>
          <w:p w:rsidR="00EB2B25" w:rsidRPr="008A420F" w:rsidRDefault="00EB2B25" w:rsidP="00EB2B25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426" w:type="dxa"/>
            <w:gridSpan w:val="2"/>
            <w:vAlign w:val="center"/>
          </w:tcPr>
          <w:p w:rsidR="00EB2B25" w:rsidRPr="008A420F" w:rsidRDefault="00EB2B25" w:rsidP="00EB2B25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284" w:type="dxa"/>
            <w:gridSpan w:val="2"/>
            <w:vAlign w:val="center"/>
          </w:tcPr>
          <w:p w:rsidR="00EB2B25" w:rsidRPr="008A420F" w:rsidRDefault="00EB2B25" w:rsidP="00EB2B25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425" w:type="dxa"/>
            <w:gridSpan w:val="2"/>
            <w:vAlign w:val="center"/>
          </w:tcPr>
          <w:p w:rsidR="00EB2B25" w:rsidRPr="008A420F" w:rsidRDefault="00EB2B25" w:rsidP="00EB2B25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284" w:type="dxa"/>
            <w:vAlign w:val="center"/>
          </w:tcPr>
          <w:p w:rsidR="00EB2B25" w:rsidRPr="008A420F" w:rsidRDefault="00EB2B25" w:rsidP="00EB2B25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425" w:type="dxa"/>
            <w:gridSpan w:val="3"/>
            <w:vAlign w:val="center"/>
          </w:tcPr>
          <w:p w:rsidR="00EB2B25" w:rsidRPr="008A420F" w:rsidRDefault="00EB2B25" w:rsidP="00EB2B25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393" w:type="dxa"/>
            <w:gridSpan w:val="3"/>
            <w:vAlign w:val="center"/>
          </w:tcPr>
          <w:p w:rsidR="00EB2B25" w:rsidRPr="008A420F" w:rsidRDefault="00EB2B25" w:rsidP="00EB2B25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391" w:type="dxa"/>
            <w:gridSpan w:val="3"/>
            <w:vAlign w:val="center"/>
          </w:tcPr>
          <w:p w:rsidR="00EB2B25" w:rsidRPr="008A420F" w:rsidRDefault="00EB2B25" w:rsidP="00EB2B25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350" w:type="dxa"/>
            <w:vAlign w:val="center"/>
          </w:tcPr>
          <w:p w:rsidR="00EB2B25" w:rsidRPr="008A420F" w:rsidRDefault="00EB2B25" w:rsidP="00EB2B25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569" w:type="dxa"/>
            <w:vAlign w:val="center"/>
          </w:tcPr>
          <w:p w:rsidR="00EB2B25" w:rsidRPr="008A420F" w:rsidRDefault="00EB2B25" w:rsidP="00EB2B25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567" w:type="dxa"/>
            <w:vAlign w:val="center"/>
          </w:tcPr>
          <w:p w:rsidR="00EB2B25" w:rsidRPr="008A420F" w:rsidRDefault="00EB2B25" w:rsidP="00EB2B25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709" w:type="dxa"/>
            <w:vAlign w:val="center"/>
          </w:tcPr>
          <w:p w:rsidR="00EB2B25" w:rsidRPr="008A420F" w:rsidRDefault="00EB2B25" w:rsidP="00EB2B25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567" w:type="dxa"/>
            <w:vAlign w:val="center"/>
          </w:tcPr>
          <w:p w:rsidR="00EB2B25" w:rsidRPr="008A420F" w:rsidRDefault="00EB2B25" w:rsidP="00EB2B25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567" w:type="dxa"/>
            <w:vAlign w:val="center"/>
          </w:tcPr>
          <w:p w:rsidR="00EB2B25" w:rsidRPr="008A420F" w:rsidRDefault="00EB2B25" w:rsidP="00EB2B25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567" w:type="dxa"/>
            <w:vAlign w:val="center"/>
          </w:tcPr>
          <w:p w:rsidR="00EB2B25" w:rsidRPr="008A420F" w:rsidRDefault="00EB2B25" w:rsidP="00EB2B25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531" w:type="dxa"/>
            <w:vAlign w:val="center"/>
          </w:tcPr>
          <w:p w:rsidR="00EB2B25" w:rsidRPr="008A420F" w:rsidRDefault="00EB2B25" w:rsidP="00EB2B25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552" w:type="dxa"/>
            <w:gridSpan w:val="2"/>
            <w:vAlign w:val="center"/>
          </w:tcPr>
          <w:p w:rsidR="00EB2B25" w:rsidRPr="008A420F" w:rsidRDefault="00EB2B25" w:rsidP="00EB2B25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476" w:type="dxa"/>
            <w:gridSpan w:val="2"/>
            <w:vAlign w:val="center"/>
          </w:tcPr>
          <w:p w:rsidR="00EB2B25" w:rsidRPr="008A420F" w:rsidRDefault="00EB2B25" w:rsidP="00EB2B25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567" w:type="dxa"/>
            <w:vAlign w:val="center"/>
          </w:tcPr>
          <w:p w:rsidR="00EB2B25" w:rsidRPr="008A420F" w:rsidRDefault="00EB2B25" w:rsidP="00EB2B25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567" w:type="dxa"/>
            <w:vAlign w:val="center"/>
          </w:tcPr>
          <w:p w:rsidR="00EB2B25" w:rsidRPr="008A420F" w:rsidRDefault="00EB2B25" w:rsidP="00EB2B25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</w:tr>
      <w:tr w:rsidR="00EB2B25" w:rsidRPr="008A420F" w:rsidTr="00976DB9">
        <w:tc>
          <w:tcPr>
            <w:tcW w:w="2516" w:type="dxa"/>
            <w:vMerge w:val="restart"/>
          </w:tcPr>
          <w:p w:rsidR="00EB2B25" w:rsidRPr="00FE7E88" w:rsidRDefault="00EB2B25" w:rsidP="00EB2B25">
            <w:pPr>
              <w:autoSpaceDE w:val="0"/>
              <w:autoSpaceDN w:val="0"/>
              <w:adjustRightInd w:val="0"/>
              <w:rPr>
                <w:b/>
              </w:rPr>
            </w:pPr>
            <w:r w:rsidRPr="00FE7E88">
              <w:rPr>
                <w:b/>
              </w:rPr>
              <w:t>ПМ.05</w:t>
            </w:r>
          </w:p>
          <w:p w:rsidR="00EB2B25" w:rsidRPr="00FE7E88" w:rsidRDefault="00EB2B25" w:rsidP="00EB2B25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976DB9">
              <w:rPr>
                <w:b/>
              </w:rPr>
              <w:t>Учет в банке</w:t>
            </w:r>
          </w:p>
        </w:tc>
        <w:tc>
          <w:tcPr>
            <w:tcW w:w="2551" w:type="dxa"/>
          </w:tcPr>
          <w:p w:rsidR="00EB2B25" w:rsidRPr="00B33CE1" w:rsidRDefault="00EB2B25" w:rsidP="00EB2B25">
            <w:r>
              <w:t xml:space="preserve">МДК.05.01  </w:t>
            </w:r>
            <w:r w:rsidRPr="00976DB9">
              <w:t>Учет в банке</w:t>
            </w:r>
          </w:p>
        </w:tc>
        <w:tc>
          <w:tcPr>
            <w:tcW w:w="447" w:type="dxa"/>
            <w:gridSpan w:val="3"/>
            <w:vAlign w:val="center"/>
          </w:tcPr>
          <w:p w:rsidR="00EB2B25" w:rsidRPr="008A420F" w:rsidRDefault="00EB2B25" w:rsidP="00EB2B25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382" w:type="dxa"/>
            <w:gridSpan w:val="2"/>
            <w:vAlign w:val="center"/>
          </w:tcPr>
          <w:p w:rsidR="00EB2B25" w:rsidRPr="008A420F" w:rsidRDefault="00EB2B25" w:rsidP="00EB2B25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446" w:type="dxa"/>
            <w:gridSpan w:val="3"/>
            <w:vAlign w:val="center"/>
          </w:tcPr>
          <w:p w:rsidR="00EB2B25" w:rsidRPr="008A420F" w:rsidRDefault="00EB2B25" w:rsidP="00EB2B25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426" w:type="dxa"/>
            <w:gridSpan w:val="2"/>
            <w:vAlign w:val="center"/>
          </w:tcPr>
          <w:p w:rsidR="00EB2B25" w:rsidRPr="008A420F" w:rsidRDefault="00EB2B25" w:rsidP="00EB2B25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284" w:type="dxa"/>
            <w:gridSpan w:val="2"/>
            <w:vAlign w:val="center"/>
          </w:tcPr>
          <w:p w:rsidR="00EB2B25" w:rsidRPr="008A420F" w:rsidRDefault="00EB2B25" w:rsidP="00EB2B25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425" w:type="dxa"/>
            <w:gridSpan w:val="2"/>
            <w:vAlign w:val="center"/>
          </w:tcPr>
          <w:p w:rsidR="00EB2B25" w:rsidRPr="008A420F" w:rsidRDefault="00EB2B25" w:rsidP="00EB2B25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284" w:type="dxa"/>
            <w:vAlign w:val="center"/>
          </w:tcPr>
          <w:p w:rsidR="00EB2B25" w:rsidRPr="008A420F" w:rsidRDefault="00EB2B25" w:rsidP="00EB2B25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425" w:type="dxa"/>
            <w:gridSpan w:val="3"/>
            <w:vAlign w:val="center"/>
          </w:tcPr>
          <w:p w:rsidR="00EB2B25" w:rsidRPr="008A420F" w:rsidRDefault="00EB2B25" w:rsidP="00EB2B25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393" w:type="dxa"/>
            <w:gridSpan w:val="3"/>
            <w:vAlign w:val="center"/>
          </w:tcPr>
          <w:p w:rsidR="00EB2B25" w:rsidRPr="008A420F" w:rsidRDefault="00EB2B25" w:rsidP="00EB2B25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391" w:type="dxa"/>
            <w:gridSpan w:val="3"/>
            <w:vAlign w:val="center"/>
          </w:tcPr>
          <w:p w:rsidR="00EB2B25" w:rsidRPr="008A420F" w:rsidRDefault="00EB2B25" w:rsidP="00EB2B25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350" w:type="dxa"/>
            <w:vAlign w:val="center"/>
          </w:tcPr>
          <w:p w:rsidR="00EB2B25" w:rsidRPr="008A420F" w:rsidRDefault="00EB2B25" w:rsidP="00EB2B25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569" w:type="dxa"/>
            <w:vAlign w:val="center"/>
          </w:tcPr>
          <w:p w:rsidR="00EB2B25" w:rsidRPr="008A420F" w:rsidRDefault="00EB2B25" w:rsidP="00EB2B25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567" w:type="dxa"/>
            <w:vAlign w:val="center"/>
          </w:tcPr>
          <w:p w:rsidR="00EB2B25" w:rsidRPr="008A420F" w:rsidRDefault="00EB2B25" w:rsidP="00EB2B25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709" w:type="dxa"/>
            <w:vAlign w:val="center"/>
          </w:tcPr>
          <w:p w:rsidR="00EB2B25" w:rsidRPr="008A420F" w:rsidRDefault="00EB2B25" w:rsidP="00EB2B25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567" w:type="dxa"/>
            <w:vAlign w:val="center"/>
          </w:tcPr>
          <w:p w:rsidR="00EB2B25" w:rsidRPr="008A420F" w:rsidRDefault="00EB2B25" w:rsidP="00EB2B25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567" w:type="dxa"/>
            <w:vAlign w:val="center"/>
          </w:tcPr>
          <w:p w:rsidR="00EB2B25" w:rsidRPr="008A420F" w:rsidRDefault="00EB2B25" w:rsidP="00EB2B25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567" w:type="dxa"/>
            <w:vAlign w:val="center"/>
          </w:tcPr>
          <w:p w:rsidR="00EB2B25" w:rsidRPr="008A420F" w:rsidRDefault="00EB2B25" w:rsidP="00EB2B25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531" w:type="dxa"/>
            <w:vAlign w:val="center"/>
          </w:tcPr>
          <w:p w:rsidR="00EB2B25" w:rsidRPr="008A420F" w:rsidRDefault="00EB2B25" w:rsidP="00EB2B25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552" w:type="dxa"/>
            <w:gridSpan w:val="2"/>
            <w:vAlign w:val="center"/>
          </w:tcPr>
          <w:p w:rsidR="00EB2B25" w:rsidRPr="008A420F" w:rsidRDefault="00EB2B25" w:rsidP="00EB2B25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476" w:type="dxa"/>
            <w:gridSpan w:val="2"/>
            <w:vAlign w:val="center"/>
          </w:tcPr>
          <w:p w:rsidR="00EB2B25" w:rsidRPr="008A420F" w:rsidRDefault="00EB2B25" w:rsidP="00EB2B25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567" w:type="dxa"/>
            <w:vAlign w:val="center"/>
          </w:tcPr>
          <w:p w:rsidR="00EB2B25" w:rsidRPr="008A420F" w:rsidRDefault="00EB2B25" w:rsidP="00EB2B25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567" w:type="dxa"/>
            <w:vAlign w:val="center"/>
          </w:tcPr>
          <w:p w:rsidR="00EB2B25" w:rsidRPr="008A420F" w:rsidRDefault="00EB2B25" w:rsidP="00EB2B25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</w:tr>
      <w:tr w:rsidR="00EB2B25" w:rsidRPr="008A420F" w:rsidTr="00976DB9">
        <w:tc>
          <w:tcPr>
            <w:tcW w:w="2516" w:type="dxa"/>
            <w:vMerge/>
          </w:tcPr>
          <w:p w:rsidR="00EB2B25" w:rsidRPr="008A420F" w:rsidRDefault="00EB2B25" w:rsidP="00EB2B2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:rsidR="00EB2B25" w:rsidRPr="008A420F" w:rsidRDefault="00EB2B25" w:rsidP="00EB2B2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8A420F">
              <w:rPr>
                <w:rFonts w:cstheme="minorHAnsi"/>
                <w:color w:val="000000"/>
                <w:sz w:val="20"/>
                <w:szCs w:val="20"/>
              </w:rPr>
              <w:t>ПП.0</w:t>
            </w:r>
            <w:r>
              <w:rPr>
                <w:rFonts w:cstheme="minorHAnsi"/>
                <w:color w:val="000000"/>
                <w:sz w:val="20"/>
                <w:szCs w:val="20"/>
              </w:rPr>
              <w:t>4</w:t>
            </w:r>
            <w:r w:rsidRPr="008A420F">
              <w:rPr>
                <w:rFonts w:cstheme="minorHAnsi"/>
                <w:color w:val="000000"/>
                <w:sz w:val="20"/>
                <w:szCs w:val="20"/>
              </w:rPr>
              <w:t>. Производственная практика</w:t>
            </w:r>
          </w:p>
        </w:tc>
        <w:tc>
          <w:tcPr>
            <w:tcW w:w="447" w:type="dxa"/>
            <w:gridSpan w:val="3"/>
            <w:vAlign w:val="center"/>
          </w:tcPr>
          <w:p w:rsidR="00EB2B25" w:rsidRPr="008A420F" w:rsidRDefault="00EB2B25" w:rsidP="00EB2B25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382" w:type="dxa"/>
            <w:gridSpan w:val="2"/>
            <w:vAlign w:val="center"/>
          </w:tcPr>
          <w:p w:rsidR="00EB2B25" w:rsidRPr="008A420F" w:rsidRDefault="00EB2B25" w:rsidP="00EB2B25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446" w:type="dxa"/>
            <w:gridSpan w:val="3"/>
            <w:vAlign w:val="center"/>
          </w:tcPr>
          <w:p w:rsidR="00EB2B25" w:rsidRPr="008A420F" w:rsidRDefault="00EB2B25" w:rsidP="00EB2B25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426" w:type="dxa"/>
            <w:gridSpan w:val="2"/>
            <w:vAlign w:val="center"/>
          </w:tcPr>
          <w:p w:rsidR="00EB2B25" w:rsidRPr="008A420F" w:rsidRDefault="00EB2B25" w:rsidP="00EB2B25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284" w:type="dxa"/>
            <w:gridSpan w:val="2"/>
            <w:vAlign w:val="center"/>
          </w:tcPr>
          <w:p w:rsidR="00EB2B25" w:rsidRPr="008A420F" w:rsidRDefault="00EB2B25" w:rsidP="00EB2B25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425" w:type="dxa"/>
            <w:gridSpan w:val="2"/>
            <w:vAlign w:val="center"/>
          </w:tcPr>
          <w:p w:rsidR="00EB2B25" w:rsidRPr="008A420F" w:rsidRDefault="00EB2B25" w:rsidP="00EB2B25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284" w:type="dxa"/>
            <w:vAlign w:val="center"/>
          </w:tcPr>
          <w:p w:rsidR="00EB2B25" w:rsidRPr="008A420F" w:rsidRDefault="00EB2B25" w:rsidP="00EB2B25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425" w:type="dxa"/>
            <w:gridSpan w:val="3"/>
            <w:vAlign w:val="center"/>
          </w:tcPr>
          <w:p w:rsidR="00EB2B25" w:rsidRPr="008A420F" w:rsidRDefault="00EB2B25" w:rsidP="00EB2B25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393" w:type="dxa"/>
            <w:gridSpan w:val="3"/>
            <w:vAlign w:val="center"/>
          </w:tcPr>
          <w:p w:rsidR="00EB2B25" w:rsidRPr="008A420F" w:rsidRDefault="00EB2B25" w:rsidP="00EB2B25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391" w:type="dxa"/>
            <w:gridSpan w:val="3"/>
            <w:vAlign w:val="center"/>
          </w:tcPr>
          <w:p w:rsidR="00EB2B25" w:rsidRPr="008A420F" w:rsidRDefault="00EB2B25" w:rsidP="00EB2B25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350" w:type="dxa"/>
            <w:vAlign w:val="center"/>
          </w:tcPr>
          <w:p w:rsidR="00EB2B25" w:rsidRPr="008A420F" w:rsidRDefault="00EB2B25" w:rsidP="00EB2B25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569" w:type="dxa"/>
            <w:vAlign w:val="center"/>
          </w:tcPr>
          <w:p w:rsidR="00EB2B25" w:rsidRPr="008A420F" w:rsidRDefault="00EB2B25" w:rsidP="00EB2B25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567" w:type="dxa"/>
            <w:vAlign w:val="center"/>
          </w:tcPr>
          <w:p w:rsidR="00EB2B25" w:rsidRPr="008A420F" w:rsidRDefault="00EB2B25" w:rsidP="00EB2B25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709" w:type="dxa"/>
            <w:vAlign w:val="center"/>
          </w:tcPr>
          <w:p w:rsidR="00EB2B25" w:rsidRPr="008A420F" w:rsidRDefault="00EB2B25" w:rsidP="00EB2B25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567" w:type="dxa"/>
            <w:vAlign w:val="center"/>
          </w:tcPr>
          <w:p w:rsidR="00EB2B25" w:rsidRPr="008A420F" w:rsidRDefault="00EB2B25" w:rsidP="00EB2B25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567" w:type="dxa"/>
            <w:vAlign w:val="center"/>
          </w:tcPr>
          <w:p w:rsidR="00EB2B25" w:rsidRPr="008A420F" w:rsidRDefault="00EB2B25" w:rsidP="00EB2B25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567" w:type="dxa"/>
            <w:vAlign w:val="center"/>
          </w:tcPr>
          <w:p w:rsidR="00EB2B25" w:rsidRPr="008A420F" w:rsidRDefault="00EB2B25" w:rsidP="00EB2B25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531" w:type="dxa"/>
            <w:vAlign w:val="center"/>
          </w:tcPr>
          <w:p w:rsidR="00EB2B25" w:rsidRPr="008A420F" w:rsidRDefault="00EB2B25" w:rsidP="00EB2B25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552" w:type="dxa"/>
            <w:gridSpan w:val="2"/>
            <w:vAlign w:val="center"/>
          </w:tcPr>
          <w:p w:rsidR="00EB2B25" w:rsidRPr="008A420F" w:rsidRDefault="00EB2B25" w:rsidP="00EB2B25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476" w:type="dxa"/>
            <w:gridSpan w:val="2"/>
            <w:vAlign w:val="center"/>
          </w:tcPr>
          <w:p w:rsidR="00EB2B25" w:rsidRPr="008A420F" w:rsidRDefault="00EB2B25" w:rsidP="00EB2B25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567" w:type="dxa"/>
            <w:vAlign w:val="center"/>
          </w:tcPr>
          <w:p w:rsidR="00EB2B25" w:rsidRPr="008A420F" w:rsidRDefault="00EB2B25" w:rsidP="00EB2B25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567" w:type="dxa"/>
            <w:vAlign w:val="center"/>
          </w:tcPr>
          <w:p w:rsidR="00EB2B25" w:rsidRPr="008A420F" w:rsidRDefault="00EB2B25" w:rsidP="00EB2B25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</w:tr>
      <w:tr w:rsidR="00EB2B25" w:rsidRPr="008A420F" w:rsidTr="00976DB9">
        <w:tc>
          <w:tcPr>
            <w:tcW w:w="2516" w:type="dxa"/>
          </w:tcPr>
          <w:p w:rsidR="00EB2B25" w:rsidRPr="008A420F" w:rsidRDefault="00EB2B25" w:rsidP="00EB2B2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:rsidR="00EB2B25" w:rsidRPr="008A420F" w:rsidRDefault="00EB2B25" w:rsidP="00EB2B2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8A420F">
              <w:rPr>
                <w:rFonts w:cstheme="minorHAnsi"/>
                <w:color w:val="000000"/>
                <w:sz w:val="20"/>
                <w:szCs w:val="20"/>
              </w:rPr>
              <w:t>ПДП Преддипломная практика</w:t>
            </w:r>
          </w:p>
        </w:tc>
        <w:tc>
          <w:tcPr>
            <w:tcW w:w="447" w:type="dxa"/>
            <w:gridSpan w:val="3"/>
            <w:vAlign w:val="center"/>
          </w:tcPr>
          <w:p w:rsidR="00EB2B25" w:rsidRPr="008A420F" w:rsidRDefault="00EB2B25" w:rsidP="00EB2B25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382" w:type="dxa"/>
            <w:gridSpan w:val="2"/>
            <w:vAlign w:val="center"/>
          </w:tcPr>
          <w:p w:rsidR="00EB2B25" w:rsidRPr="008A420F" w:rsidRDefault="00EB2B25" w:rsidP="00EB2B25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446" w:type="dxa"/>
            <w:gridSpan w:val="3"/>
            <w:vAlign w:val="center"/>
          </w:tcPr>
          <w:p w:rsidR="00EB2B25" w:rsidRPr="008A420F" w:rsidRDefault="00EB2B25" w:rsidP="00EB2B25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426" w:type="dxa"/>
            <w:gridSpan w:val="2"/>
            <w:vAlign w:val="center"/>
          </w:tcPr>
          <w:p w:rsidR="00EB2B25" w:rsidRPr="008A420F" w:rsidRDefault="00EB2B25" w:rsidP="00EB2B25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284" w:type="dxa"/>
            <w:gridSpan w:val="2"/>
            <w:vAlign w:val="center"/>
          </w:tcPr>
          <w:p w:rsidR="00EB2B25" w:rsidRPr="008A420F" w:rsidRDefault="00EB2B25" w:rsidP="00EB2B25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425" w:type="dxa"/>
            <w:gridSpan w:val="2"/>
            <w:vAlign w:val="center"/>
          </w:tcPr>
          <w:p w:rsidR="00EB2B25" w:rsidRPr="008A420F" w:rsidRDefault="00EB2B25" w:rsidP="00EB2B25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284" w:type="dxa"/>
            <w:vAlign w:val="center"/>
          </w:tcPr>
          <w:p w:rsidR="00EB2B25" w:rsidRPr="008A420F" w:rsidRDefault="00EB2B25" w:rsidP="00EB2B25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425" w:type="dxa"/>
            <w:gridSpan w:val="3"/>
            <w:vAlign w:val="center"/>
          </w:tcPr>
          <w:p w:rsidR="00EB2B25" w:rsidRPr="008A420F" w:rsidRDefault="00EB2B25" w:rsidP="00EB2B25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393" w:type="dxa"/>
            <w:gridSpan w:val="3"/>
            <w:vAlign w:val="center"/>
          </w:tcPr>
          <w:p w:rsidR="00EB2B25" w:rsidRPr="008A420F" w:rsidRDefault="00EB2B25" w:rsidP="00EB2B25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391" w:type="dxa"/>
            <w:gridSpan w:val="3"/>
            <w:vAlign w:val="center"/>
          </w:tcPr>
          <w:p w:rsidR="00EB2B25" w:rsidRPr="008A420F" w:rsidRDefault="00EB2B25" w:rsidP="00EB2B25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350" w:type="dxa"/>
            <w:vAlign w:val="center"/>
          </w:tcPr>
          <w:p w:rsidR="00EB2B25" w:rsidRPr="008A420F" w:rsidRDefault="00EB2B25" w:rsidP="00EB2B25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569" w:type="dxa"/>
            <w:vAlign w:val="center"/>
          </w:tcPr>
          <w:p w:rsidR="00EB2B25" w:rsidRPr="008A420F" w:rsidRDefault="00EB2B25" w:rsidP="00EB2B25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567" w:type="dxa"/>
            <w:vAlign w:val="center"/>
          </w:tcPr>
          <w:p w:rsidR="00EB2B25" w:rsidRPr="008A420F" w:rsidRDefault="00EB2B25" w:rsidP="00EB2B25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709" w:type="dxa"/>
            <w:vAlign w:val="center"/>
          </w:tcPr>
          <w:p w:rsidR="00EB2B25" w:rsidRPr="008A420F" w:rsidRDefault="00EB2B25" w:rsidP="00EB2B25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567" w:type="dxa"/>
            <w:vAlign w:val="center"/>
          </w:tcPr>
          <w:p w:rsidR="00EB2B25" w:rsidRPr="008A420F" w:rsidRDefault="00EB2B25" w:rsidP="00EB2B25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567" w:type="dxa"/>
            <w:vAlign w:val="center"/>
          </w:tcPr>
          <w:p w:rsidR="00EB2B25" w:rsidRPr="008A420F" w:rsidRDefault="00EB2B25" w:rsidP="00EB2B25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567" w:type="dxa"/>
            <w:vAlign w:val="center"/>
          </w:tcPr>
          <w:p w:rsidR="00EB2B25" w:rsidRPr="008A420F" w:rsidRDefault="00EB2B25" w:rsidP="00EB2B25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531" w:type="dxa"/>
            <w:vAlign w:val="center"/>
          </w:tcPr>
          <w:p w:rsidR="00EB2B25" w:rsidRPr="008A420F" w:rsidRDefault="00EB2B25" w:rsidP="00EB2B25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552" w:type="dxa"/>
            <w:gridSpan w:val="2"/>
            <w:vAlign w:val="center"/>
          </w:tcPr>
          <w:p w:rsidR="00EB2B25" w:rsidRPr="008A420F" w:rsidRDefault="00EB2B25" w:rsidP="00EB2B25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476" w:type="dxa"/>
            <w:gridSpan w:val="2"/>
            <w:vAlign w:val="center"/>
          </w:tcPr>
          <w:p w:rsidR="00EB2B25" w:rsidRPr="008A420F" w:rsidRDefault="00EB2B25" w:rsidP="00EB2B25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567" w:type="dxa"/>
            <w:vAlign w:val="center"/>
          </w:tcPr>
          <w:p w:rsidR="00EB2B25" w:rsidRPr="008A420F" w:rsidRDefault="00EB2B25" w:rsidP="00EB2B25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567" w:type="dxa"/>
            <w:vAlign w:val="center"/>
          </w:tcPr>
          <w:p w:rsidR="00EB2B25" w:rsidRPr="008A420F" w:rsidRDefault="00EB2B25" w:rsidP="00EB2B25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</w:tr>
    </w:tbl>
    <w:p w:rsidR="00DE7BB5" w:rsidRDefault="00DE7BB5" w:rsidP="00153339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br w:type="textWrapping" w:clear="all"/>
      </w:r>
      <w:r w:rsidR="00A97867" w:rsidRPr="00560A8A">
        <w:rPr>
          <w:color w:val="000000"/>
        </w:rPr>
        <w:t xml:space="preserve">ПРИМЕЧАНИЕ: ЗНАК «+» ОЗНАЧАЕТ, ЧТО ДАННАЯ КОМПЕТЕНЦИЯ </w:t>
      </w:r>
      <w:r w:rsidR="00A97867">
        <w:rPr>
          <w:color w:val="000000"/>
        </w:rPr>
        <w:t>ФОРМИРУЕТСЯ В ХОДЕ ИЗУЧЕНИЯ УЧЕБНОЙ              ДИСЦИПЛИНЫ, МЕЖДИСЦИПЛИНАРНОГО КУРСА, ПРАКТИКИ.</w:t>
      </w:r>
    </w:p>
    <w:p w:rsidR="00DE7BB5" w:rsidRDefault="00DE7BB5" w:rsidP="00DE7BB5">
      <w:pPr>
        <w:autoSpaceDE w:val="0"/>
        <w:autoSpaceDN w:val="0"/>
        <w:adjustRightInd w:val="0"/>
        <w:jc w:val="both"/>
        <w:rPr>
          <w:color w:val="000000"/>
        </w:rPr>
        <w:sectPr w:rsidR="00DE7BB5" w:rsidSect="00DE7BB5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636DF5" w:rsidRDefault="00636DF5" w:rsidP="00636DF5">
      <w:pPr>
        <w:autoSpaceDE w:val="0"/>
        <w:autoSpaceDN w:val="0"/>
        <w:adjustRightInd w:val="0"/>
        <w:jc w:val="both"/>
        <w:rPr>
          <w:b/>
          <w:color w:val="000000"/>
        </w:rPr>
      </w:pPr>
      <w:r w:rsidRPr="00C740EE">
        <w:rPr>
          <w:b/>
          <w:bCs/>
          <w:color w:val="000000"/>
        </w:rPr>
        <w:lastRenderedPageBreak/>
        <w:t>4.9.</w:t>
      </w:r>
      <w:r w:rsidRPr="00C740EE">
        <w:rPr>
          <w:b/>
          <w:color w:val="000000"/>
        </w:rPr>
        <w:t>Базы практик</w:t>
      </w:r>
    </w:p>
    <w:p w:rsidR="00636DF5" w:rsidRPr="00C740EE" w:rsidRDefault="00636DF5" w:rsidP="00636DF5">
      <w:pPr>
        <w:autoSpaceDE w:val="0"/>
        <w:autoSpaceDN w:val="0"/>
        <w:adjustRightInd w:val="0"/>
        <w:jc w:val="both"/>
        <w:rPr>
          <w:b/>
          <w:color w:val="000000"/>
        </w:rPr>
      </w:pPr>
    </w:p>
    <w:p w:rsidR="00636DF5" w:rsidRDefault="00636DF5" w:rsidP="00636DF5">
      <w:pPr>
        <w:autoSpaceDE w:val="0"/>
        <w:autoSpaceDN w:val="0"/>
        <w:adjustRightInd w:val="0"/>
        <w:jc w:val="both"/>
        <w:rPr>
          <w:color w:val="000000"/>
        </w:rPr>
      </w:pPr>
      <w:r w:rsidRPr="00560A8A">
        <w:rPr>
          <w:color w:val="000000"/>
        </w:rPr>
        <w:t>Основными базами практики студентов являются</w:t>
      </w:r>
      <w:r>
        <w:rPr>
          <w:color w:val="000000"/>
        </w:rPr>
        <w:t>:</w:t>
      </w:r>
    </w:p>
    <w:p w:rsidR="00636DF5" w:rsidRDefault="00636DF5" w:rsidP="00636DF5">
      <w:pPr>
        <w:autoSpaceDE w:val="0"/>
        <w:autoSpaceDN w:val="0"/>
        <w:adjustRightInd w:val="0"/>
        <w:jc w:val="both"/>
        <w:rPr>
          <w:color w:val="000000"/>
        </w:rPr>
      </w:pPr>
    </w:p>
    <w:p w:rsidR="00636DF5" w:rsidRPr="00873F71" w:rsidRDefault="00636DF5" w:rsidP="00901C3C">
      <w:pPr>
        <w:pStyle w:val="ae"/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</w:rPr>
      </w:pPr>
      <w:r w:rsidRPr="00873F71">
        <w:rPr>
          <w:color w:val="000000"/>
        </w:rPr>
        <w:t>ОАО «Архитектурно-градостроительная компания»</w:t>
      </w:r>
    </w:p>
    <w:p w:rsidR="00636DF5" w:rsidRPr="00873F71" w:rsidRDefault="00636DF5" w:rsidP="00901C3C">
      <w:pPr>
        <w:pStyle w:val="ae"/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</w:rPr>
      </w:pPr>
      <w:r w:rsidRPr="00873F71">
        <w:rPr>
          <w:color w:val="000000"/>
        </w:rPr>
        <w:t>СОГУП «Областной государственный Центр технической инвентаризации и регистрации недвижимости» филиал «Асбестовское Бюро технической инвентаризации и регистрации недвижимости»</w:t>
      </w:r>
    </w:p>
    <w:p w:rsidR="00636DF5" w:rsidRPr="00873F71" w:rsidRDefault="00636DF5" w:rsidP="00901C3C">
      <w:pPr>
        <w:pStyle w:val="ae"/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</w:rPr>
      </w:pPr>
      <w:r w:rsidRPr="00873F71">
        <w:rPr>
          <w:color w:val="000000"/>
        </w:rPr>
        <w:t>ООО «Рифей-Ек»</w:t>
      </w:r>
    </w:p>
    <w:p w:rsidR="00636DF5" w:rsidRPr="00873F71" w:rsidRDefault="00636DF5" w:rsidP="00901C3C">
      <w:pPr>
        <w:pStyle w:val="ae"/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</w:rPr>
      </w:pPr>
      <w:r w:rsidRPr="00873F71">
        <w:rPr>
          <w:color w:val="000000"/>
        </w:rPr>
        <w:t xml:space="preserve">Комитет по управлению муниципальным имуществом Администрации городского округа Сухой Лог </w:t>
      </w:r>
    </w:p>
    <w:p w:rsidR="00636DF5" w:rsidRPr="00F545E0" w:rsidRDefault="00636DF5" w:rsidP="00636DF5">
      <w:pPr>
        <w:pStyle w:val="ae"/>
        <w:autoSpaceDE w:val="0"/>
        <w:autoSpaceDN w:val="0"/>
        <w:adjustRightInd w:val="0"/>
        <w:jc w:val="both"/>
        <w:rPr>
          <w:color w:val="000000"/>
        </w:rPr>
      </w:pPr>
    </w:p>
    <w:p w:rsidR="00636DF5" w:rsidRDefault="00636DF5" w:rsidP="00636DF5">
      <w:pPr>
        <w:autoSpaceDE w:val="0"/>
        <w:autoSpaceDN w:val="0"/>
        <w:adjustRightInd w:val="0"/>
        <w:jc w:val="both"/>
        <w:rPr>
          <w:color w:val="000000"/>
        </w:rPr>
      </w:pPr>
      <w:r w:rsidRPr="00560A8A">
        <w:rPr>
          <w:color w:val="000000"/>
        </w:rPr>
        <w:t>Имеющиеся базы практики</w:t>
      </w:r>
      <w:r w:rsidR="00153339">
        <w:rPr>
          <w:color w:val="000000"/>
        </w:rPr>
        <w:t xml:space="preserve"> </w:t>
      </w:r>
      <w:r w:rsidRPr="00560A8A">
        <w:rPr>
          <w:color w:val="000000"/>
        </w:rPr>
        <w:t>обеспечивают возможностьпрохождения практики всеми студентами в соответствии с учебным планом.</w:t>
      </w:r>
    </w:p>
    <w:p w:rsidR="00636DF5" w:rsidRPr="00560A8A" w:rsidRDefault="00636DF5" w:rsidP="00636DF5">
      <w:pPr>
        <w:autoSpaceDE w:val="0"/>
        <w:autoSpaceDN w:val="0"/>
        <w:adjustRightInd w:val="0"/>
        <w:jc w:val="both"/>
        <w:rPr>
          <w:color w:val="000000"/>
        </w:rPr>
      </w:pPr>
    </w:p>
    <w:p w:rsidR="00636DF5" w:rsidRDefault="00636DF5" w:rsidP="00636DF5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560A8A">
        <w:rPr>
          <w:b/>
          <w:bCs/>
          <w:color w:val="000000"/>
        </w:rPr>
        <w:t xml:space="preserve">4.10. </w:t>
      </w:r>
      <w:r w:rsidRPr="00560A8A">
        <w:rPr>
          <w:color w:val="000000"/>
        </w:rPr>
        <w:t xml:space="preserve">Требования к условиям реализации </w:t>
      </w:r>
      <w:r>
        <w:rPr>
          <w:color w:val="000000"/>
        </w:rPr>
        <w:t>ППССЗ</w:t>
      </w:r>
    </w:p>
    <w:p w:rsidR="00636DF5" w:rsidRDefault="00636DF5" w:rsidP="00636DF5">
      <w:pPr>
        <w:autoSpaceDE w:val="0"/>
        <w:autoSpaceDN w:val="0"/>
        <w:adjustRightInd w:val="0"/>
        <w:jc w:val="both"/>
        <w:rPr>
          <w:color w:val="000000"/>
        </w:rPr>
      </w:pPr>
      <w:r w:rsidRPr="00FA237D">
        <w:rPr>
          <w:b/>
          <w:bCs/>
          <w:color w:val="000000"/>
        </w:rPr>
        <w:t xml:space="preserve">4.10.1. </w:t>
      </w:r>
      <w:r w:rsidRPr="00FA237D">
        <w:rPr>
          <w:color w:val="000000"/>
        </w:rPr>
        <w:t>Минимальное материально</w:t>
      </w:r>
      <w:r w:rsidRPr="00FA237D">
        <w:rPr>
          <w:b/>
          <w:bCs/>
          <w:color w:val="000000"/>
        </w:rPr>
        <w:t>-</w:t>
      </w:r>
      <w:r w:rsidRPr="00FA237D">
        <w:rPr>
          <w:color w:val="000000"/>
        </w:rPr>
        <w:t xml:space="preserve">техническое обеспечение реализации </w:t>
      </w:r>
      <w:r>
        <w:rPr>
          <w:color w:val="000000"/>
        </w:rPr>
        <w:t>ППССЗ</w:t>
      </w:r>
    </w:p>
    <w:p w:rsidR="00636DF5" w:rsidRPr="00FA237D" w:rsidRDefault="00636DF5" w:rsidP="00636DF5">
      <w:pPr>
        <w:autoSpaceDE w:val="0"/>
        <w:autoSpaceDN w:val="0"/>
        <w:adjustRightInd w:val="0"/>
        <w:jc w:val="both"/>
        <w:rPr>
          <w:color w:val="000000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660"/>
        <w:gridCol w:w="6804"/>
      </w:tblGrid>
      <w:tr w:rsidR="00636DF5" w:rsidRPr="00FA237D" w:rsidTr="00636DF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DF5" w:rsidRPr="00FA237D" w:rsidRDefault="00636DF5" w:rsidP="00636DF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237D">
              <w:rPr>
                <w:color w:val="000000"/>
                <w:sz w:val="24"/>
                <w:szCs w:val="24"/>
              </w:rPr>
              <w:t>Наименование кабинета (лаборатории)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DF5" w:rsidRPr="00FA237D" w:rsidRDefault="00636DF5" w:rsidP="00636DF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237D">
              <w:rPr>
                <w:color w:val="000000"/>
                <w:sz w:val="24"/>
                <w:szCs w:val="24"/>
              </w:rPr>
              <w:t>Минимальное материально-техническое оснащение</w:t>
            </w:r>
          </w:p>
        </w:tc>
      </w:tr>
      <w:tr w:rsidR="00636DF5" w:rsidRPr="00FA237D" w:rsidTr="00636DF5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DF5" w:rsidRPr="00FA237D" w:rsidRDefault="00636DF5" w:rsidP="00636DF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FA237D">
              <w:rPr>
                <w:b/>
                <w:color w:val="000000"/>
                <w:sz w:val="24"/>
                <w:szCs w:val="24"/>
              </w:rPr>
              <w:t>Кабинеты</w:t>
            </w:r>
          </w:p>
        </w:tc>
      </w:tr>
      <w:tr w:rsidR="00636DF5" w:rsidRPr="00FA237D" w:rsidTr="00EB2B2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DF5" w:rsidRPr="00FA237D" w:rsidRDefault="00EB2B25" w:rsidP="00EB2B25">
            <w:pPr>
              <w:rPr>
                <w:sz w:val="20"/>
                <w:szCs w:val="20"/>
              </w:rPr>
            </w:pPr>
            <w:r w:rsidRPr="00EB2B25">
              <w:rPr>
                <w:sz w:val="20"/>
                <w:szCs w:val="20"/>
              </w:rPr>
              <w:t>Гуманитарных и социально-экономических дисциплин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F5" w:rsidRPr="00FA237D" w:rsidRDefault="00F50B7F" w:rsidP="00636DF5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Переносные: м</w:t>
            </w:r>
            <w:r w:rsidR="00636DF5" w:rsidRPr="00FA237D">
              <w:rPr>
                <w:color w:val="000000"/>
                <w:sz w:val="20"/>
                <w:szCs w:val="20"/>
              </w:rPr>
              <w:t xml:space="preserve">ультимедийный проектор - 1, ноутбук-1, экран-1, </w:t>
            </w:r>
          </w:p>
          <w:p w:rsidR="00636DF5" w:rsidRPr="00FA237D" w:rsidRDefault="00636DF5" w:rsidP="00636DF5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FA237D">
              <w:rPr>
                <w:color w:val="000000"/>
                <w:sz w:val="20"/>
                <w:szCs w:val="20"/>
              </w:rPr>
              <w:t>стол преподавателя – 1, столы ученические - 11, стулья - 23, доска ученическая – 1, книжный шкаф -1,  наглядные пособия, дидактические материалы</w:t>
            </w:r>
          </w:p>
        </w:tc>
      </w:tr>
      <w:tr w:rsidR="00636DF5" w:rsidRPr="00FA237D" w:rsidTr="00636DF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DF5" w:rsidRPr="00FA237D" w:rsidRDefault="00636DF5" w:rsidP="00636DF5">
            <w:pPr>
              <w:rPr>
                <w:sz w:val="20"/>
                <w:szCs w:val="20"/>
              </w:rPr>
            </w:pPr>
            <w:r w:rsidRPr="00FA237D">
              <w:rPr>
                <w:sz w:val="20"/>
                <w:szCs w:val="20"/>
              </w:rPr>
              <w:t>Иностранного языка</w:t>
            </w:r>
          </w:p>
          <w:p w:rsidR="00636DF5" w:rsidRPr="00FA237D" w:rsidRDefault="00636DF5" w:rsidP="00636DF5">
            <w:pPr>
              <w:rPr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7F" w:rsidRPr="00FA237D" w:rsidRDefault="00F50B7F" w:rsidP="00F50B7F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Переносные: м</w:t>
            </w:r>
            <w:r w:rsidRPr="00FA237D">
              <w:rPr>
                <w:color w:val="000000"/>
                <w:sz w:val="20"/>
                <w:szCs w:val="20"/>
              </w:rPr>
              <w:t xml:space="preserve">ультимедийный проектор - 1, ноутбук-1, экран-1, </w:t>
            </w:r>
          </w:p>
          <w:p w:rsidR="00636DF5" w:rsidRPr="00FA237D" w:rsidRDefault="00636DF5" w:rsidP="00636DF5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FA237D">
              <w:rPr>
                <w:color w:val="000000"/>
                <w:sz w:val="20"/>
                <w:szCs w:val="20"/>
              </w:rPr>
              <w:t>стол преподавателя – 1, столы ученические - 11, стулья - 23, доска ученическая – 1, книжный шкаф -1,  наглядные пособия, дидактические материалы</w:t>
            </w:r>
          </w:p>
        </w:tc>
      </w:tr>
      <w:tr w:rsidR="00636DF5" w:rsidRPr="00FA237D" w:rsidTr="00636DF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DF5" w:rsidRPr="00FA237D" w:rsidRDefault="00EB2B25" w:rsidP="00636DF5">
            <w:pPr>
              <w:rPr>
                <w:sz w:val="20"/>
                <w:szCs w:val="20"/>
              </w:rPr>
            </w:pPr>
            <w:r w:rsidRPr="00EB2B25">
              <w:rPr>
                <w:sz w:val="20"/>
                <w:szCs w:val="20"/>
              </w:rPr>
              <w:t>Математических дисциплин</w:t>
            </w:r>
          </w:p>
          <w:p w:rsidR="00636DF5" w:rsidRPr="00FA237D" w:rsidRDefault="00636DF5" w:rsidP="00636DF5">
            <w:pPr>
              <w:rPr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7F" w:rsidRPr="00FA237D" w:rsidRDefault="00F50B7F" w:rsidP="00F50B7F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Переносные: м</w:t>
            </w:r>
            <w:r w:rsidRPr="00FA237D">
              <w:rPr>
                <w:color w:val="000000"/>
                <w:sz w:val="20"/>
                <w:szCs w:val="20"/>
              </w:rPr>
              <w:t xml:space="preserve">ультимедийный проектор - 1, ноутбук-1, экран-1, </w:t>
            </w:r>
          </w:p>
          <w:p w:rsidR="00636DF5" w:rsidRPr="00FA237D" w:rsidRDefault="00636DF5" w:rsidP="00636DF5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FA237D">
              <w:rPr>
                <w:color w:val="000000"/>
                <w:sz w:val="20"/>
                <w:szCs w:val="20"/>
              </w:rPr>
              <w:t>стол преподавателя – 1, столы ученические - 12, стулья - 25, доска ученическая – 1, наглядные пособия, дидактические материалы</w:t>
            </w:r>
          </w:p>
        </w:tc>
      </w:tr>
      <w:tr w:rsidR="00636DF5" w:rsidRPr="00FA237D" w:rsidTr="00636DF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DF5" w:rsidRPr="00FA237D" w:rsidRDefault="00636DF5" w:rsidP="00636DF5">
            <w:pPr>
              <w:rPr>
                <w:sz w:val="20"/>
                <w:szCs w:val="20"/>
              </w:rPr>
            </w:pPr>
            <w:r w:rsidRPr="00FA237D">
              <w:rPr>
                <w:sz w:val="20"/>
                <w:szCs w:val="20"/>
              </w:rPr>
              <w:t>Экономики  организации</w:t>
            </w:r>
          </w:p>
          <w:p w:rsidR="00636DF5" w:rsidRPr="00FA237D" w:rsidRDefault="00636DF5" w:rsidP="00636DF5">
            <w:pPr>
              <w:rPr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7F" w:rsidRPr="00FA237D" w:rsidRDefault="00F50B7F" w:rsidP="00F50B7F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Переносные: м</w:t>
            </w:r>
            <w:r w:rsidRPr="00FA237D">
              <w:rPr>
                <w:color w:val="000000"/>
                <w:sz w:val="20"/>
                <w:szCs w:val="20"/>
              </w:rPr>
              <w:t xml:space="preserve">ультимедийный проектор - 1, ноутбук-1, экран-1, </w:t>
            </w:r>
          </w:p>
          <w:p w:rsidR="00636DF5" w:rsidRPr="00FA237D" w:rsidRDefault="00636DF5" w:rsidP="00636DF5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FA237D">
              <w:rPr>
                <w:color w:val="000000"/>
                <w:sz w:val="20"/>
                <w:szCs w:val="20"/>
              </w:rPr>
              <w:t>стол преподавателя – 1, столы ученические - 12, стулья - 25, доска ученическая – 1, встроенный книжный шкаф -2,  наглядные пособия, дидактические материалы</w:t>
            </w:r>
          </w:p>
        </w:tc>
      </w:tr>
      <w:tr w:rsidR="00636DF5" w:rsidRPr="00FA237D" w:rsidTr="00636DF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DF5" w:rsidRPr="00FA237D" w:rsidRDefault="00636DF5" w:rsidP="00636DF5">
            <w:pPr>
              <w:rPr>
                <w:sz w:val="20"/>
                <w:szCs w:val="20"/>
              </w:rPr>
            </w:pPr>
            <w:r w:rsidRPr="00FA237D">
              <w:rPr>
                <w:sz w:val="20"/>
                <w:szCs w:val="20"/>
              </w:rPr>
              <w:t>Статистики</w:t>
            </w:r>
          </w:p>
          <w:p w:rsidR="00636DF5" w:rsidRPr="00FA237D" w:rsidRDefault="00636DF5" w:rsidP="00636DF5">
            <w:pPr>
              <w:rPr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7F" w:rsidRPr="00FA237D" w:rsidRDefault="00F50B7F" w:rsidP="00F50B7F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Переносные: м</w:t>
            </w:r>
            <w:r w:rsidRPr="00FA237D">
              <w:rPr>
                <w:color w:val="000000"/>
                <w:sz w:val="20"/>
                <w:szCs w:val="20"/>
              </w:rPr>
              <w:t xml:space="preserve">ультимедийный проектор - 1, ноутбук-1, экран-1, </w:t>
            </w:r>
          </w:p>
          <w:p w:rsidR="00636DF5" w:rsidRPr="00FA237D" w:rsidRDefault="00636DF5" w:rsidP="00636DF5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FA237D">
              <w:rPr>
                <w:color w:val="000000"/>
                <w:sz w:val="20"/>
                <w:szCs w:val="20"/>
              </w:rPr>
              <w:t>стол преподавателя – 1, столы ученические - 12, стулья - 25, доска ученическая – 1, встроенный книжный шкаф -2,  наглядные пособия, дидактические материалы</w:t>
            </w:r>
          </w:p>
        </w:tc>
      </w:tr>
      <w:tr w:rsidR="00153339" w:rsidRPr="00FA237D" w:rsidTr="00636DF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3339" w:rsidRPr="00FA237D" w:rsidRDefault="00153339" w:rsidP="00CE5F00">
            <w:pPr>
              <w:rPr>
                <w:sz w:val="20"/>
                <w:szCs w:val="20"/>
              </w:rPr>
            </w:pPr>
            <w:r w:rsidRPr="00FA237D">
              <w:rPr>
                <w:sz w:val="20"/>
                <w:szCs w:val="20"/>
              </w:rPr>
              <w:t>Менеджмента</w:t>
            </w:r>
          </w:p>
          <w:p w:rsidR="00153339" w:rsidRPr="00FA237D" w:rsidRDefault="00153339" w:rsidP="00CE5F00">
            <w:pPr>
              <w:rPr>
                <w:sz w:val="20"/>
                <w:szCs w:val="20"/>
              </w:rPr>
            </w:pPr>
          </w:p>
          <w:p w:rsidR="00153339" w:rsidRPr="00FA237D" w:rsidRDefault="00153339" w:rsidP="00CE5F00">
            <w:pPr>
              <w:rPr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7F" w:rsidRPr="00FA237D" w:rsidRDefault="00F50B7F" w:rsidP="00F50B7F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Переносные: м</w:t>
            </w:r>
            <w:r w:rsidRPr="00FA237D">
              <w:rPr>
                <w:color w:val="000000"/>
                <w:sz w:val="20"/>
                <w:szCs w:val="20"/>
              </w:rPr>
              <w:t xml:space="preserve">ультимедийный проектор - 1, ноутбук-1, экран-1, </w:t>
            </w:r>
          </w:p>
          <w:p w:rsidR="00153339" w:rsidRPr="00FA237D" w:rsidRDefault="00153339" w:rsidP="00CE5F00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FA237D">
              <w:rPr>
                <w:color w:val="000000"/>
                <w:sz w:val="20"/>
                <w:szCs w:val="20"/>
              </w:rPr>
              <w:t>стол преподавателя – 1, столы ученические - 10, стулья - 21, доска ученическая – 1, встроенный книжный шкаф -1,  наглядные пособия, дидактические материалы</w:t>
            </w:r>
          </w:p>
          <w:p w:rsidR="00153339" w:rsidRPr="00FA237D" w:rsidRDefault="00153339" w:rsidP="00CE5F00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FA237D">
              <w:rPr>
                <w:color w:val="000000"/>
                <w:sz w:val="20"/>
                <w:szCs w:val="20"/>
              </w:rPr>
              <w:t>Стенд: Менеджмент и маркетинг</w:t>
            </w:r>
          </w:p>
        </w:tc>
      </w:tr>
      <w:tr w:rsidR="00153339" w:rsidRPr="00FA237D" w:rsidTr="00636DF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3339" w:rsidRPr="00FA237D" w:rsidRDefault="00153339" w:rsidP="00CE5F00">
            <w:pPr>
              <w:rPr>
                <w:sz w:val="20"/>
                <w:szCs w:val="20"/>
              </w:rPr>
            </w:pPr>
            <w:r w:rsidRPr="00FA237D">
              <w:rPr>
                <w:sz w:val="20"/>
                <w:szCs w:val="20"/>
              </w:rPr>
              <w:t>Документационного обеспечения управления</w:t>
            </w:r>
          </w:p>
          <w:p w:rsidR="00153339" w:rsidRPr="00FA237D" w:rsidRDefault="00153339" w:rsidP="00CE5F00">
            <w:pPr>
              <w:rPr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7F" w:rsidRPr="00FA237D" w:rsidRDefault="00F50B7F" w:rsidP="00F50B7F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Переносные: м</w:t>
            </w:r>
            <w:r w:rsidRPr="00FA237D">
              <w:rPr>
                <w:color w:val="000000"/>
                <w:sz w:val="20"/>
                <w:szCs w:val="20"/>
              </w:rPr>
              <w:t xml:space="preserve">ультимедийный проектор - 1, ноутбук-1, экран-1, </w:t>
            </w:r>
          </w:p>
          <w:p w:rsidR="00153339" w:rsidRPr="00FA237D" w:rsidRDefault="00153339" w:rsidP="00CE5F00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FA237D">
              <w:rPr>
                <w:color w:val="000000"/>
                <w:sz w:val="20"/>
                <w:szCs w:val="20"/>
              </w:rPr>
              <w:t>стол преподавателя – 1, столы ученические - 10, стулья - 21, доска ученическая – 1, встроенный книжный шкаф -1,  наглядные пособия, дидактические материалы</w:t>
            </w:r>
          </w:p>
          <w:p w:rsidR="00153339" w:rsidRPr="00FA237D" w:rsidRDefault="00153339" w:rsidP="00CE5F00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FA237D">
              <w:rPr>
                <w:color w:val="000000"/>
                <w:sz w:val="20"/>
                <w:szCs w:val="20"/>
              </w:rPr>
              <w:t>Стенд:  Документационное обеспечение управления</w:t>
            </w:r>
          </w:p>
        </w:tc>
      </w:tr>
      <w:tr w:rsidR="00153339" w:rsidRPr="00FA237D" w:rsidTr="00636DF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3339" w:rsidRPr="00FA237D" w:rsidRDefault="00153339" w:rsidP="00CE5F00">
            <w:pPr>
              <w:rPr>
                <w:sz w:val="20"/>
                <w:szCs w:val="20"/>
              </w:rPr>
            </w:pPr>
            <w:r w:rsidRPr="00FA237D">
              <w:rPr>
                <w:sz w:val="20"/>
                <w:szCs w:val="20"/>
              </w:rPr>
              <w:t>Правового обеспечения профессиональной деятельности</w:t>
            </w:r>
          </w:p>
          <w:p w:rsidR="00153339" w:rsidRPr="00FA237D" w:rsidRDefault="00153339" w:rsidP="00CE5F00">
            <w:pPr>
              <w:rPr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7F" w:rsidRPr="00FA237D" w:rsidRDefault="00F50B7F" w:rsidP="00F50B7F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Переносные: м</w:t>
            </w:r>
            <w:r w:rsidRPr="00FA237D">
              <w:rPr>
                <w:color w:val="000000"/>
                <w:sz w:val="20"/>
                <w:szCs w:val="20"/>
              </w:rPr>
              <w:t xml:space="preserve">ультимедийный проектор - 1, ноутбук-1, экран-1, </w:t>
            </w:r>
          </w:p>
          <w:p w:rsidR="00153339" w:rsidRPr="00FA237D" w:rsidRDefault="00153339" w:rsidP="00CE5F00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FA237D">
              <w:rPr>
                <w:color w:val="000000"/>
                <w:sz w:val="20"/>
                <w:szCs w:val="20"/>
              </w:rPr>
              <w:t>стол преподавателя – 1, столы ученические - 11, стулья - 23, доска ученическая – 1, книжный шкаф -1,  наглядные пособия, дидактические материалы</w:t>
            </w:r>
          </w:p>
        </w:tc>
      </w:tr>
      <w:tr w:rsidR="00EB2B25" w:rsidRPr="00FA237D" w:rsidTr="00EB2B2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2B25" w:rsidRPr="00FA237D" w:rsidRDefault="00EB2B25" w:rsidP="00EB2B25">
            <w:pPr>
              <w:rPr>
                <w:sz w:val="20"/>
                <w:szCs w:val="20"/>
              </w:rPr>
            </w:pPr>
            <w:r w:rsidRPr="00FA237D">
              <w:rPr>
                <w:sz w:val="20"/>
                <w:szCs w:val="20"/>
              </w:rPr>
              <w:t>Финансов, денежного обращения и кредита</w:t>
            </w:r>
          </w:p>
          <w:p w:rsidR="00EB2B25" w:rsidRPr="00FA237D" w:rsidRDefault="00EB2B25" w:rsidP="00EB2B25">
            <w:pPr>
              <w:rPr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25" w:rsidRPr="00FA237D" w:rsidRDefault="00EB2B25" w:rsidP="00EB2B25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Переносные: м</w:t>
            </w:r>
            <w:r w:rsidRPr="00FA237D">
              <w:rPr>
                <w:color w:val="000000"/>
                <w:sz w:val="20"/>
                <w:szCs w:val="20"/>
              </w:rPr>
              <w:t xml:space="preserve">ультимедийный проектор - 1, ноутбук-1, экран-1, </w:t>
            </w:r>
          </w:p>
          <w:p w:rsidR="00EB2B25" w:rsidRPr="00FA237D" w:rsidRDefault="00EB2B25" w:rsidP="00EB2B25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FA237D">
              <w:rPr>
                <w:color w:val="000000"/>
                <w:sz w:val="20"/>
                <w:szCs w:val="20"/>
              </w:rPr>
              <w:t>стол преподавателя – 1, столы ученические - 12, стулья - 25, доска ученическая – 1, встроенный книжный шкаф -2,  наглядные пособия, дидактические материалы</w:t>
            </w:r>
          </w:p>
        </w:tc>
      </w:tr>
      <w:tr w:rsidR="00EB2B25" w:rsidRPr="00FA237D" w:rsidTr="00EB2B2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25" w:rsidRPr="00FA237D" w:rsidRDefault="00EB2B25" w:rsidP="00EB2B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Экономической теории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25" w:rsidRPr="00FA237D" w:rsidRDefault="00EB2B25" w:rsidP="00EB2B25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Переносные: м</w:t>
            </w:r>
            <w:r w:rsidRPr="00FA237D">
              <w:rPr>
                <w:color w:val="000000"/>
                <w:sz w:val="20"/>
                <w:szCs w:val="20"/>
              </w:rPr>
              <w:t xml:space="preserve">ультимедийный проектор - 1, ноутбук-1, экран-1, </w:t>
            </w:r>
          </w:p>
          <w:p w:rsidR="00EB2B25" w:rsidRPr="00FA237D" w:rsidRDefault="00EB2B25" w:rsidP="00EB2B25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FA237D">
              <w:rPr>
                <w:color w:val="000000"/>
                <w:sz w:val="20"/>
                <w:szCs w:val="20"/>
              </w:rPr>
              <w:t>стол преподавателя – 1, столы ученические - 12, стулья - 25, доска ученическая – 1, встроенный книжный шкаф -2,  наглядные пособия, дидактические материалы</w:t>
            </w:r>
          </w:p>
        </w:tc>
      </w:tr>
      <w:tr w:rsidR="00EB2B25" w:rsidRPr="00FA237D" w:rsidTr="00EB2B2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25" w:rsidRPr="00FA237D" w:rsidRDefault="00EB2B25" w:rsidP="00EB2B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Анализа финансово-хозяйственной деятельности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25" w:rsidRPr="00FA237D" w:rsidRDefault="00EB2B25" w:rsidP="00EB2B25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Переносные: м</w:t>
            </w:r>
            <w:r w:rsidRPr="00FA237D">
              <w:rPr>
                <w:color w:val="000000"/>
                <w:sz w:val="20"/>
                <w:szCs w:val="20"/>
              </w:rPr>
              <w:t xml:space="preserve">ультимедийный проектор - 1, ноутбук-1, экран-1, </w:t>
            </w:r>
          </w:p>
          <w:p w:rsidR="00EB2B25" w:rsidRPr="00FA237D" w:rsidRDefault="00EB2B25" w:rsidP="00EB2B25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FA237D">
              <w:rPr>
                <w:color w:val="000000"/>
                <w:sz w:val="20"/>
                <w:szCs w:val="20"/>
              </w:rPr>
              <w:t>стол преподавателя – 1, столы ученические - 12, стулья - 25, доска ученическая – 1, встроенный книжный шкаф -2,  наглядные пособия, дидактические материалы</w:t>
            </w:r>
          </w:p>
        </w:tc>
      </w:tr>
      <w:tr w:rsidR="00153339" w:rsidRPr="00FA237D" w:rsidTr="00636DF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3339" w:rsidRPr="00FA237D" w:rsidRDefault="00EB2B25" w:rsidP="00636D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Бухгалтерского учета</w:t>
            </w:r>
          </w:p>
          <w:p w:rsidR="00153339" w:rsidRPr="00FA237D" w:rsidRDefault="00153339" w:rsidP="00636DF5">
            <w:pPr>
              <w:rPr>
                <w:sz w:val="20"/>
                <w:szCs w:val="20"/>
              </w:rPr>
            </w:pPr>
          </w:p>
          <w:p w:rsidR="00153339" w:rsidRPr="00FA237D" w:rsidRDefault="00153339" w:rsidP="00636DF5">
            <w:pPr>
              <w:rPr>
                <w:sz w:val="20"/>
                <w:szCs w:val="20"/>
              </w:rPr>
            </w:pPr>
          </w:p>
          <w:p w:rsidR="00153339" w:rsidRPr="00FA237D" w:rsidRDefault="00153339" w:rsidP="00636DF5">
            <w:pPr>
              <w:rPr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7F" w:rsidRPr="00FA237D" w:rsidRDefault="00F50B7F" w:rsidP="00F50B7F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Переносные: м</w:t>
            </w:r>
            <w:r w:rsidRPr="00FA237D">
              <w:rPr>
                <w:color w:val="000000"/>
                <w:sz w:val="20"/>
                <w:szCs w:val="20"/>
              </w:rPr>
              <w:t xml:space="preserve">ультимедийный проектор - 1, ноутбук-1, экран-1, </w:t>
            </w:r>
          </w:p>
          <w:p w:rsidR="00153339" w:rsidRPr="00FA237D" w:rsidRDefault="00153339" w:rsidP="00636DF5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FA237D">
              <w:rPr>
                <w:color w:val="000000"/>
                <w:sz w:val="20"/>
                <w:szCs w:val="20"/>
              </w:rPr>
              <w:t>стол преподавателя – 1, столы ученические - 12, стулья - 25, доска ученическая – 1, встроенный книжный шкаф -2,  наглядные пособия, дидактические материалы</w:t>
            </w:r>
          </w:p>
          <w:p w:rsidR="00153339" w:rsidRPr="00FA237D" w:rsidRDefault="00153339" w:rsidP="00636DF5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u w:val="single"/>
              </w:rPr>
            </w:pPr>
            <w:r w:rsidRPr="00FA237D">
              <w:rPr>
                <w:color w:val="000000"/>
                <w:sz w:val="20"/>
                <w:szCs w:val="20"/>
                <w:u w:val="single"/>
              </w:rPr>
              <w:t>Стенды:</w:t>
            </w:r>
          </w:p>
          <w:p w:rsidR="00153339" w:rsidRPr="00FA237D" w:rsidRDefault="00153339" w:rsidP="00636DF5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FA237D">
              <w:rPr>
                <w:color w:val="000000"/>
                <w:sz w:val="20"/>
                <w:szCs w:val="20"/>
              </w:rPr>
              <w:t>•«Учись учиться»</w:t>
            </w:r>
          </w:p>
          <w:p w:rsidR="00153339" w:rsidRPr="00FA237D" w:rsidRDefault="00153339" w:rsidP="00636DF5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FA237D">
              <w:rPr>
                <w:color w:val="000000"/>
                <w:sz w:val="20"/>
                <w:szCs w:val="20"/>
              </w:rPr>
              <w:t>•«Экономика и бухгалтерский учет – это язык бизнеса»</w:t>
            </w:r>
          </w:p>
          <w:p w:rsidR="00153339" w:rsidRPr="00FA237D" w:rsidRDefault="00153339" w:rsidP="00636DF5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FA237D">
              <w:rPr>
                <w:color w:val="000000"/>
                <w:sz w:val="20"/>
                <w:szCs w:val="20"/>
              </w:rPr>
              <w:t>•«Налоговый навигатор»</w:t>
            </w:r>
          </w:p>
          <w:p w:rsidR="00153339" w:rsidRPr="00FA237D" w:rsidRDefault="00153339" w:rsidP="00636DF5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FA237D">
              <w:rPr>
                <w:color w:val="000000"/>
                <w:sz w:val="20"/>
                <w:szCs w:val="20"/>
              </w:rPr>
              <w:t>•«Экономический глоссарий»</w:t>
            </w:r>
          </w:p>
        </w:tc>
      </w:tr>
      <w:tr w:rsidR="00EB2B25" w:rsidRPr="00FA237D" w:rsidTr="00636DF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2B25" w:rsidRDefault="00EB2B25" w:rsidP="00636DF5">
            <w:pPr>
              <w:rPr>
                <w:sz w:val="20"/>
                <w:szCs w:val="20"/>
              </w:rPr>
            </w:pPr>
            <w:r w:rsidRPr="00EB2B25">
              <w:rPr>
                <w:sz w:val="20"/>
                <w:szCs w:val="20"/>
              </w:rPr>
              <w:t>Денежной и банковской статистик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25" w:rsidRPr="00FA237D" w:rsidRDefault="00EB2B25" w:rsidP="00EB2B25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Переносные: м</w:t>
            </w:r>
            <w:r w:rsidRPr="00FA237D">
              <w:rPr>
                <w:color w:val="000000"/>
                <w:sz w:val="20"/>
                <w:szCs w:val="20"/>
              </w:rPr>
              <w:t xml:space="preserve">ультимедийный проектор - 1, ноутбук-1, экран-1, </w:t>
            </w:r>
          </w:p>
          <w:p w:rsidR="00EB2B25" w:rsidRPr="00FA237D" w:rsidRDefault="00EB2B25" w:rsidP="00EB2B25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FA237D">
              <w:rPr>
                <w:color w:val="000000"/>
                <w:sz w:val="20"/>
                <w:szCs w:val="20"/>
              </w:rPr>
              <w:t>стол преподавателя – 1, столы ученические - 12, стулья - 25, доска ученическая – 1, встроенный книжный шкаф -2,  наглядные пособия, дидактические материалы</w:t>
            </w:r>
          </w:p>
        </w:tc>
      </w:tr>
      <w:tr w:rsidR="00EB2B25" w:rsidRPr="00FA237D" w:rsidTr="00636DF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2B25" w:rsidRPr="00EB2B25" w:rsidRDefault="00EB2B25" w:rsidP="00636DF5">
            <w:pPr>
              <w:rPr>
                <w:sz w:val="20"/>
                <w:szCs w:val="20"/>
              </w:rPr>
            </w:pPr>
            <w:r w:rsidRPr="00EB2B25">
              <w:rPr>
                <w:sz w:val="20"/>
                <w:szCs w:val="20"/>
              </w:rPr>
              <w:t>Структуры и функции Центрального банка Российской Федерации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25" w:rsidRPr="00FA237D" w:rsidRDefault="00EB2B25" w:rsidP="00EB2B25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Переносные: м</w:t>
            </w:r>
            <w:r w:rsidRPr="00FA237D">
              <w:rPr>
                <w:color w:val="000000"/>
                <w:sz w:val="20"/>
                <w:szCs w:val="20"/>
              </w:rPr>
              <w:t xml:space="preserve">ультимедийный проектор - 1, ноутбук-1, экран-1, </w:t>
            </w:r>
          </w:p>
          <w:p w:rsidR="00EB2B25" w:rsidRPr="00FA237D" w:rsidRDefault="00EB2B25" w:rsidP="00EB2B25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FA237D">
              <w:rPr>
                <w:color w:val="000000"/>
                <w:sz w:val="20"/>
                <w:szCs w:val="20"/>
              </w:rPr>
              <w:t>стол преподавателя – 1, столы ученические - 12, стулья - 25, доска ученическая – 1, встроенный книжный шкаф -2,  наглядные пособия, дидактические материалы</w:t>
            </w:r>
          </w:p>
        </w:tc>
      </w:tr>
      <w:tr w:rsidR="00EB2B25" w:rsidRPr="00FA237D" w:rsidTr="00636DF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2B25" w:rsidRPr="00EB2B25" w:rsidRDefault="00EB2B25" w:rsidP="00636DF5">
            <w:pPr>
              <w:rPr>
                <w:sz w:val="20"/>
                <w:szCs w:val="20"/>
              </w:rPr>
            </w:pPr>
            <w:r w:rsidRPr="00EB2B25">
              <w:rPr>
                <w:sz w:val="20"/>
                <w:szCs w:val="20"/>
              </w:rPr>
              <w:t>Банковского регулирования и надзора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25" w:rsidRPr="00FA237D" w:rsidRDefault="00EB2B25" w:rsidP="00EB2B25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Переносные: м</w:t>
            </w:r>
            <w:r w:rsidRPr="00FA237D">
              <w:rPr>
                <w:color w:val="000000"/>
                <w:sz w:val="20"/>
                <w:szCs w:val="20"/>
              </w:rPr>
              <w:t xml:space="preserve">ультимедийный проектор - 1, ноутбук-1, экран-1, </w:t>
            </w:r>
          </w:p>
          <w:p w:rsidR="00EB2B25" w:rsidRPr="00FA237D" w:rsidRDefault="00EB2B25" w:rsidP="00EB2B25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FA237D">
              <w:rPr>
                <w:color w:val="000000"/>
                <w:sz w:val="20"/>
                <w:szCs w:val="20"/>
              </w:rPr>
              <w:t>стол преподавателя – 1, столы ученические - 12, стулья - 25, доска ученическая – 1, встроенный книжный шкаф -2,  наглядные пособия, дидактические материалы</w:t>
            </w:r>
          </w:p>
        </w:tc>
      </w:tr>
      <w:tr w:rsidR="00EB2B25" w:rsidRPr="00FA237D" w:rsidTr="00636DF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2B25" w:rsidRPr="00EB2B25" w:rsidRDefault="00EB2B25" w:rsidP="00636DF5">
            <w:pPr>
              <w:rPr>
                <w:sz w:val="20"/>
                <w:szCs w:val="20"/>
              </w:rPr>
            </w:pPr>
            <w:r w:rsidRPr="00EB2B25">
              <w:rPr>
                <w:sz w:val="20"/>
                <w:szCs w:val="20"/>
              </w:rPr>
              <w:t>Деятельности кредитно-финансовых институтов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25" w:rsidRPr="00FA237D" w:rsidRDefault="00EB2B25" w:rsidP="00EB2B25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Переносные: м</w:t>
            </w:r>
            <w:r w:rsidRPr="00FA237D">
              <w:rPr>
                <w:color w:val="000000"/>
                <w:sz w:val="20"/>
                <w:szCs w:val="20"/>
              </w:rPr>
              <w:t xml:space="preserve">ультимедийный проектор - 1, ноутбук-1, экран-1, </w:t>
            </w:r>
          </w:p>
          <w:p w:rsidR="00EB2B25" w:rsidRPr="00FA237D" w:rsidRDefault="00EB2B25" w:rsidP="00EB2B25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FA237D">
              <w:rPr>
                <w:color w:val="000000"/>
                <w:sz w:val="20"/>
                <w:szCs w:val="20"/>
              </w:rPr>
              <w:t>стол преподавателя – 1, столы ученические - 12, стулья - 25, доска ученическая – 1, встроенный книжный шкаф -2,  наглядные пособия, дидактические материалы</w:t>
            </w:r>
          </w:p>
        </w:tc>
      </w:tr>
      <w:tr w:rsidR="00EB2B25" w:rsidRPr="00FA237D" w:rsidTr="00636DF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2B25" w:rsidRPr="00FA237D" w:rsidRDefault="00EB2B25" w:rsidP="00636DF5">
            <w:pPr>
              <w:rPr>
                <w:sz w:val="20"/>
                <w:szCs w:val="20"/>
              </w:rPr>
            </w:pPr>
            <w:r w:rsidRPr="00FA237D">
              <w:rPr>
                <w:sz w:val="20"/>
                <w:szCs w:val="20"/>
              </w:rPr>
              <w:t xml:space="preserve">Безопасности жизнедеятельности </w:t>
            </w:r>
          </w:p>
          <w:p w:rsidR="00EB2B25" w:rsidRPr="00FA237D" w:rsidRDefault="00EB2B25" w:rsidP="00636DF5">
            <w:pPr>
              <w:rPr>
                <w:sz w:val="20"/>
                <w:szCs w:val="20"/>
              </w:rPr>
            </w:pPr>
          </w:p>
          <w:p w:rsidR="00EB2B25" w:rsidRPr="00FA237D" w:rsidRDefault="00EB2B25" w:rsidP="00636DF5">
            <w:pPr>
              <w:rPr>
                <w:sz w:val="20"/>
                <w:szCs w:val="20"/>
              </w:rPr>
            </w:pPr>
          </w:p>
          <w:p w:rsidR="00EB2B25" w:rsidRPr="00FA237D" w:rsidRDefault="00EB2B25" w:rsidP="00636DF5">
            <w:pPr>
              <w:rPr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25" w:rsidRPr="00FA237D" w:rsidRDefault="00EB2B25" w:rsidP="00F50B7F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Переносные: м</w:t>
            </w:r>
            <w:r w:rsidRPr="00FA237D">
              <w:rPr>
                <w:color w:val="000000"/>
                <w:sz w:val="20"/>
                <w:szCs w:val="20"/>
              </w:rPr>
              <w:t xml:space="preserve">ультимедийный проектор - 1, ноутбук-1, экран-1, </w:t>
            </w:r>
          </w:p>
          <w:p w:rsidR="00EB2B25" w:rsidRPr="00FA237D" w:rsidRDefault="00EB2B25" w:rsidP="00636DF5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FA237D">
              <w:rPr>
                <w:color w:val="000000"/>
                <w:sz w:val="20"/>
                <w:szCs w:val="20"/>
              </w:rPr>
              <w:t>стол преподавателя – 1, столы ученические - 11, стулья - 23, доска ученическая – 1, книжный шкаф -1,  наглядные пособия, дидактические материалы</w:t>
            </w:r>
          </w:p>
          <w:p w:rsidR="00EB2B25" w:rsidRPr="00FA237D" w:rsidRDefault="00EB2B25" w:rsidP="00636DF5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FA237D">
              <w:rPr>
                <w:color w:val="000000"/>
                <w:sz w:val="20"/>
                <w:szCs w:val="20"/>
              </w:rPr>
              <w:t>Стенды:</w:t>
            </w:r>
          </w:p>
          <w:p w:rsidR="00EB2B25" w:rsidRPr="00FA237D" w:rsidRDefault="00EB2B25" w:rsidP="00901C3C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FA237D">
              <w:rPr>
                <w:color w:val="000000"/>
                <w:sz w:val="20"/>
                <w:szCs w:val="20"/>
              </w:rPr>
              <w:t>Действия населения при авариях и катастрофах</w:t>
            </w:r>
          </w:p>
          <w:p w:rsidR="00EB2B25" w:rsidRPr="00FA237D" w:rsidRDefault="00EB2B25" w:rsidP="00901C3C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FA237D">
              <w:rPr>
                <w:color w:val="000000"/>
                <w:sz w:val="20"/>
                <w:szCs w:val="20"/>
              </w:rPr>
              <w:t>Терроризм – угроза обществу</w:t>
            </w:r>
          </w:p>
          <w:p w:rsidR="00EB2B25" w:rsidRPr="00FA237D" w:rsidRDefault="00EB2B25" w:rsidP="00901C3C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FA237D">
              <w:rPr>
                <w:color w:val="000000"/>
                <w:sz w:val="20"/>
                <w:szCs w:val="20"/>
              </w:rPr>
              <w:t>Уголок гражданской обороны</w:t>
            </w:r>
          </w:p>
        </w:tc>
      </w:tr>
      <w:tr w:rsidR="00EB2B25" w:rsidRPr="00FA237D" w:rsidTr="00636DF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B25" w:rsidRPr="00FA237D" w:rsidRDefault="00EB2B25" w:rsidP="00636D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Междисциплинарных курсов</w:t>
            </w:r>
          </w:p>
          <w:p w:rsidR="00EB2B25" w:rsidRPr="00FA237D" w:rsidRDefault="00EB2B25" w:rsidP="00636DF5">
            <w:pPr>
              <w:rPr>
                <w:sz w:val="20"/>
                <w:szCs w:val="20"/>
              </w:rPr>
            </w:pPr>
          </w:p>
          <w:p w:rsidR="00EB2B25" w:rsidRPr="00FA237D" w:rsidRDefault="00EB2B25" w:rsidP="00636DF5">
            <w:pPr>
              <w:rPr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25" w:rsidRPr="00FA237D" w:rsidRDefault="00EB2B25" w:rsidP="00F50B7F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Переносные: м</w:t>
            </w:r>
            <w:r w:rsidRPr="00FA237D">
              <w:rPr>
                <w:color w:val="000000"/>
                <w:sz w:val="20"/>
                <w:szCs w:val="20"/>
              </w:rPr>
              <w:t xml:space="preserve">ультимедийный проектор - 1, ноутбук-1, экран-1, </w:t>
            </w:r>
          </w:p>
          <w:p w:rsidR="00EB2B25" w:rsidRPr="00F50B7F" w:rsidRDefault="00EB2B25" w:rsidP="00636DF5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FA237D">
              <w:rPr>
                <w:color w:val="000000"/>
                <w:sz w:val="20"/>
                <w:szCs w:val="20"/>
                <w:u w:val="single"/>
              </w:rPr>
              <w:t xml:space="preserve">стол преподавателя – 1, столы ученические - 8, стулья - 17, доска </w:t>
            </w:r>
            <w:r w:rsidRPr="00F50B7F">
              <w:rPr>
                <w:color w:val="000000"/>
                <w:sz w:val="20"/>
                <w:szCs w:val="20"/>
              </w:rPr>
              <w:t>ученическая – 1, книжный шкаф -3,  наглядные пособия, дидактические материалы</w:t>
            </w:r>
          </w:p>
          <w:p w:rsidR="00EB2B25" w:rsidRPr="00F50B7F" w:rsidRDefault="00EB2B25" w:rsidP="00636DF5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F50B7F">
              <w:rPr>
                <w:color w:val="000000"/>
                <w:sz w:val="20"/>
                <w:szCs w:val="20"/>
              </w:rPr>
              <w:t xml:space="preserve">Стенды:  </w:t>
            </w:r>
          </w:p>
          <w:p w:rsidR="00EB2B25" w:rsidRPr="00FA237D" w:rsidRDefault="00EB2B25" w:rsidP="00901C3C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0"/>
                <w:szCs w:val="20"/>
                <w:u w:val="single"/>
              </w:rPr>
            </w:pPr>
            <w:r w:rsidRPr="00FA237D">
              <w:rPr>
                <w:color w:val="000000"/>
                <w:sz w:val="20"/>
                <w:szCs w:val="20"/>
                <w:u w:val="single"/>
              </w:rPr>
              <w:t>Управление земельно-имущественным комплексом</w:t>
            </w:r>
          </w:p>
        </w:tc>
      </w:tr>
      <w:tr w:rsidR="00EB2B25" w:rsidRPr="00FA237D" w:rsidTr="00636DF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B25" w:rsidRDefault="00EB2B25" w:rsidP="00636DF5">
            <w:pPr>
              <w:rPr>
                <w:sz w:val="20"/>
                <w:szCs w:val="20"/>
              </w:rPr>
            </w:pPr>
            <w:r w:rsidRPr="00EB2B25">
              <w:rPr>
                <w:sz w:val="20"/>
                <w:szCs w:val="20"/>
              </w:rPr>
              <w:t>Методический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25" w:rsidRPr="00FA237D" w:rsidRDefault="00EB2B25" w:rsidP="00EB2B25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Переносные: м</w:t>
            </w:r>
            <w:r w:rsidRPr="00FA237D">
              <w:rPr>
                <w:color w:val="000000"/>
                <w:sz w:val="20"/>
                <w:szCs w:val="20"/>
              </w:rPr>
              <w:t xml:space="preserve">ультимедийный проектор - 1, ноутбук-1, экран-1, </w:t>
            </w:r>
          </w:p>
          <w:p w:rsidR="00EB2B25" w:rsidRPr="00FA237D" w:rsidRDefault="00EB2B25" w:rsidP="00EB2B25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FA237D">
              <w:rPr>
                <w:color w:val="000000"/>
                <w:sz w:val="20"/>
                <w:szCs w:val="20"/>
              </w:rPr>
              <w:t>стол преподавателя – 1, столы ученические - 12, стулья - 25, доска ученическая – 1, встроенный книжный шкаф -2,  наглядные пособия, дидактические материалы</w:t>
            </w:r>
          </w:p>
        </w:tc>
      </w:tr>
      <w:tr w:rsidR="00EB2B25" w:rsidRPr="00FA237D" w:rsidTr="00636DF5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B25" w:rsidRPr="00FA237D" w:rsidRDefault="00EB2B25" w:rsidP="00636DF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FA237D">
              <w:rPr>
                <w:b/>
                <w:color w:val="000000"/>
                <w:sz w:val="24"/>
                <w:szCs w:val="24"/>
              </w:rPr>
              <w:t>Лаборатории</w:t>
            </w:r>
          </w:p>
        </w:tc>
      </w:tr>
      <w:tr w:rsidR="00EB2B25" w:rsidRPr="00FA237D" w:rsidTr="00CE5F0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2B25" w:rsidRPr="00FA237D" w:rsidRDefault="00EB2B25" w:rsidP="00CE5F00">
            <w:pPr>
              <w:rPr>
                <w:sz w:val="20"/>
                <w:szCs w:val="20"/>
              </w:rPr>
            </w:pPr>
            <w:r w:rsidRPr="00FA237D">
              <w:rPr>
                <w:sz w:val="20"/>
                <w:szCs w:val="20"/>
              </w:rPr>
              <w:t xml:space="preserve">Информационных технологий </w:t>
            </w:r>
          </w:p>
          <w:p w:rsidR="00EB2B25" w:rsidRPr="00FA237D" w:rsidRDefault="00EB2B25" w:rsidP="00CE5F00">
            <w:pPr>
              <w:rPr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25" w:rsidRPr="00FA237D" w:rsidRDefault="00EB2B25" w:rsidP="00636DF5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FA237D">
              <w:rPr>
                <w:color w:val="000000"/>
                <w:sz w:val="20"/>
                <w:szCs w:val="20"/>
              </w:rPr>
              <w:t>Персональный компьютер ученический – 15, персональный компьютер преподавательский – 1,  сетевой концентратор – 1, мультимедийный проектор – 1, экран -1, звуковые колонки -2, телевизор   LG   LED Smart TV CINEMA 3D (106 см) – 1, демонстрационный процессор (с прозрачным корпусом) – 1, стол преподавателя – 1, столы ученические - 6, столы компьютерные – 15, стулья - 26, доска ученическая – 1</w:t>
            </w:r>
          </w:p>
        </w:tc>
      </w:tr>
      <w:tr w:rsidR="00EB2B25" w:rsidRPr="00FA237D" w:rsidTr="00CE5F0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2B25" w:rsidRPr="00FA237D" w:rsidRDefault="00EB2B25" w:rsidP="00CE5F00">
            <w:pPr>
              <w:rPr>
                <w:sz w:val="20"/>
                <w:szCs w:val="20"/>
              </w:rPr>
            </w:pPr>
            <w:r w:rsidRPr="00EB2B25">
              <w:rPr>
                <w:sz w:val="20"/>
                <w:szCs w:val="20"/>
              </w:rPr>
              <w:t>Лингафонная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25" w:rsidRPr="00FA237D" w:rsidRDefault="00EB2B25" w:rsidP="00EB2B25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FA237D">
              <w:rPr>
                <w:color w:val="000000"/>
                <w:sz w:val="20"/>
                <w:szCs w:val="20"/>
              </w:rPr>
              <w:t xml:space="preserve">Персональный компьютер ученический – 15, персональный компьютер преподавательский – 1,  сетевой концентратор – 1, мультимедийный проектор – 1, экран -1, звуковые колонки -2, телевизор   LG   LED Smart TV </w:t>
            </w:r>
            <w:r w:rsidRPr="00FA237D">
              <w:rPr>
                <w:color w:val="000000"/>
                <w:sz w:val="20"/>
                <w:szCs w:val="20"/>
              </w:rPr>
              <w:lastRenderedPageBreak/>
              <w:t xml:space="preserve">CINEMA 3D (106 см) – 1, </w:t>
            </w:r>
            <w:r>
              <w:rPr>
                <w:color w:val="000000"/>
                <w:sz w:val="20"/>
                <w:szCs w:val="20"/>
              </w:rPr>
              <w:t>наушники – 15,</w:t>
            </w:r>
            <w:r w:rsidRPr="00FA237D">
              <w:rPr>
                <w:color w:val="000000"/>
                <w:sz w:val="20"/>
                <w:szCs w:val="20"/>
              </w:rPr>
              <w:t xml:space="preserve"> стол преподавателя – 1, столы ученические - 6, столы компьютерные – 15, стулья - 26, доска ученическая – 1</w:t>
            </w:r>
          </w:p>
        </w:tc>
      </w:tr>
      <w:tr w:rsidR="00EB2B25" w:rsidRPr="00FA237D" w:rsidTr="00636DF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B25" w:rsidRPr="00FA237D" w:rsidRDefault="00EB2B25" w:rsidP="00636DF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Учебной бухгалтерии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25" w:rsidRPr="00FA237D" w:rsidRDefault="00EB2B25" w:rsidP="00802EF6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FA237D">
              <w:rPr>
                <w:color w:val="000000"/>
                <w:sz w:val="20"/>
                <w:szCs w:val="20"/>
              </w:rPr>
              <w:t>Персональный компьютер ученический – 15, персональный компьютер преподавательский – 1,  сетевой концентратор – 1, мультимедийный проектор – 1, экран -1, звуковые колонки -2, телевизор   LG   LED Smart TV CINEMA 3D (106 см) – 1, стол преподавателя – 1, столы ученические - 6, столы компьютерные – 15, стулья - 26, доска ученическая – 1</w:t>
            </w:r>
          </w:p>
        </w:tc>
      </w:tr>
      <w:tr w:rsidR="00EB2B25" w:rsidRPr="00FA237D" w:rsidTr="00636DF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B25" w:rsidRDefault="00EB2B25" w:rsidP="00636DF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B2B25">
              <w:rPr>
                <w:color w:val="000000"/>
                <w:sz w:val="20"/>
                <w:szCs w:val="20"/>
              </w:rPr>
              <w:t>Технических средств обучения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25" w:rsidRPr="00FA237D" w:rsidRDefault="00802EF6" w:rsidP="00802EF6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</w:t>
            </w:r>
            <w:r w:rsidR="00EB2B25" w:rsidRPr="00FA237D">
              <w:rPr>
                <w:color w:val="000000"/>
                <w:sz w:val="20"/>
                <w:szCs w:val="20"/>
              </w:rPr>
              <w:t>ультимедийный проектор – 1, экран -1, звуковые колонки -2, телевизор   LG   LED Smart TV CINEMA 3D (106 см) – 1</w:t>
            </w:r>
          </w:p>
        </w:tc>
      </w:tr>
      <w:tr w:rsidR="00EB2B25" w:rsidRPr="00FA237D" w:rsidTr="00636DF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B25" w:rsidRPr="00EB2B25" w:rsidRDefault="00EB2B25" w:rsidP="00636DF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B2B25">
              <w:rPr>
                <w:color w:val="000000"/>
                <w:sz w:val="20"/>
                <w:szCs w:val="20"/>
              </w:rPr>
              <w:t>Учебный банк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25" w:rsidRPr="00FA237D" w:rsidRDefault="00EB2B25" w:rsidP="00802EF6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FA237D">
              <w:rPr>
                <w:color w:val="000000"/>
                <w:sz w:val="20"/>
                <w:szCs w:val="20"/>
              </w:rPr>
              <w:t>Персональный компьютер ученический – 15, персональный компьютер преподавательский – 1,  сетевой концентратор – 1, мультимедийный проектор – 1, экран -1, звуковые колонки -2, телевизор   LG   LED Smart TV CINEMA 3D (106 см) – 1, стол преподавателя – 1, столы ученические - 6, столы компьютерные – 15, стулья - 26, доска ученическая – 1</w:t>
            </w:r>
          </w:p>
        </w:tc>
      </w:tr>
    </w:tbl>
    <w:p w:rsidR="00636DF5" w:rsidRDefault="00636DF5" w:rsidP="00636DF5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636DF5" w:rsidRDefault="00636DF5" w:rsidP="00636DF5">
      <w:pPr>
        <w:rPr>
          <w:b/>
          <w:bCs/>
          <w:color w:val="000000"/>
        </w:rPr>
      </w:pPr>
      <w:r>
        <w:rPr>
          <w:b/>
          <w:bCs/>
          <w:color w:val="000000"/>
        </w:rPr>
        <w:br w:type="page"/>
      </w:r>
    </w:p>
    <w:p w:rsidR="00636DF5" w:rsidRDefault="00636DF5" w:rsidP="00636DF5">
      <w:pPr>
        <w:autoSpaceDE w:val="0"/>
        <w:autoSpaceDN w:val="0"/>
        <w:adjustRightInd w:val="0"/>
        <w:jc w:val="both"/>
        <w:rPr>
          <w:b/>
          <w:bCs/>
          <w:color w:val="000000"/>
        </w:rPr>
        <w:sectPr w:rsidR="00636DF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36DF5" w:rsidRPr="005220AC" w:rsidRDefault="00636DF5" w:rsidP="00636DF5">
      <w:pPr>
        <w:autoSpaceDE w:val="0"/>
        <w:autoSpaceDN w:val="0"/>
        <w:adjustRightInd w:val="0"/>
        <w:jc w:val="both"/>
        <w:rPr>
          <w:b/>
          <w:color w:val="000000"/>
        </w:rPr>
      </w:pPr>
      <w:r>
        <w:rPr>
          <w:b/>
          <w:bCs/>
          <w:color w:val="000000"/>
        </w:rPr>
        <w:lastRenderedPageBreak/>
        <w:t>4.10.</w:t>
      </w:r>
      <w:r w:rsidR="00873F71">
        <w:rPr>
          <w:b/>
          <w:bCs/>
          <w:color w:val="000000"/>
        </w:rPr>
        <w:t>2</w:t>
      </w:r>
      <w:r>
        <w:rPr>
          <w:b/>
          <w:bCs/>
          <w:color w:val="000000"/>
        </w:rPr>
        <w:t xml:space="preserve">. </w:t>
      </w:r>
      <w:r>
        <w:rPr>
          <w:b/>
          <w:color w:val="000000"/>
        </w:rPr>
        <w:t xml:space="preserve">Кадровое обеспечение реализации </w:t>
      </w:r>
      <w:r w:rsidRPr="005220AC">
        <w:rPr>
          <w:b/>
          <w:color w:val="000000"/>
        </w:rPr>
        <w:t>ППССЗ</w:t>
      </w:r>
    </w:p>
    <w:p w:rsidR="00636DF5" w:rsidRDefault="00636DF5" w:rsidP="00636DF5">
      <w:pPr>
        <w:autoSpaceDE w:val="0"/>
        <w:autoSpaceDN w:val="0"/>
        <w:adjustRightInd w:val="0"/>
        <w:jc w:val="both"/>
        <w:rPr>
          <w:color w:val="000000"/>
        </w:rPr>
      </w:pPr>
    </w:p>
    <w:p w:rsidR="00636DF5" w:rsidRDefault="00636DF5" w:rsidP="00636DF5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E1747C">
        <w:rPr>
          <w:color w:val="000000"/>
          <w:sz w:val="28"/>
          <w:szCs w:val="28"/>
        </w:rPr>
        <w:t>Реализация основной</w:t>
      </w:r>
      <w:r w:rsidR="00610D2B">
        <w:rPr>
          <w:color w:val="000000"/>
          <w:sz w:val="28"/>
          <w:szCs w:val="28"/>
        </w:rPr>
        <w:t xml:space="preserve"> </w:t>
      </w:r>
      <w:r>
        <w:rPr>
          <w:color w:val="000000"/>
        </w:rPr>
        <w:t>ППССЗ</w:t>
      </w:r>
      <w:r w:rsidR="00610D2B">
        <w:rPr>
          <w:color w:val="000000"/>
        </w:rPr>
        <w:t xml:space="preserve"> </w:t>
      </w:r>
      <w:r w:rsidRPr="00E1747C">
        <w:rPr>
          <w:color w:val="000000"/>
          <w:sz w:val="28"/>
          <w:szCs w:val="28"/>
        </w:rPr>
        <w:t>обеспечивается педагогическими кадрами:</w:t>
      </w:r>
    </w:p>
    <w:p w:rsidR="00610D2B" w:rsidRDefault="00610D2B" w:rsidP="00636DF5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tbl>
      <w:tblPr>
        <w:tblW w:w="157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2208"/>
        <w:gridCol w:w="1674"/>
        <w:gridCol w:w="13"/>
        <w:gridCol w:w="2143"/>
        <w:gridCol w:w="28"/>
        <w:gridCol w:w="3889"/>
        <w:gridCol w:w="1072"/>
        <w:gridCol w:w="18"/>
        <w:gridCol w:w="2492"/>
        <w:gridCol w:w="30"/>
        <w:gridCol w:w="13"/>
        <w:gridCol w:w="1534"/>
        <w:gridCol w:w="50"/>
      </w:tblGrid>
      <w:tr w:rsidR="00610D2B" w:rsidTr="004109A0">
        <w:trPr>
          <w:jc w:val="center"/>
        </w:trPr>
        <w:tc>
          <w:tcPr>
            <w:tcW w:w="1570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D2B" w:rsidRPr="0023194A" w:rsidRDefault="00610D2B" w:rsidP="00610D2B">
            <w:pPr>
              <w:tabs>
                <w:tab w:val="left" w:pos="645"/>
                <w:tab w:val="center" w:pos="7975"/>
              </w:tabs>
              <w:jc w:val="center"/>
              <w:rPr>
                <w:b/>
              </w:rPr>
            </w:pPr>
            <w:r w:rsidRPr="0023194A">
              <w:rPr>
                <w:b/>
              </w:rPr>
              <w:t xml:space="preserve">КАДРОВОЕ ОБЕСПЕЧЕНИЕ РЕАЛИЗАЦИИ ППССЗ ПО СПЕЦИАЛЬНОСТИ </w:t>
            </w:r>
            <w:r>
              <w:rPr>
                <w:b/>
              </w:rPr>
              <w:t>38</w:t>
            </w:r>
            <w:r w:rsidRPr="0023194A">
              <w:rPr>
                <w:b/>
              </w:rPr>
              <w:t>.02.0</w:t>
            </w:r>
            <w:r>
              <w:rPr>
                <w:b/>
              </w:rPr>
              <w:t>1</w:t>
            </w:r>
            <w:r w:rsidRPr="0023194A">
              <w:rPr>
                <w:b/>
              </w:rPr>
              <w:t xml:space="preserve"> «</w:t>
            </w:r>
            <w:r>
              <w:rPr>
                <w:b/>
              </w:rPr>
              <w:t>ЭКОНОМИКА И БУХГАЛТЕРСКИЙ УЧЕТ</w:t>
            </w:r>
            <w:r w:rsidRPr="0023194A">
              <w:rPr>
                <w:b/>
              </w:rPr>
              <w:t>»</w:t>
            </w:r>
          </w:p>
        </w:tc>
      </w:tr>
      <w:tr w:rsidR="00610D2B" w:rsidTr="00B76C9A">
        <w:trPr>
          <w:cantSplit/>
          <w:trHeight w:val="2048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D2B" w:rsidRDefault="00610D2B" w:rsidP="00094FB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№ п/п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D2B" w:rsidRDefault="00610D2B" w:rsidP="00094F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 дисциплины (модуля) в соответствии с учебным планом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D2B" w:rsidRDefault="00610D2B" w:rsidP="00094FB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Ф.И.О., должность по штатному расписанию</w:t>
            </w: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D2B" w:rsidRDefault="00610D2B" w:rsidP="00094F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Какое ОУ окончил, специальность (направление подготовки) по документу об образовании</w:t>
            </w:r>
          </w:p>
        </w:tc>
        <w:tc>
          <w:tcPr>
            <w:tcW w:w="3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D2B" w:rsidRDefault="00610D2B" w:rsidP="00094F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Повышение квалификации</w:t>
            </w:r>
          </w:p>
          <w:p w:rsidR="00610D2B" w:rsidRDefault="00610D2B" w:rsidP="00094FB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D2B" w:rsidRDefault="00610D2B" w:rsidP="00094FB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Стаж работы</w:t>
            </w:r>
          </w:p>
        </w:tc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D2B" w:rsidRDefault="00610D2B" w:rsidP="00094F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Ученая степень, ученое (почетное) звание, квалификационная категория</w:t>
            </w:r>
          </w:p>
          <w:p w:rsidR="00610D2B" w:rsidRDefault="00610D2B" w:rsidP="00094FB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D2B" w:rsidRDefault="00610D2B" w:rsidP="00094F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Условия привлечения к трудовой деятельности</w:t>
            </w:r>
          </w:p>
          <w:p w:rsidR="00610D2B" w:rsidRDefault="00610D2B" w:rsidP="00094FB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610D2B" w:rsidTr="00B76C9A">
        <w:trPr>
          <w:cantSplit/>
          <w:trHeight w:val="277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D2B" w:rsidRDefault="00610D2B" w:rsidP="00094FB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D2B" w:rsidRDefault="00610D2B" w:rsidP="00094FB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D2B" w:rsidRDefault="00610D2B" w:rsidP="00094FB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D2B" w:rsidRDefault="00610D2B" w:rsidP="00094FB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D2B" w:rsidRDefault="00610D2B" w:rsidP="00094FB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D2B" w:rsidRDefault="00610D2B" w:rsidP="00094FB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D2B" w:rsidRDefault="00610D2B" w:rsidP="00094FB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D2B" w:rsidRDefault="00610D2B" w:rsidP="00094FB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610D2B" w:rsidTr="00B76C9A">
        <w:trPr>
          <w:cantSplit/>
          <w:trHeight w:val="274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D2B" w:rsidRDefault="00610D2B" w:rsidP="00094FB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2B" w:rsidRDefault="00610D2B" w:rsidP="00094FB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ОГСЭ.00</w:t>
            </w:r>
          </w:p>
        </w:tc>
        <w:tc>
          <w:tcPr>
            <w:tcW w:w="1295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2B" w:rsidRDefault="00610D2B" w:rsidP="00094FB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Общий гуманитарный и социально-экономический учебный цикл</w:t>
            </w:r>
          </w:p>
        </w:tc>
      </w:tr>
      <w:tr w:rsidR="00BB6103" w:rsidTr="00B76C9A">
        <w:trPr>
          <w:gridAfter w:val="1"/>
          <w:wAfter w:w="50" w:type="dxa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D2B" w:rsidRPr="00B76C9A" w:rsidRDefault="00610D2B" w:rsidP="00B76C9A">
            <w:pPr>
              <w:pStyle w:val="ae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D2B" w:rsidRPr="0023194A" w:rsidRDefault="00610D2B" w:rsidP="00094FBE">
            <w:pPr>
              <w:rPr>
                <w:sz w:val="20"/>
                <w:szCs w:val="20"/>
              </w:rPr>
            </w:pPr>
            <w:r w:rsidRPr="0023194A">
              <w:rPr>
                <w:sz w:val="20"/>
                <w:szCs w:val="20"/>
              </w:rPr>
              <w:t>Основы философии</w:t>
            </w:r>
          </w:p>
          <w:p w:rsidR="00610D2B" w:rsidRPr="0023194A" w:rsidRDefault="00610D2B" w:rsidP="00094FB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2B" w:rsidRPr="0023194A" w:rsidRDefault="00610D2B" w:rsidP="00094FBE">
            <w:pPr>
              <w:rPr>
                <w:sz w:val="20"/>
                <w:szCs w:val="20"/>
              </w:rPr>
            </w:pPr>
            <w:r w:rsidRPr="0023194A">
              <w:rPr>
                <w:sz w:val="20"/>
                <w:szCs w:val="20"/>
              </w:rPr>
              <w:t xml:space="preserve">Казаков Виктор Александрович, </w:t>
            </w:r>
          </w:p>
          <w:p w:rsidR="00610D2B" w:rsidRPr="0023194A" w:rsidRDefault="00610D2B" w:rsidP="00094FB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194A"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2B" w:rsidRPr="0023194A" w:rsidRDefault="00610D2B" w:rsidP="00094FB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3194A">
              <w:rPr>
                <w:sz w:val="20"/>
                <w:szCs w:val="20"/>
              </w:rPr>
              <w:t>Уральский государственный университет имени М.Горького, Философия, обществоведение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2B" w:rsidRPr="0023194A" w:rsidRDefault="00610D2B" w:rsidP="00094FBE">
            <w:pPr>
              <w:ind w:left="57" w:right="57"/>
              <w:rPr>
                <w:sz w:val="20"/>
                <w:szCs w:val="20"/>
              </w:rPr>
            </w:pPr>
            <w:r w:rsidRPr="0023194A">
              <w:rPr>
                <w:sz w:val="20"/>
                <w:szCs w:val="20"/>
              </w:rPr>
              <w:t>ФГАОУ ВПО «Уральский федеральный университет» имени первого Президента России Б.Н. Ельцина</w:t>
            </w:r>
          </w:p>
          <w:p w:rsidR="00610D2B" w:rsidRPr="0023194A" w:rsidRDefault="00610D2B" w:rsidP="00094FBE">
            <w:pPr>
              <w:autoSpaceDN w:val="0"/>
              <w:ind w:left="57" w:right="57"/>
              <w:rPr>
                <w:sz w:val="20"/>
                <w:szCs w:val="20"/>
              </w:rPr>
            </w:pPr>
            <w:r w:rsidRPr="0023194A">
              <w:rPr>
                <w:sz w:val="20"/>
                <w:szCs w:val="20"/>
              </w:rPr>
              <w:t>«Информационная компетентность в профессиональной деятельности преподавателя», 201</w:t>
            </w:r>
            <w:r>
              <w:rPr>
                <w:sz w:val="20"/>
                <w:szCs w:val="20"/>
              </w:rPr>
              <w:t>5</w:t>
            </w:r>
            <w:r w:rsidRPr="0023194A">
              <w:rPr>
                <w:sz w:val="20"/>
                <w:szCs w:val="20"/>
              </w:rPr>
              <w:t>г.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2B" w:rsidRPr="0023194A" w:rsidRDefault="00610D2B" w:rsidP="00094FBE">
            <w:pPr>
              <w:autoSpaceDN w:val="0"/>
              <w:ind w:left="57" w:right="57"/>
              <w:jc w:val="center"/>
              <w:rPr>
                <w:sz w:val="20"/>
                <w:szCs w:val="20"/>
              </w:rPr>
            </w:pPr>
            <w:r w:rsidRPr="0023194A">
              <w:rPr>
                <w:sz w:val="20"/>
                <w:szCs w:val="20"/>
              </w:rPr>
              <w:t>40</w:t>
            </w:r>
          </w:p>
        </w:tc>
        <w:tc>
          <w:tcPr>
            <w:tcW w:w="2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2B" w:rsidRPr="0023194A" w:rsidRDefault="00610D2B" w:rsidP="00094FB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194A">
              <w:rPr>
                <w:sz w:val="20"/>
                <w:szCs w:val="20"/>
              </w:rPr>
              <w:t>Высшая квалификационная категория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2B" w:rsidRPr="0023194A" w:rsidRDefault="00610D2B" w:rsidP="00094FB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194A">
              <w:rPr>
                <w:sz w:val="20"/>
                <w:szCs w:val="20"/>
              </w:rPr>
              <w:t>штатный</w:t>
            </w:r>
          </w:p>
        </w:tc>
      </w:tr>
      <w:tr w:rsidR="00BB6103" w:rsidTr="00B76C9A">
        <w:trPr>
          <w:gridAfter w:val="1"/>
          <w:wAfter w:w="50" w:type="dxa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D2B" w:rsidRPr="00B76C9A" w:rsidRDefault="00610D2B" w:rsidP="00B76C9A">
            <w:pPr>
              <w:pStyle w:val="ae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2B" w:rsidRPr="0023194A" w:rsidRDefault="00610D2B" w:rsidP="00094FB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194A">
              <w:rPr>
                <w:sz w:val="20"/>
                <w:szCs w:val="20"/>
              </w:rPr>
              <w:t>История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2B" w:rsidRPr="0023194A" w:rsidRDefault="00610D2B" w:rsidP="00094FBE">
            <w:pPr>
              <w:rPr>
                <w:sz w:val="20"/>
                <w:szCs w:val="20"/>
              </w:rPr>
            </w:pPr>
            <w:r w:rsidRPr="0023194A">
              <w:rPr>
                <w:sz w:val="20"/>
                <w:szCs w:val="20"/>
              </w:rPr>
              <w:t xml:space="preserve">Казаков Виктор Александрович, </w:t>
            </w:r>
          </w:p>
          <w:p w:rsidR="00610D2B" w:rsidRPr="0023194A" w:rsidRDefault="00610D2B" w:rsidP="00094FB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194A"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2B" w:rsidRPr="0023194A" w:rsidRDefault="00610D2B" w:rsidP="00094FB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3194A">
              <w:rPr>
                <w:sz w:val="20"/>
                <w:szCs w:val="20"/>
              </w:rPr>
              <w:t>Уральский государственный университет имени М.Горького, Философия, обществоведение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2B" w:rsidRPr="0023194A" w:rsidRDefault="00610D2B" w:rsidP="00094FBE">
            <w:pPr>
              <w:ind w:left="57" w:right="57"/>
              <w:rPr>
                <w:sz w:val="20"/>
                <w:szCs w:val="20"/>
              </w:rPr>
            </w:pPr>
            <w:r w:rsidRPr="0023194A">
              <w:rPr>
                <w:sz w:val="20"/>
                <w:szCs w:val="20"/>
              </w:rPr>
              <w:t>ФГАОУ ВПО «Уральский федеральный университет» имени первого Президента России Б.Н. Ельцина</w:t>
            </w:r>
          </w:p>
          <w:p w:rsidR="00610D2B" w:rsidRPr="0023194A" w:rsidRDefault="00610D2B" w:rsidP="00094FBE">
            <w:pPr>
              <w:autoSpaceDN w:val="0"/>
              <w:ind w:left="57" w:right="57"/>
              <w:rPr>
                <w:sz w:val="20"/>
                <w:szCs w:val="20"/>
              </w:rPr>
            </w:pPr>
            <w:r w:rsidRPr="0023194A">
              <w:rPr>
                <w:sz w:val="20"/>
                <w:szCs w:val="20"/>
              </w:rPr>
              <w:t>«Информационная компетентность в профессиональной деятельности преподавателя», 201</w:t>
            </w:r>
            <w:r>
              <w:rPr>
                <w:sz w:val="20"/>
                <w:szCs w:val="20"/>
              </w:rPr>
              <w:t>5</w:t>
            </w:r>
            <w:r w:rsidRPr="0023194A">
              <w:rPr>
                <w:sz w:val="20"/>
                <w:szCs w:val="20"/>
              </w:rPr>
              <w:t>г.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2B" w:rsidRPr="0023194A" w:rsidRDefault="00610D2B" w:rsidP="00094FBE">
            <w:pPr>
              <w:autoSpaceDN w:val="0"/>
              <w:ind w:left="57" w:right="57"/>
              <w:jc w:val="center"/>
              <w:rPr>
                <w:sz w:val="20"/>
                <w:szCs w:val="20"/>
              </w:rPr>
            </w:pPr>
            <w:r w:rsidRPr="0023194A">
              <w:rPr>
                <w:sz w:val="20"/>
                <w:szCs w:val="20"/>
              </w:rPr>
              <w:t>40</w:t>
            </w:r>
          </w:p>
        </w:tc>
        <w:tc>
          <w:tcPr>
            <w:tcW w:w="2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2B" w:rsidRPr="0023194A" w:rsidRDefault="00610D2B" w:rsidP="00094FB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194A">
              <w:rPr>
                <w:sz w:val="20"/>
                <w:szCs w:val="20"/>
              </w:rPr>
              <w:t>Высшая квалификационная категория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2B" w:rsidRPr="0023194A" w:rsidRDefault="00610D2B" w:rsidP="00094FB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194A">
              <w:rPr>
                <w:sz w:val="20"/>
                <w:szCs w:val="20"/>
              </w:rPr>
              <w:t>штатный</w:t>
            </w:r>
          </w:p>
        </w:tc>
      </w:tr>
      <w:tr w:rsidR="00BB6103" w:rsidTr="00B76C9A">
        <w:trPr>
          <w:gridAfter w:val="1"/>
          <w:wAfter w:w="50" w:type="dxa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D2B" w:rsidRPr="00B76C9A" w:rsidRDefault="00610D2B" w:rsidP="00B76C9A">
            <w:pPr>
              <w:pStyle w:val="ae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2B" w:rsidRPr="0023194A" w:rsidRDefault="00610D2B" w:rsidP="00094FB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194A"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2B" w:rsidRPr="0023194A" w:rsidRDefault="00610D2B" w:rsidP="00094FBE">
            <w:pPr>
              <w:ind w:left="57" w:right="57"/>
              <w:rPr>
                <w:sz w:val="20"/>
                <w:szCs w:val="20"/>
              </w:rPr>
            </w:pPr>
            <w:r w:rsidRPr="0023194A">
              <w:rPr>
                <w:sz w:val="20"/>
                <w:szCs w:val="20"/>
              </w:rPr>
              <w:t>Окатьева  Наталья Александровна,</w:t>
            </w:r>
          </w:p>
          <w:p w:rsidR="00610D2B" w:rsidRPr="0023194A" w:rsidRDefault="00610D2B" w:rsidP="00094FBE">
            <w:pPr>
              <w:autoSpaceDN w:val="0"/>
              <w:ind w:left="57" w:right="57"/>
              <w:rPr>
                <w:sz w:val="20"/>
                <w:szCs w:val="20"/>
              </w:rPr>
            </w:pPr>
            <w:r w:rsidRPr="0023194A">
              <w:rPr>
                <w:sz w:val="20"/>
                <w:szCs w:val="20"/>
              </w:rPr>
              <w:t xml:space="preserve"> преподаватель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2B" w:rsidRPr="0023194A" w:rsidRDefault="00610D2B" w:rsidP="00094FBE">
            <w:pPr>
              <w:autoSpaceDN w:val="0"/>
              <w:ind w:left="57" w:right="57"/>
              <w:rPr>
                <w:sz w:val="20"/>
                <w:szCs w:val="20"/>
              </w:rPr>
            </w:pPr>
            <w:r w:rsidRPr="0023194A">
              <w:rPr>
                <w:sz w:val="20"/>
                <w:szCs w:val="20"/>
              </w:rPr>
              <w:t>Нижнетагильская государственная социально-педагогическая академия, учитель английского и немецкого  языка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2B" w:rsidRPr="0023194A" w:rsidRDefault="00610D2B" w:rsidP="00094FBE">
            <w:pPr>
              <w:ind w:left="57" w:right="57"/>
              <w:rPr>
                <w:sz w:val="20"/>
                <w:szCs w:val="20"/>
              </w:rPr>
            </w:pPr>
            <w:r w:rsidRPr="0023194A">
              <w:rPr>
                <w:sz w:val="20"/>
                <w:szCs w:val="20"/>
              </w:rPr>
              <w:t>ФГАОУ ВПО «Уральский федеральный университет» имени первого Президента России Б.Н. Ельцина</w:t>
            </w:r>
          </w:p>
          <w:p w:rsidR="00610D2B" w:rsidRPr="0023194A" w:rsidRDefault="00610D2B" w:rsidP="00094FBE">
            <w:pPr>
              <w:autoSpaceDN w:val="0"/>
              <w:ind w:left="57" w:right="57"/>
              <w:rPr>
                <w:sz w:val="20"/>
                <w:szCs w:val="20"/>
              </w:rPr>
            </w:pPr>
            <w:r w:rsidRPr="0023194A">
              <w:rPr>
                <w:sz w:val="20"/>
                <w:szCs w:val="20"/>
              </w:rPr>
              <w:t>«Информационная компетентность в профессиональной деятельности преподавателя», 201</w:t>
            </w:r>
            <w:r>
              <w:rPr>
                <w:sz w:val="20"/>
                <w:szCs w:val="20"/>
              </w:rPr>
              <w:t>5</w:t>
            </w:r>
            <w:r w:rsidRPr="0023194A">
              <w:rPr>
                <w:sz w:val="20"/>
                <w:szCs w:val="20"/>
              </w:rPr>
              <w:t>г.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2B" w:rsidRPr="0023194A" w:rsidRDefault="00610D2B" w:rsidP="00094FBE">
            <w:pPr>
              <w:autoSpaceDN w:val="0"/>
              <w:ind w:left="57" w:right="57"/>
              <w:jc w:val="center"/>
              <w:rPr>
                <w:sz w:val="20"/>
                <w:szCs w:val="20"/>
              </w:rPr>
            </w:pPr>
            <w:r w:rsidRPr="0023194A">
              <w:rPr>
                <w:sz w:val="20"/>
                <w:szCs w:val="20"/>
              </w:rPr>
              <w:t>8</w:t>
            </w:r>
          </w:p>
        </w:tc>
        <w:tc>
          <w:tcPr>
            <w:tcW w:w="2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D2B" w:rsidRPr="0023194A" w:rsidRDefault="00610D2B" w:rsidP="00094FBE">
            <w:pPr>
              <w:autoSpaceDN w:val="0"/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2B" w:rsidRPr="0023194A" w:rsidRDefault="00610D2B" w:rsidP="00094FB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194A">
              <w:rPr>
                <w:sz w:val="20"/>
                <w:szCs w:val="20"/>
              </w:rPr>
              <w:t>штатный</w:t>
            </w:r>
          </w:p>
        </w:tc>
      </w:tr>
      <w:tr w:rsidR="00BB6103" w:rsidTr="00B76C9A">
        <w:trPr>
          <w:gridAfter w:val="1"/>
          <w:wAfter w:w="50" w:type="dxa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C1" w:rsidRPr="00B76C9A" w:rsidRDefault="008D07C1" w:rsidP="00B76C9A">
            <w:pPr>
              <w:pStyle w:val="ae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7C1" w:rsidRPr="0023194A" w:rsidRDefault="008D07C1" w:rsidP="00BB610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194A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7C1" w:rsidRPr="0023194A" w:rsidRDefault="008D07C1" w:rsidP="00BB610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3194A">
              <w:rPr>
                <w:sz w:val="20"/>
                <w:szCs w:val="20"/>
              </w:rPr>
              <w:t>Михайлов Роман Леонидович, преподаватель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7C1" w:rsidRPr="0023194A" w:rsidRDefault="008D07C1" w:rsidP="00BB610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3194A">
              <w:rPr>
                <w:sz w:val="20"/>
                <w:szCs w:val="20"/>
              </w:rPr>
              <w:t>Российский государственный профессионально-</w:t>
            </w:r>
            <w:r w:rsidRPr="0023194A">
              <w:rPr>
                <w:sz w:val="20"/>
                <w:szCs w:val="20"/>
              </w:rPr>
              <w:lastRenderedPageBreak/>
              <w:t>педагогический университет, педагог по физической культуре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7C1" w:rsidRPr="0023194A" w:rsidRDefault="008D07C1" w:rsidP="00BB6103">
            <w:pPr>
              <w:ind w:left="57" w:right="57"/>
              <w:rPr>
                <w:sz w:val="20"/>
                <w:szCs w:val="20"/>
              </w:rPr>
            </w:pPr>
            <w:r w:rsidRPr="0023194A">
              <w:rPr>
                <w:sz w:val="20"/>
                <w:szCs w:val="20"/>
              </w:rPr>
              <w:lastRenderedPageBreak/>
              <w:t>ФГАОУ ВПО «Уральский федеральный университет» имени первого Президента России Б.Н. Ельцина</w:t>
            </w:r>
          </w:p>
          <w:p w:rsidR="008D07C1" w:rsidRPr="0023194A" w:rsidRDefault="008D07C1" w:rsidP="00BB6103">
            <w:pPr>
              <w:autoSpaceDN w:val="0"/>
              <w:ind w:left="57" w:right="57"/>
              <w:rPr>
                <w:sz w:val="20"/>
                <w:szCs w:val="20"/>
              </w:rPr>
            </w:pPr>
            <w:r w:rsidRPr="0023194A">
              <w:rPr>
                <w:sz w:val="20"/>
                <w:szCs w:val="20"/>
              </w:rPr>
              <w:lastRenderedPageBreak/>
              <w:t>«Информационная компетентность в профессиональной деятельности преподавателя», 201</w:t>
            </w:r>
            <w:r>
              <w:rPr>
                <w:sz w:val="20"/>
                <w:szCs w:val="20"/>
              </w:rPr>
              <w:t>5</w:t>
            </w:r>
            <w:r w:rsidRPr="0023194A">
              <w:rPr>
                <w:sz w:val="20"/>
                <w:szCs w:val="20"/>
              </w:rPr>
              <w:t>г.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7C1" w:rsidRPr="0023194A" w:rsidRDefault="008D07C1" w:rsidP="00BB6103">
            <w:pPr>
              <w:autoSpaceDN w:val="0"/>
              <w:ind w:left="57" w:right="57"/>
              <w:jc w:val="center"/>
              <w:rPr>
                <w:sz w:val="20"/>
                <w:szCs w:val="20"/>
              </w:rPr>
            </w:pPr>
            <w:r w:rsidRPr="0023194A"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2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C1" w:rsidRPr="0023194A" w:rsidRDefault="008D07C1" w:rsidP="00BB6103">
            <w:pPr>
              <w:autoSpaceDN w:val="0"/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7C1" w:rsidRPr="0023194A" w:rsidRDefault="008D07C1" w:rsidP="00BB6103">
            <w:pPr>
              <w:autoSpaceDN w:val="0"/>
              <w:ind w:right="57"/>
              <w:rPr>
                <w:sz w:val="20"/>
                <w:szCs w:val="20"/>
              </w:rPr>
            </w:pPr>
            <w:r w:rsidRPr="0023194A">
              <w:rPr>
                <w:sz w:val="20"/>
                <w:szCs w:val="20"/>
              </w:rPr>
              <w:t>совместитель</w:t>
            </w:r>
          </w:p>
        </w:tc>
      </w:tr>
      <w:tr w:rsidR="00BB6103" w:rsidTr="00B76C9A">
        <w:trPr>
          <w:gridAfter w:val="1"/>
          <w:wAfter w:w="50" w:type="dxa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C1" w:rsidRPr="0023194A" w:rsidRDefault="008D07C1" w:rsidP="00B76C9A">
            <w:pPr>
              <w:pStyle w:val="ae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7C1" w:rsidRPr="0023194A" w:rsidRDefault="008D07C1" w:rsidP="00094FB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Основы этики и делового общения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7C1" w:rsidRPr="0023194A" w:rsidRDefault="008D07C1" w:rsidP="00BB6103">
            <w:pPr>
              <w:ind w:left="57" w:right="57"/>
              <w:rPr>
                <w:sz w:val="20"/>
                <w:szCs w:val="20"/>
              </w:rPr>
            </w:pPr>
            <w:r w:rsidRPr="0023194A">
              <w:rPr>
                <w:sz w:val="20"/>
                <w:szCs w:val="20"/>
              </w:rPr>
              <w:t>Зырянова Марина Викторовна,</w:t>
            </w:r>
          </w:p>
          <w:p w:rsidR="008D07C1" w:rsidRPr="0023194A" w:rsidRDefault="008D07C1" w:rsidP="00BB6103">
            <w:pPr>
              <w:autoSpaceDN w:val="0"/>
              <w:ind w:left="57" w:right="57"/>
              <w:rPr>
                <w:sz w:val="20"/>
                <w:szCs w:val="20"/>
              </w:rPr>
            </w:pPr>
            <w:r w:rsidRPr="0023194A"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7C1" w:rsidRPr="0023194A" w:rsidRDefault="008D07C1" w:rsidP="00BB6103">
            <w:pPr>
              <w:ind w:left="57" w:right="57"/>
              <w:rPr>
                <w:sz w:val="20"/>
                <w:szCs w:val="20"/>
              </w:rPr>
            </w:pPr>
            <w:r w:rsidRPr="0023194A">
              <w:rPr>
                <w:sz w:val="20"/>
                <w:szCs w:val="20"/>
              </w:rPr>
              <w:t>Уральский государственный технический университет, бакалавр экономики;</w:t>
            </w:r>
          </w:p>
          <w:p w:rsidR="008D07C1" w:rsidRPr="0023194A" w:rsidRDefault="008D07C1" w:rsidP="00BB6103">
            <w:pPr>
              <w:autoSpaceDN w:val="0"/>
              <w:ind w:left="57" w:right="57"/>
              <w:rPr>
                <w:sz w:val="20"/>
                <w:szCs w:val="20"/>
              </w:rPr>
            </w:pPr>
            <w:r w:rsidRPr="0023194A">
              <w:rPr>
                <w:sz w:val="20"/>
                <w:szCs w:val="20"/>
              </w:rPr>
              <w:t xml:space="preserve"> Уральский государственный экономический университет, экономист-менеджер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7C1" w:rsidRPr="0023194A" w:rsidRDefault="008D07C1" w:rsidP="00BB6103">
            <w:pPr>
              <w:autoSpaceDN w:val="0"/>
              <w:ind w:left="57" w:right="57"/>
              <w:rPr>
                <w:sz w:val="20"/>
                <w:szCs w:val="20"/>
              </w:rPr>
            </w:pPr>
            <w:r w:rsidRPr="0023194A">
              <w:rPr>
                <w:sz w:val="20"/>
                <w:szCs w:val="20"/>
              </w:rPr>
              <w:t>ФГАОУ ВПО «Уральский федеральный университет» имени первого Президента России Б.Н. Ельцина «Информационная компетентность в профессиональной деятельности преподавателя», 201</w:t>
            </w:r>
            <w:r>
              <w:rPr>
                <w:sz w:val="20"/>
                <w:szCs w:val="20"/>
              </w:rPr>
              <w:t>5</w:t>
            </w:r>
            <w:r w:rsidRPr="0023194A">
              <w:rPr>
                <w:sz w:val="20"/>
                <w:szCs w:val="20"/>
              </w:rPr>
              <w:t>г.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7C1" w:rsidRPr="0023194A" w:rsidRDefault="008D07C1" w:rsidP="00BB6103">
            <w:pPr>
              <w:tabs>
                <w:tab w:val="left" w:pos="495"/>
                <w:tab w:val="center" w:pos="660"/>
              </w:tabs>
              <w:autoSpaceDN w:val="0"/>
              <w:ind w:left="57" w:right="57"/>
              <w:rPr>
                <w:sz w:val="20"/>
                <w:szCs w:val="20"/>
              </w:rPr>
            </w:pPr>
            <w:r w:rsidRPr="0023194A">
              <w:rPr>
                <w:sz w:val="20"/>
                <w:szCs w:val="20"/>
              </w:rPr>
              <w:tab/>
              <w:t>10</w:t>
            </w:r>
          </w:p>
        </w:tc>
        <w:tc>
          <w:tcPr>
            <w:tcW w:w="2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C1" w:rsidRPr="0023194A" w:rsidRDefault="008D07C1" w:rsidP="00BB6103">
            <w:pPr>
              <w:autoSpaceDN w:val="0"/>
              <w:ind w:left="57"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7C1" w:rsidRPr="0023194A" w:rsidRDefault="008D07C1" w:rsidP="00BB610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194A">
              <w:rPr>
                <w:sz w:val="20"/>
                <w:szCs w:val="20"/>
              </w:rPr>
              <w:t>штатный</w:t>
            </w:r>
          </w:p>
        </w:tc>
      </w:tr>
      <w:tr w:rsidR="008D07C1" w:rsidRPr="0023194A" w:rsidTr="00B76C9A">
        <w:trPr>
          <w:gridAfter w:val="2"/>
          <w:wAfter w:w="1584" w:type="dxa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C1" w:rsidRPr="00000161" w:rsidRDefault="008D07C1" w:rsidP="00B76C9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7C1" w:rsidRPr="0023194A" w:rsidRDefault="008D07C1" w:rsidP="00094FB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23194A">
              <w:rPr>
                <w:b/>
                <w:color w:val="000000"/>
              </w:rPr>
              <w:t>ЕН.00</w:t>
            </w:r>
          </w:p>
        </w:tc>
        <w:tc>
          <w:tcPr>
            <w:tcW w:w="113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7C1" w:rsidRPr="0023194A" w:rsidRDefault="008D07C1" w:rsidP="00094FB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23194A">
              <w:rPr>
                <w:b/>
                <w:color w:val="000000"/>
              </w:rPr>
              <w:t>Математический и общий естественнонаучный учебный цикл</w:t>
            </w:r>
          </w:p>
        </w:tc>
      </w:tr>
      <w:tr w:rsidR="00BB6103" w:rsidTr="00B76C9A">
        <w:trPr>
          <w:gridAfter w:val="1"/>
          <w:wAfter w:w="50" w:type="dxa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C1" w:rsidRPr="0023194A" w:rsidRDefault="008D07C1" w:rsidP="00B76C9A">
            <w:pPr>
              <w:pStyle w:val="ae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7C1" w:rsidRPr="0023194A" w:rsidRDefault="00BB6103" w:rsidP="00094FB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Элементы высшей математики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7C1" w:rsidRPr="0023194A" w:rsidRDefault="008D07C1" w:rsidP="00094FBE">
            <w:pPr>
              <w:rPr>
                <w:sz w:val="20"/>
                <w:szCs w:val="20"/>
              </w:rPr>
            </w:pPr>
            <w:r w:rsidRPr="0023194A">
              <w:rPr>
                <w:sz w:val="20"/>
                <w:szCs w:val="20"/>
              </w:rPr>
              <w:t xml:space="preserve">Максимова Оксана Геннадьевна, </w:t>
            </w:r>
          </w:p>
          <w:p w:rsidR="008D07C1" w:rsidRPr="0023194A" w:rsidRDefault="008D07C1" w:rsidP="00094FB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194A"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7C1" w:rsidRPr="0023194A" w:rsidRDefault="008D07C1" w:rsidP="00094FB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3194A">
              <w:rPr>
                <w:sz w:val="20"/>
                <w:szCs w:val="20"/>
              </w:rPr>
              <w:t>Уральский государственный университет им. М. Горького, математик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7C1" w:rsidRDefault="008D07C1" w:rsidP="00094FBE">
            <w:pPr>
              <w:ind w:left="57" w:right="57"/>
              <w:rPr>
                <w:sz w:val="20"/>
                <w:szCs w:val="20"/>
              </w:rPr>
            </w:pPr>
            <w:r w:rsidRPr="0023194A">
              <w:rPr>
                <w:sz w:val="20"/>
                <w:szCs w:val="20"/>
              </w:rPr>
              <w:t>НОУ Уральский межотраслевой региональный Центр повышения квалификации и профессиональной переподготовки «ПОТЕНЦИАЛ» «Курсы 1С:8.2 для программистов», 201</w:t>
            </w:r>
            <w:r>
              <w:rPr>
                <w:sz w:val="20"/>
                <w:szCs w:val="20"/>
              </w:rPr>
              <w:t>4</w:t>
            </w:r>
          </w:p>
          <w:p w:rsidR="008D07C1" w:rsidRPr="0023194A" w:rsidRDefault="008D07C1" w:rsidP="00094FBE">
            <w:pPr>
              <w:ind w:left="57" w:right="57"/>
              <w:rPr>
                <w:sz w:val="20"/>
                <w:szCs w:val="20"/>
              </w:rPr>
            </w:pPr>
            <w:r w:rsidRPr="0023194A">
              <w:rPr>
                <w:sz w:val="20"/>
                <w:szCs w:val="20"/>
              </w:rPr>
              <w:t>ФГАОУ ВПО «Уральский федеральный университет» имени первого Президента России Б.Н. Ельцина</w:t>
            </w:r>
          </w:p>
          <w:p w:rsidR="008D07C1" w:rsidRPr="0023194A" w:rsidRDefault="008D07C1" w:rsidP="00094FBE">
            <w:pPr>
              <w:ind w:left="57" w:right="57"/>
              <w:rPr>
                <w:sz w:val="20"/>
                <w:szCs w:val="20"/>
              </w:rPr>
            </w:pPr>
            <w:r w:rsidRPr="0023194A">
              <w:rPr>
                <w:sz w:val="20"/>
                <w:szCs w:val="20"/>
              </w:rPr>
              <w:t>«Информационная компетентность в профессиональной деятельности преподавателя», 201</w:t>
            </w:r>
            <w:r>
              <w:rPr>
                <w:sz w:val="20"/>
                <w:szCs w:val="20"/>
              </w:rPr>
              <w:t>5</w:t>
            </w:r>
            <w:r w:rsidRPr="0023194A">
              <w:rPr>
                <w:sz w:val="20"/>
                <w:szCs w:val="20"/>
              </w:rPr>
              <w:t>г.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7C1" w:rsidRPr="0023194A" w:rsidRDefault="008D07C1" w:rsidP="00094FBE">
            <w:pPr>
              <w:autoSpaceDN w:val="0"/>
              <w:ind w:left="57" w:right="57"/>
              <w:jc w:val="center"/>
              <w:rPr>
                <w:sz w:val="20"/>
                <w:szCs w:val="20"/>
              </w:rPr>
            </w:pPr>
            <w:r w:rsidRPr="0023194A">
              <w:rPr>
                <w:sz w:val="20"/>
                <w:szCs w:val="20"/>
              </w:rPr>
              <w:t>12</w:t>
            </w:r>
          </w:p>
        </w:tc>
        <w:tc>
          <w:tcPr>
            <w:tcW w:w="2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7C1" w:rsidRPr="0023194A" w:rsidRDefault="008D07C1" w:rsidP="00094FBE">
            <w:pPr>
              <w:autoSpaceDN w:val="0"/>
              <w:ind w:left="57" w:right="57"/>
              <w:jc w:val="center"/>
              <w:rPr>
                <w:sz w:val="20"/>
                <w:szCs w:val="20"/>
              </w:rPr>
            </w:pPr>
            <w:r w:rsidRPr="0023194A">
              <w:rPr>
                <w:sz w:val="20"/>
                <w:szCs w:val="20"/>
              </w:rPr>
              <w:t>I квалификационная категория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7C1" w:rsidRPr="0023194A" w:rsidRDefault="008D07C1" w:rsidP="00094FB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194A">
              <w:rPr>
                <w:sz w:val="20"/>
                <w:szCs w:val="20"/>
              </w:rPr>
              <w:t>штатный</w:t>
            </w:r>
          </w:p>
        </w:tc>
      </w:tr>
      <w:tr w:rsidR="00BB6103" w:rsidTr="00B76C9A">
        <w:trPr>
          <w:gridAfter w:val="1"/>
          <w:wAfter w:w="50" w:type="dxa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103" w:rsidRPr="0023194A" w:rsidRDefault="00BB6103" w:rsidP="00B76C9A">
            <w:pPr>
              <w:pStyle w:val="ae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03" w:rsidRDefault="00BB6103" w:rsidP="00094FB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Финансовая математика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03" w:rsidRPr="0023194A" w:rsidRDefault="00BB6103" w:rsidP="00BB6103">
            <w:pPr>
              <w:rPr>
                <w:sz w:val="20"/>
                <w:szCs w:val="20"/>
              </w:rPr>
            </w:pPr>
            <w:r w:rsidRPr="0023194A">
              <w:rPr>
                <w:sz w:val="20"/>
                <w:szCs w:val="20"/>
              </w:rPr>
              <w:t xml:space="preserve">Максимова Оксана Геннадьевна, </w:t>
            </w:r>
          </w:p>
          <w:p w:rsidR="00BB6103" w:rsidRPr="0023194A" w:rsidRDefault="00BB6103" w:rsidP="00BB610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194A"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03" w:rsidRPr="0023194A" w:rsidRDefault="00BB6103" w:rsidP="00BB610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3194A">
              <w:rPr>
                <w:sz w:val="20"/>
                <w:szCs w:val="20"/>
              </w:rPr>
              <w:t>Уральский государственный университет им. М. Горького, математик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03" w:rsidRDefault="00BB6103" w:rsidP="00BB6103">
            <w:pPr>
              <w:ind w:left="57" w:right="57"/>
              <w:rPr>
                <w:sz w:val="20"/>
                <w:szCs w:val="20"/>
              </w:rPr>
            </w:pPr>
            <w:r w:rsidRPr="0023194A">
              <w:rPr>
                <w:sz w:val="20"/>
                <w:szCs w:val="20"/>
              </w:rPr>
              <w:t>НОУ Уральский межотраслевой региональный Центр повышения квалификации и профессиональной переподготовки «ПОТЕНЦИАЛ» «Курсы 1С:8.2 для программистов», 201</w:t>
            </w:r>
            <w:r>
              <w:rPr>
                <w:sz w:val="20"/>
                <w:szCs w:val="20"/>
              </w:rPr>
              <w:t>4</w:t>
            </w:r>
          </w:p>
          <w:p w:rsidR="00BB6103" w:rsidRPr="0023194A" w:rsidRDefault="00BB6103" w:rsidP="00BB6103">
            <w:pPr>
              <w:ind w:left="57" w:right="57"/>
              <w:rPr>
                <w:sz w:val="20"/>
                <w:szCs w:val="20"/>
              </w:rPr>
            </w:pPr>
            <w:r w:rsidRPr="0023194A">
              <w:rPr>
                <w:sz w:val="20"/>
                <w:szCs w:val="20"/>
              </w:rPr>
              <w:t>ФГАОУ ВПО «Уральский федеральный университет» имени первого Президента России Б.Н. Ельцина</w:t>
            </w:r>
          </w:p>
          <w:p w:rsidR="00BB6103" w:rsidRPr="0023194A" w:rsidRDefault="00BB6103" w:rsidP="00BB6103">
            <w:pPr>
              <w:ind w:left="57" w:right="57"/>
              <w:rPr>
                <w:sz w:val="20"/>
                <w:szCs w:val="20"/>
              </w:rPr>
            </w:pPr>
            <w:r w:rsidRPr="0023194A">
              <w:rPr>
                <w:sz w:val="20"/>
                <w:szCs w:val="20"/>
              </w:rPr>
              <w:t>«Информационная компетентность в профессиональной деятельности преподавателя», 201</w:t>
            </w:r>
            <w:r>
              <w:rPr>
                <w:sz w:val="20"/>
                <w:szCs w:val="20"/>
              </w:rPr>
              <w:t>5</w:t>
            </w:r>
            <w:r w:rsidRPr="0023194A">
              <w:rPr>
                <w:sz w:val="20"/>
                <w:szCs w:val="20"/>
              </w:rPr>
              <w:t>г.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03" w:rsidRPr="0023194A" w:rsidRDefault="00BB6103" w:rsidP="00BB6103">
            <w:pPr>
              <w:autoSpaceDN w:val="0"/>
              <w:ind w:left="57" w:right="57"/>
              <w:jc w:val="center"/>
              <w:rPr>
                <w:sz w:val="20"/>
                <w:szCs w:val="20"/>
              </w:rPr>
            </w:pPr>
            <w:r w:rsidRPr="0023194A">
              <w:rPr>
                <w:sz w:val="20"/>
                <w:szCs w:val="20"/>
              </w:rPr>
              <w:t>12</w:t>
            </w:r>
          </w:p>
        </w:tc>
        <w:tc>
          <w:tcPr>
            <w:tcW w:w="2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03" w:rsidRPr="0023194A" w:rsidRDefault="00BB6103" w:rsidP="00BB6103">
            <w:pPr>
              <w:autoSpaceDN w:val="0"/>
              <w:ind w:left="57" w:right="57"/>
              <w:jc w:val="center"/>
              <w:rPr>
                <w:sz w:val="20"/>
                <w:szCs w:val="20"/>
              </w:rPr>
            </w:pPr>
            <w:r w:rsidRPr="0023194A">
              <w:rPr>
                <w:sz w:val="20"/>
                <w:szCs w:val="20"/>
              </w:rPr>
              <w:t>I квалификационная категория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03" w:rsidRPr="0023194A" w:rsidRDefault="00BB6103" w:rsidP="00BB610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194A">
              <w:rPr>
                <w:sz w:val="20"/>
                <w:szCs w:val="20"/>
              </w:rPr>
              <w:t>штатный</w:t>
            </w:r>
          </w:p>
        </w:tc>
      </w:tr>
      <w:tr w:rsidR="00BB6103" w:rsidTr="00B76C9A">
        <w:trPr>
          <w:gridAfter w:val="1"/>
          <w:wAfter w:w="50" w:type="dxa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103" w:rsidRPr="00B76C9A" w:rsidRDefault="00BB6103" w:rsidP="00B76C9A">
            <w:pPr>
              <w:pStyle w:val="ae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03" w:rsidRPr="0023194A" w:rsidRDefault="00BB6103" w:rsidP="00094FB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Информационные технологии в профессиональной </w:t>
            </w:r>
            <w:r>
              <w:rPr>
                <w:sz w:val="20"/>
                <w:szCs w:val="20"/>
              </w:rPr>
              <w:lastRenderedPageBreak/>
              <w:t>деятельности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03" w:rsidRPr="0023194A" w:rsidRDefault="00BB6103" w:rsidP="00094FBE">
            <w:pPr>
              <w:rPr>
                <w:sz w:val="20"/>
                <w:szCs w:val="20"/>
              </w:rPr>
            </w:pPr>
            <w:r w:rsidRPr="0023194A">
              <w:rPr>
                <w:sz w:val="20"/>
                <w:szCs w:val="20"/>
              </w:rPr>
              <w:lastRenderedPageBreak/>
              <w:t xml:space="preserve">Колбасина Ольга  Владимировна, </w:t>
            </w:r>
          </w:p>
          <w:p w:rsidR="00BB6103" w:rsidRPr="0023194A" w:rsidRDefault="00BB6103" w:rsidP="00094FB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194A">
              <w:rPr>
                <w:sz w:val="20"/>
                <w:szCs w:val="20"/>
              </w:rPr>
              <w:lastRenderedPageBreak/>
              <w:t>преподаватель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03" w:rsidRPr="0023194A" w:rsidRDefault="00BB6103" w:rsidP="00094FB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3194A">
              <w:rPr>
                <w:sz w:val="20"/>
                <w:szCs w:val="20"/>
              </w:rPr>
              <w:lastRenderedPageBreak/>
              <w:t xml:space="preserve">Новосибирский государственный университет, </w:t>
            </w:r>
            <w:r w:rsidRPr="0023194A">
              <w:rPr>
                <w:sz w:val="20"/>
                <w:szCs w:val="20"/>
              </w:rPr>
              <w:lastRenderedPageBreak/>
              <w:t>математика, прикладная механика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03" w:rsidRPr="0023194A" w:rsidRDefault="00BB6103" w:rsidP="00094FBE">
            <w:pPr>
              <w:ind w:left="57" w:right="57"/>
              <w:rPr>
                <w:sz w:val="20"/>
                <w:szCs w:val="20"/>
              </w:rPr>
            </w:pPr>
            <w:r w:rsidRPr="0023194A">
              <w:rPr>
                <w:sz w:val="20"/>
                <w:szCs w:val="20"/>
              </w:rPr>
              <w:lastRenderedPageBreak/>
              <w:t>ФГАОУ ВПО «РГППУ» информационно-коммуникационные технологии, 201</w:t>
            </w:r>
            <w:r>
              <w:rPr>
                <w:sz w:val="20"/>
                <w:szCs w:val="20"/>
              </w:rPr>
              <w:t>3</w:t>
            </w:r>
          </w:p>
          <w:p w:rsidR="00BB6103" w:rsidRPr="0023194A" w:rsidRDefault="00BB6103" w:rsidP="00094FBE">
            <w:pPr>
              <w:autoSpaceDN w:val="0"/>
              <w:ind w:left="57" w:right="57"/>
              <w:rPr>
                <w:sz w:val="20"/>
                <w:szCs w:val="20"/>
              </w:rPr>
            </w:pPr>
            <w:r w:rsidRPr="0023194A">
              <w:rPr>
                <w:sz w:val="20"/>
                <w:szCs w:val="20"/>
              </w:rPr>
              <w:lastRenderedPageBreak/>
              <w:t>ФНПР-НИИ охраны труда в городе Екатеринбурге, 2014г.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03" w:rsidRPr="0023194A" w:rsidRDefault="00BB6103" w:rsidP="00094FBE">
            <w:pPr>
              <w:autoSpaceDN w:val="0"/>
              <w:ind w:left="57" w:right="57"/>
              <w:jc w:val="center"/>
              <w:rPr>
                <w:sz w:val="20"/>
                <w:szCs w:val="20"/>
              </w:rPr>
            </w:pPr>
            <w:r w:rsidRPr="0023194A">
              <w:rPr>
                <w:sz w:val="20"/>
                <w:szCs w:val="20"/>
              </w:rPr>
              <w:lastRenderedPageBreak/>
              <w:t>30</w:t>
            </w:r>
          </w:p>
        </w:tc>
        <w:tc>
          <w:tcPr>
            <w:tcW w:w="2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03" w:rsidRPr="0023194A" w:rsidRDefault="00BB6103" w:rsidP="00094FBE">
            <w:pPr>
              <w:autoSpaceDN w:val="0"/>
              <w:ind w:left="57" w:right="57"/>
              <w:jc w:val="center"/>
              <w:rPr>
                <w:sz w:val="20"/>
                <w:szCs w:val="20"/>
              </w:rPr>
            </w:pPr>
            <w:r w:rsidRPr="0023194A">
              <w:rPr>
                <w:sz w:val="20"/>
                <w:szCs w:val="20"/>
              </w:rPr>
              <w:t>I квалификационная категория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03" w:rsidRPr="0023194A" w:rsidRDefault="00BB6103" w:rsidP="00094FB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194A">
              <w:rPr>
                <w:sz w:val="20"/>
                <w:szCs w:val="20"/>
              </w:rPr>
              <w:t>штатный</w:t>
            </w:r>
          </w:p>
        </w:tc>
      </w:tr>
      <w:tr w:rsidR="00BB6103" w:rsidRPr="0023194A" w:rsidTr="00B76C9A">
        <w:trPr>
          <w:gridAfter w:val="2"/>
          <w:wAfter w:w="1584" w:type="dxa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103" w:rsidRPr="0023194A" w:rsidRDefault="00BB6103" w:rsidP="00B76C9A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03" w:rsidRPr="0023194A" w:rsidRDefault="00BB6103" w:rsidP="00094FB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23194A">
              <w:rPr>
                <w:b/>
                <w:color w:val="000000"/>
              </w:rPr>
              <w:t>П.00</w:t>
            </w:r>
          </w:p>
        </w:tc>
        <w:tc>
          <w:tcPr>
            <w:tcW w:w="113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03" w:rsidRPr="0023194A" w:rsidRDefault="00BB6103" w:rsidP="00094FB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23194A">
              <w:rPr>
                <w:b/>
                <w:color w:val="000000"/>
              </w:rPr>
              <w:t>Профессиональный цикл</w:t>
            </w:r>
          </w:p>
        </w:tc>
      </w:tr>
      <w:tr w:rsidR="00BB6103" w:rsidRPr="0023194A" w:rsidTr="00B76C9A">
        <w:trPr>
          <w:gridAfter w:val="2"/>
          <w:wAfter w:w="1584" w:type="dxa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103" w:rsidRPr="0023194A" w:rsidRDefault="00BB6103" w:rsidP="00B76C9A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03" w:rsidRPr="0023194A" w:rsidRDefault="00BB6103" w:rsidP="00094FB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23194A">
              <w:rPr>
                <w:b/>
                <w:color w:val="000000"/>
              </w:rPr>
              <w:t>ОП.00</w:t>
            </w:r>
          </w:p>
        </w:tc>
        <w:tc>
          <w:tcPr>
            <w:tcW w:w="113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03" w:rsidRPr="0023194A" w:rsidRDefault="00BB6103" w:rsidP="00094FB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23194A">
              <w:rPr>
                <w:b/>
                <w:color w:val="000000"/>
              </w:rPr>
              <w:t>Общепрофессиональные дисциплины</w:t>
            </w:r>
          </w:p>
        </w:tc>
      </w:tr>
      <w:tr w:rsidR="00BB6103" w:rsidTr="00B76C9A">
        <w:trPr>
          <w:gridAfter w:val="1"/>
          <w:wAfter w:w="50" w:type="dxa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103" w:rsidRPr="00B76C9A" w:rsidRDefault="00BB6103" w:rsidP="00B76C9A">
            <w:pPr>
              <w:pStyle w:val="ae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03" w:rsidRPr="0023194A" w:rsidRDefault="00BB6103" w:rsidP="00094FB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Экономика организации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03" w:rsidRPr="0023194A" w:rsidRDefault="00BB6103" w:rsidP="00094FBE">
            <w:pPr>
              <w:rPr>
                <w:sz w:val="20"/>
                <w:szCs w:val="20"/>
              </w:rPr>
            </w:pPr>
            <w:r w:rsidRPr="0023194A">
              <w:rPr>
                <w:sz w:val="20"/>
                <w:szCs w:val="20"/>
              </w:rPr>
              <w:t xml:space="preserve">Лебенкова Алевтина Михайловна, </w:t>
            </w:r>
          </w:p>
          <w:p w:rsidR="00BB6103" w:rsidRPr="0023194A" w:rsidRDefault="00BB6103" w:rsidP="00094FB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194A"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03" w:rsidRPr="0023194A" w:rsidRDefault="00BB6103" w:rsidP="00094FB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3194A">
              <w:rPr>
                <w:sz w:val="20"/>
                <w:szCs w:val="20"/>
              </w:rPr>
              <w:t>Пермский сельскохозяйственный институт им. ак. Д.Н.Прянишникова, экономист по бухгалтерскому учету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03" w:rsidRPr="0023194A" w:rsidRDefault="00BB6103" w:rsidP="00094FBE">
            <w:pPr>
              <w:autoSpaceDN w:val="0"/>
              <w:ind w:left="57" w:right="57"/>
              <w:rPr>
                <w:sz w:val="20"/>
                <w:szCs w:val="20"/>
              </w:rPr>
            </w:pPr>
            <w:r w:rsidRPr="0023194A">
              <w:rPr>
                <w:sz w:val="20"/>
                <w:szCs w:val="20"/>
              </w:rPr>
              <w:t>ГОУ ДПО СО «Институт развития образования» «ФГОС : идеология содержания технология ведения»201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03" w:rsidRPr="0023194A" w:rsidRDefault="00BB6103" w:rsidP="00094FBE">
            <w:pPr>
              <w:autoSpaceDN w:val="0"/>
              <w:ind w:left="57" w:right="57"/>
              <w:jc w:val="center"/>
              <w:rPr>
                <w:sz w:val="20"/>
                <w:szCs w:val="20"/>
              </w:rPr>
            </w:pPr>
            <w:r w:rsidRPr="0023194A">
              <w:rPr>
                <w:sz w:val="20"/>
                <w:szCs w:val="20"/>
              </w:rPr>
              <w:t>26</w:t>
            </w:r>
          </w:p>
        </w:tc>
        <w:tc>
          <w:tcPr>
            <w:tcW w:w="2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03" w:rsidRPr="0023194A" w:rsidRDefault="00BB6103" w:rsidP="00094FB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194A">
              <w:rPr>
                <w:sz w:val="20"/>
                <w:szCs w:val="20"/>
              </w:rPr>
              <w:t>I квалификационная категория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03" w:rsidRPr="0023194A" w:rsidRDefault="00BB6103" w:rsidP="00094FB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194A">
              <w:rPr>
                <w:sz w:val="20"/>
                <w:szCs w:val="20"/>
              </w:rPr>
              <w:t>штатный</w:t>
            </w:r>
          </w:p>
        </w:tc>
      </w:tr>
      <w:tr w:rsidR="00BB6103" w:rsidTr="00B76C9A">
        <w:trPr>
          <w:gridAfter w:val="1"/>
          <w:wAfter w:w="50" w:type="dxa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103" w:rsidRPr="00B76C9A" w:rsidRDefault="00BB6103" w:rsidP="00B76C9A">
            <w:pPr>
              <w:pStyle w:val="ae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03" w:rsidRPr="0023194A" w:rsidRDefault="00BB6103" w:rsidP="00094FB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Статистика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03" w:rsidRPr="0023194A" w:rsidRDefault="00BB6103" w:rsidP="00094FBE">
            <w:pPr>
              <w:rPr>
                <w:sz w:val="20"/>
                <w:szCs w:val="20"/>
              </w:rPr>
            </w:pPr>
            <w:r w:rsidRPr="0023194A">
              <w:rPr>
                <w:sz w:val="20"/>
                <w:szCs w:val="20"/>
              </w:rPr>
              <w:t xml:space="preserve">Лебенкова Алевтина Михайловна, </w:t>
            </w:r>
          </w:p>
          <w:p w:rsidR="00BB6103" w:rsidRPr="0023194A" w:rsidRDefault="00BB6103" w:rsidP="00094FB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194A"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03" w:rsidRPr="0023194A" w:rsidRDefault="00BB6103" w:rsidP="00094FB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3194A">
              <w:rPr>
                <w:sz w:val="20"/>
                <w:szCs w:val="20"/>
              </w:rPr>
              <w:t>Пермский сельскохозяйственный институт им. ак. Д.Н.Прянишникова, экономист по бухгалтерскому учету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03" w:rsidRPr="0023194A" w:rsidRDefault="00BB6103" w:rsidP="00094FBE">
            <w:pPr>
              <w:autoSpaceDN w:val="0"/>
              <w:ind w:left="57" w:right="57"/>
              <w:rPr>
                <w:sz w:val="20"/>
                <w:szCs w:val="20"/>
              </w:rPr>
            </w:pPr>
            <w:r w:rsidRPr="0023194A">
              <w:rPr>
                <w:sz w:val="20"/>
                <w:szCs w:val="20"/>
              </w:rPr>
              <w:t>ГОУ ДПО СО «Институт развития образования» «ФГОС : идеология содержания технология ведения»201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03" w:rsidRPr="0023194A" w:rsidRDefault="00BB6103" w:rsidP="00094FBE">
            <w:pPr>
              <w:autoSpaceDN w:val="0"/>
              <w:ind w:left="57" w:right="57"/>
              <w:jc w:val="center"/>
              <w:rPr>
                <w:sz w:val="20"/>
                <w:szCs w:val="20"/>
              </w:rPr>
            </w:pPr>
            <w:r w:rsidRPr="0023194A">
              <w:rPr>
                <w:sz w:val="20"/>
                <w:szCs w:val="20"/>
              </w:rPr>
              <w:t>26</w:t>
            </w:r>
          </w:p>
        </w:tc>
        <w:tc>
          <w:tcPr>
            <w:tcW w:w="2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03" w:rsidRPr="0023194A" w:rsidRDefault="00BB6103" w:rsidP="00094FB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194A">
              <w:rPr>
                <w:sz w:val="20"/>
                <w:szCs w:val="20"/>
              </w:rPr>
              <w:t>I квалификационная категория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03" w:rsidRPr="0023194A" w:rsidRDefault="00BB6103" w:rsidP="00094FB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194A">
              <w:rPr>
                <w:sz w:val="20"/>
                <w:szCs w:val="20"/>
              </w:rPr>
              <w:t>штатный</w:t>
            </w:r>
          </w:p>
        </w:tc>
      </w:tr>
      <w:tr w:rsidR="00BB6103" w:rsidTr="00B76C9A">
        <w:trPr>
          <w:gridAfter w:val="1"/>
          <w:wAfter w:w="50" w:type="dxa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103" w:rsidRPr="00B76C9A" w:rsidRDefault="00BB6103" w:rsidP="00B76C9A">
            <w:pPr>
              <w:pStyle w:val="ae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03" w:rsidRPr="0023194A" w:rsidRDefault="00BB6103" w:rsidP="00094FB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Менеджмент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03" w:rsidRPr="0023194A" w:rsidRDefault="00BB6103" w:rsidP="00094FBE">
            <w:pPr>
              <w:ind w:left="57" w:right="57"/>
              <w:rPr>
                <w:sz w:val="20"/>
                <w:szCs w:val="20"/>
              </w:rPr>
            </w:pPr>
            <w:r w:rsidRPr="0023194A">
              <w:rPr>
                <w:sz w:val="20"/>
                <w:szCs w:val="20"/>
              </w:rPr>
              <w:t>Зырянова Марина Викторовна,</w:t>
            </w:r>
          </w:p>
          <w:p w:rsidR="00BB6103" w:rsidRPr="0023194A" w:rsidRDefault="00BB6103" w:rsidP="00094FBE">
            <w:pPr>
              <w:autoSpaceDN w:val="0"/>
              <w:ind w:left="57" w:right="57"/>
              <w:rPr>
                <w:sz w:val="20"/>
                <w:szCs w:val="20"/>
              </w:rPr>
            </w:pPr>
            <w:r w:rsidRPr="0023194A"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03" w:rsidRPr="0023194A" w:rsidRDefault="00BB6103" w:rsidP="00094FBE">
            <w:pPr>
              <w:ind w:left="57" w:right="57"/>
              <w:rPr>
                <w:sz w:val="20"/>
                <w:szCs w:val="20"/>
              </w:rPr>
            </w:pPr>
            <w:r w:rsidRPr="0023194A">
              <w:rPr>
                <w:sz w:val="20"/>
                <w:szCs w:val="20"/>
              </w:rPr>
              <w:t>Уральский государственный технический университет, бакалавр экономики;</w:t>
            </w:r>
          </w:p>
          <w:p w:rsidR="00BB6103" w:rsidRPr="0023194A" w:rsidRDefault="00BB6103" w:rsidP="00094FBE">
            <w:pPr>
              <w:autoSpaceDN w:val="0"/>
              <w:ind w:left="57" w:right="57"/>
              <w:rPr>
                <w:sz w:val="20"/>
                <w:szCs w:val="20"/>
              </w:rPr>
            </w:pPr>
            <w:r w:rsidRPr="0023194A">
              <w:rPr>
                <w:sz w:val="20"/>
                <w:szCs w:val="20"/>
              </w:rPr>
              <w:t xml:space="preserve"> Уральский государственный экономический университет, экономист-менеджер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03" w:rsidRPr="0023194A" w:rsidRDefault="00BB6103" w:rsidP="00094FBE">
            <w:pPr>
              <w:autoSpaceDN w:val="0"/>
              <w:ind w:left="57" w:right="57"/>
              <w:rPr>
                <w:sz w:val="20"/>
                <w:szCs w:val="20"/>
              </w:rPr>
            </w:pPr>
            <w:r w:rsidRPr="0023194A">
              <w:rPr>
                <w:sz w:val="20"/>
                <w:szCs w:val="20"/>
              </w:rPr>
              <w:t>ФГАОУ ВПО «Уральский федеральный университет» имени первого Президента России Б.Н. Ельцина «Информационная компетентность в профессиональной деятельности преподавателя», 201</w:t>
            </w:r>
            <w:r>
              <w:rPr>
                <w:sz w:val="20"/>
                <w:szCs w:val="20"/>
              </w:rPr>
              <w:t>5</w:t>
            </w:r>
            <w:r w:rsidRPr="0023194A">
              <w:rPr>
                <w:sz w:val="20"/>
                <w:szCs w:val="20"/>
              </w:rPr>
              <w:t>г.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03" w:rsidRPr="0023194A" w:rsidRDefault="00BB6103" w:rsidP="00094FBE">
            <w:pPr>
              <w:tabs>
                <w:tab w:val="left" w:pos="495"/>
                <w:tab w:val="center" w:pos="660"/>
              </w:tabs>
              <w:autoSpaceDN w:val="0"/>
              <w:ind w:left="57" w:right="57"/>
              <w:rPr>
                <w:sz w:val="20"/>
                <w:szCs w:val="20"/>
              </w:rPr>
            </w:pPr>
            <w:r w:rsidRPr="0023194A">
              <w:rPr>
                <w:sz w:val="20"/>
                <w:szCs w:val="20"/>
              </w:rPr>
              <w:tab/>
              <w:t>10</w:t>
            </w:r>
          </w:p>
        </w:tc>
        <w:tc>
          <w:tcPr>
            <w:tcW w:w="2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03" w:rsidRPr="0023194A" w:rsidRDefault="00BB6103" w:rsidP="00094FBE">
            <w:pPr>
              <w:autoSpaceDN w:val="0"/>
              <w:ind w:left="57"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103" w:rsidRPr="0023194A" w:rsidRDefault="00BB6103" w:rsidP="00094FB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194A">
              <w:rPr>
                <w:sz w:val="20"/>
                <w:szCs w:val="20"/>
              </w:rPr>
              <w:t>штатный</w:t>
            </w:r>
          </w:p>
        </w:tc>
      </w:tr>
      <w:tr w:rsidR="00BB6103" w:rsidTr="00B76C9A">
        <w:trPr>
          <w:gridAfter w:val="1"/>
          <w:wAfter w:w="50" w:type="dxa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103" w:rsidRPr="00B76C9A" w:rsidRDefault="00BB6103" w:rsidP="00B76C9A">
            <w:pPr>
              <w:pStyle w:val="ae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03" w:rsidRPr="0023194A" w:rsidRDefault="00BB6103" w:rsidP="00094FB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Документационное обеспечение управления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03" w:rsidRPr="0023194A" w:rsidRDefault="00BB6103" w:rsidP="00094FBE">
            <w:pPr>
              <w:ind w:left="57" w:right="57"/>
              <w:rPr>
                <w:sz w:val="20"/>
                <w:szCs w:val="20"/>
              </w:rPr>
            </w:pPr>
            <w:r w:rsidRPr="0023194A">
              <w:rPr>
                <w:sz w:val="20"/>
                <w:szCs w:val="20"/>
              </w:rPr>
              <w:t>Зырянова Марина Викторовна,</w:t>
            </w:r>
          </w:p>
          <w:p w:rsidR="00BB6103" w:rsidRPr="0023194A" w:rsidRDefault="00BB6103" w:rsidP="00094FBE">
            <w:pPr>
              <w:autoSpaceDN w:val="0"/>
              <w:ind w:left="57" w:right="57"/>
              <w:rPr>
                <w:sz w:val="20"/>
                <w:szCs w:val="20"/>
              </w:rPr>
            </w:pPr>
            <w:r w:rsidRPr="0023194A"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03" w:rsidRPr="0023194A" w:rsidRDefault="00BB6103" w:rsidP="00094FBE">
            <w:pPr>
              <w:ind w:left="57" w:right="57"/>
              <w:rPr>
                <w:sz w:val="20"/>
                <w:szCs w:val="20"/>
              </w:rPr>
            </w:pPr>
            <w:r w:rsidRPr="0023194A">
              <w:rPr>
                <w:sz w:val="20"/>
                <w:szCs w:val="20"/>
              </w:rPr>
              <w:t>Уральский государственный технический университет, бакалавр экономики;</w:t>
            </w:r>
          </w:p>
          <w:p w:rsidR="00BB6103" w:rsidRPr="0023194A" w:rsidRDefault="00BB6103" w:rsidP="00094FBE">
            <w:pPr>
              <w:autoSpaceDN w:val="0"/>
              <w:ind w:left="57" w:right="57"/>
              <w:rPr>
                <w:sz w:val="20"/>
                <w:szCs w:val="20"/>
              </w:rPr>
            </w:pPr>
            <w:r w:rsidRPr="0023194A">
              <w:rPr>
                <w:sz w:val="20"/>
                <w:szCs w:val="20"/>
              </w:rPr>
              <w:t xml:space="preserve"> Уральский государственный экономический университет, экономист-менеджер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03" w:rsidRPr="0023194A" w:rsidRDefault="00BB6103" w:rsidP="00094FBE">
            <w:pPr>
              <w:autoSpaceDN w:val="0"/>
              <w:ind w:left="57" w:right="57"/>
              <w:rPr>
                <w:sz w:val="20"/>
                <w:szCs w:val="20"/>
              </w:rPr>
            </w:pPr>
            <w:r w:rsidRPr="0023194A">
              <w:rPr>
                <w:sz w:val="20"/>
                <w:szCs w:val="20"/>
              </w:rPr>
              <w:t>ФГАОУ ВПО «Уральский федеральный университет» имени первого Президента России Б.Н. Ельцина «Информационная компетентность в профессиональной деятельности преподавателя», 201</w:t>
            </w:r>
            <w:r>
              <w:rPr>
                <w:sz w:val="20"/>
                <w:szCs w:val="20"/>
              </w:rPr>
              <w:t>5</w:t>
            </w:r>
            <w:r w:rsidRPr="0023194A">
              <w:rPr>
                <w:sz w:val="20"/>
                <w:szCs w:val="20"/>
              </w:rPr>
              <w:t>г.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03" w:rsidRPr="0023194A" w:rsidRDefault="00BB6103" w:rsidP="00094FBE">
            <w:pPr>
              <w:tabs>
                <w:tab w:val="left" w:pos="495"/>
                <w:tab w:val="center" w:pos="660"/>
              </w:tabs>
              <w:autoSpaceDN w:val="0"/>
              <w:ind w:left="57" w:right="57"/>
              <w:rPr>
                <w:sz w:val="20"/>
                <w:szCs w:val="20"/>
              </w:rPr>
            </w:pPr>
            <w:r w:rsidRPr="0023194A">
              <w:rPr>
                <w:sz w:val="20"/>
                <w:szCs w:val="20"/>
              </w:rPr>
              <w:tab/>
              <w:t>10</w:t>
            </w:r>
          </w:p>
        </w:tc>
        <w:tc>
          <w:tcPr>
            <w:tcW w:w="2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03" w:rsidRPr="0023194A" w:rsidRDefault="00BB6103" w:rsidP="00094FBE">
            <w:pPr>
              <w:autoSpaceDN w:val="0"/>
              <w:ind w:left="57"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103" w:rsidRPr="0023194A" w:rsidRDefault="00BB6103" w:rsidP="00094FB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194A">
              <w:rPr>
                <w:sz w:val="20"/>
                <w:szCs w:val="20"/>
              </w:rPr>
              <w:t>штатный</w:t>
            </w:r>
          </w:p>
        </w:tc>
      </w:tr>
      <w:tr w:rsidR="00BB6103" w:rsidTr="00B76C9A">
        <w:trPr>
          <w:gridAfter w:val="1"/>
          <w:wAfter w:w="50" w:type="dxa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103" w:rsidRPr="00B76C9A" w:rsidRDefault="00BB6103" w:rsidP="00B76C9A">
            <w:pPr>
              <w:pStyle w:val="ae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03" w:rsidRPr="008E56DF" w:rsidRDefault="00BB6103" w:rsidP="00094FB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E56DF">
              <w:rPr>
                <w:color w:val="000000"/>
              </w:rPr>
              <w:t xml:space="preserve">Правовое обеспечение </w:t>
            </w:r>
            <w:r w:rsidRPr="008E56DF">
              <w:rPr>
                <w:color w:val="000000"/>
              </w:rPr>
              <w:lastRenderedPageBreak/>
              <w:t>профессиональной деятельности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03" w:rsidRPr="0023194A" w:rsidRDefault="00BB6103" w:rsidP="00094FB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Куликова Вера Павловна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03" w:rsidRPr="0023194A" w:rsidRDefault="00BB6103" w:rsidP="00094FB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НОУ ВПО «Гуманитарный институт»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03" w:rsidRPr="0023194A" w:rsidRDefault="00BB6103" w:rsidP="00094FBE">
            <w:pPr>
              <w:autoSpaceDN w:val="0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ГАОУ ДПО СО ИРО 2016г.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03" w:rsidRPr="0023194A" w:rsidRDefault="00BB6103" w:rsidP="00094FBE">
            <w:pPr>
              <w:autoSpaceDN w:val="0"/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03" w:rsidRPr="0023194A" w:rsidRDefault="00BB6103" w:rsidP="00094FBE">
            <w:pPr>
              <w:autoSpaceDN w:val="0"/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103" w:rsidRPr="0023194A" w:rsidRDefault="00BB6103" w:rsidP="00094FB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194A">
              <w:rPr>
                <w:sz w:val="20"/>
                <w:szCs w:val="20"/>
              </w:rPr>
              <w:t>штатный</w:t>
            </w:r>
          </w:p>
        </w:tc>
      </w:tr>
      <w:tr w:rsidR="00BB6103" w:rsidTr="00B76C9A">
        <w:trPr>
          <w:gridAfter w:val="1"/>
          <w:wAfter w:w="50" w:type="dxa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103" w:rsidRPr="00B76C9A" w:rsidRDefault="00BB6103" w:rsidP="00B76C9A">
            <w:pPr>
              <w:pStyle w:val="ae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03" w:rsidRPr="008E56DF" w:rsidRDefault="00BB6103" w:rsidP="00094FBE">
            <w:pPr>
              <w:pStyle w:val="a9"/>
            </w:pPr>
            <w:r w:rsidRPr="008E56DF">
              <w:t>Финансы, денежное обращение и кредит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03" w:rsidRPr="0023194A" w:rsidRDefault="00BB6103" w:rsidP="00094FB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Константиниди Елена Харлампиевна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03" w:rsidRPr="0023194A" w:rsidRDefault="00BB6103" w:rsidP="00094FB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Уральский государственный экономический университет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03" w:rsidRPr="0023194A" w:rsidRDefault="00BB6103" w:rsidP="00094FBE">
            <w:pPr>
              <w:autoSpaceDN w:val="0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ГАОУ ДПО СО ИРО 2016г.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03" w:rsidRPr="0023194A" w:rsidRDefault="00BB6103" w:rsidP="00094FBE">
            <w:pPr>
              <w:autoSpaceDN w:val="0"/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03" w:rsidRPr="0023194A" w:rsidRDefault="00BB6103" w:rsidP="00094FBE">
            <w:pPr>
              <w:autoSpaceDN w:val="0"/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103" w:rsidRPr="0023194A" w:rsidRDefault="00BB6103" w:rsidP="00094FB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194A">
              <w:rPr>
                <w:sz w:val="20"/>
                <w:szCs w:val="20"/>
              </w:rPr>
              <w:t>штатный</w:t>
            </w:r>
          </w:p>
        </w:tc>
      </w:tr>
      <w:tr w:rsidR="00BB6103" w:rsidTr="00B76C9A">
        <w:trPr>
          <w:gridAfter w:val="1"/>
          <w:wAfter w:w="50" w:type="dxa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103" w:rsidRPr="0023194A" w:rsidRDefault="00BB6103" w:rsidP="00B76C9A">
            <w:pPr>
              <w:pStyle w:val="ae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03" w:rsidRPr="008E56DF" w:rsidRDefault="00BB6103" w:rsidP="00BB6103">
            <w:pPr>
              <w:pStyle w:val="a9"/>
            </w:pPr>
            <w:r>
              <w:t>Б</w:t>
            </w:r>
            <w:r w:rsidRPr="008E56DF">
              <w:t>ухгалтерск</w:t>
            </w:r>
            <w:r>
              <w:t>ий</w:t>
            </w:r>
            <w:r w:rsidRPr="008E56DF">
              <w:t xml:space="preserve"> учет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03" w:rsidRPr="0023194A" w:rsidRDefault="00BB6103" w:rsidP="00BB610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Вялкова Тамара Петровна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03" w:rsidRPr="0023194A" w:rsidRDefault="00BB6103" w:rsidP="00BB610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Пермский сельскохозяйственный институт им. ак. Д.Н. Прянишникова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03" w:rsidRPr="0023194A" w:rsidRDefault="00BB6103" w:rsidP="00BB6103">
            <w:pPr>
              <w:autoSpaceDN w:val="0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Институт профессиональных бухгалтеров России, 2014г.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03" w:rsidRPr="0023194A" w:rsidRDefault="00BB6103" w:rsidP="00BB6103">
            <w:pPr>
              <w:autoSpaceDN w:val="0"/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03" w:rsidRPr="0023194A" w:rsidRDefault="00BB6103" w:rsidP="00BB6103">
            <w:pPr>
              <w:autoSpaceDN w:val="0"/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103" w:rsidRPr="0023194A" w:rsidRDefault="00BB6103" w:rsidP="00BB610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194A">
              <w:rPr>
                <w:sz w:val="20"/>
                <w:szCs w:val="20"/>
              </w:rPr>
              <w:t>штатный</w:t>
            </w:r>
          </w:p>
        </w:tc>
      </w:tr>
      <w:tr w:rsidR="00BB6103" w:rsidTr="00B76C9A">
        <w:trPr>
          <w:gridAfter w:val="1"/>
          <w:wAfter w:w="50" w:type="dxa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103" w:rsidRPr="0023194A" w:rsidRDefault="00BB6103" w:rsidP="00B76C9A">
            <w:pPr>
              <w:pStyle w:val="ae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03" w:rsidRPr="008E56DF" w:rsidRDefault="00BB6103" w:rsidP="00094FBE">
            <w:pPr>
              <w:pStyle w:val="a9"/>
            </w:pPr>
            <w:r>
              <w:t>Организация бухгалдтнрского учета в банках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03" w:rsidRPr="0023194A" w:rsidRDefault="00BB6103" w:rsidP="00BB610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Вялкова Тамара Петровна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03" w:rsidRPr="0023194A" w:rsidRDefault="00BB6103" w:rsidP="00BB610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Пермский сельскохозяйственный институт им. ак. Д.Н. Прянишникова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03" w:rsidRPr="0023194A" w:rsidRDefault="00BB6103" w:rsidP="00BB6103">
            <w:pPr>
              <w:autoSpaceDN w:val="0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Институт профессиональных бухгалтеров России, 2014г.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03" w:rsidRPr="0023194A" w:rsidRDefault="00BB6103" w:rsidP="00BB6103">
            <w:pPr>
              <w:autoSpaceDN w:val="0"/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03" w:rsidRPr="0023194A" w:rsidRDefault="00BB6103" w:rsidP="00BB6103">
            <w:pPr>
              <w:autoSpaceDN w:val="0"/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103" w:rsidRPr="0023194A" w:rsidRDefault="00BB6103" w:rsidP="00BB610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194A">
              <w:rPr>
                <w:sz w:val="20"/>
                <w:szCs w:val="20"/>
              </w:rPr>
              <w:t>штатный</w:t>
            </w:r>
          </w:p>
        </w:tc>
      </w:tr>
      <w:tr w:rsidR="00BB6103" w:rsidTr="00B76C9A">
        <w:trPr>
          <w:gridAfter w:val="1"/>
          <w:wAfter w:w="50" w:type="dxa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103" w:rsidRPr="00B76C9A" w:rsidRDefault="00BB6103" w:rsidP="00B76C9A">
            <w:pPr>
              <w:pStyle w:val="ae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03" w:rsidRPr="008E56DF" w:rsidRDefault="00BB6103" w:rsidP="00BB6103">
            <w:pPr>
              <w:pStyle w:val="a9"/>
            </w:pPr>
            <w:r>
              <w:t>А</w:t>
            </w:r>
            <w:r w:rsidRPr="008E56DF">
              <w:t>нализ</w:t>
            </w:r>
            <w:r>
              <w:t xml:space="preserve"> финансово-хозяйственной</w:t>
            </w:r>
            <w:r w:rsidRPr="008E56DF">
              <w:t xml:space="preserve"> деятельности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03" w:rsidRPr="0023194A" w:rsidRDefault="00BB6103" w:rsidP="00BB6103">
            <w:pPr>
              <w:rPr>
                <w:sz w:val="20"/>
                <w:szCs w:val="20"/>
              </w:rPr>
            </w:pPr>
            <w:r w:rsidRPr="0023194A">
              <w:rPr>
                <w:sz w:val="20"/>
                <w:szCs w:val="20"/>
              </w:rPr>
              <w:t xml:space="preserve">Лебенкова Алевтина Михайловна, </w:t>
            </w:r>
          </w:p>
          <w:p w:rsidR="00BB6103" w:rsidRPr="0023194A" w:rsidRDefault="00BB6103" w:rsidP="00BB610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194A"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03" w:rsidRPr="0023194A" w:rsidRDefault="00BB6103" w:rsidP="00BB610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194A">
              <w:rPr>
                <w:sz w:val="20"/>
                <w:szCs w:val="20"/>
              </w:rPr>
              <w:t>Пермский сельскохозяйственный институт им. ак. Д.Н.Прянишникова, экономист по бухгалтерскому учету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03" w:rsidRPr="0023194A" w:rsidRDefault="00BB6103" w:rsidP="00BB6103">
            <w:pPr>
              <w:autoSpaceDN w:val="0"/>
              <w:ind w:left="57" w:right="57"/>
              <w:rPr>
                <w:sz w:val="20"/>
                <w:szCs w:val="20"/>
              </w:rPr>
            </w:pPr>
            <w:r w:rsidRPr="0023194A">
              <w:rPr>
                <w:sz w:val="20"/>
                <w:szCs w:val="20"/>
              </w:rPr>
              <w:t>ГОУ ДПО СО «Институт развития образования» «ФГОС : идеология содержания технология ведения»201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03" w:rsidRPr="0023194A" w:rsidRDefault="00BB6103" w:rsidP="00BB6103">
            <w:pPr>
              <w:autoSpaceDN w:val="0"/>
              <w:ind w:left="57" w:right="57"/>
              <w:jc w:val="center"/>
              <w:rPr>
                <w:sz w:val="20"/>
                <w:szCs w:val="20"/>
              </w:rPr>
            </w:pPr>
            <w:r w:rsidRPr="0023194A">
              <w:rPr>
                <w:sz w:val="20"/>
                <w:szCs w:val="20"/>
              </w:rPr>
              <w:t>26</w:t>
            </w:r>
          </w:p>
        </w:tc>
        <w:tc>
          <w:tcPr>
            <w:tcW w:w="2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03" w:rsidRPr="0023194A" w:rsidRDefault="00BB6103" w:rsidP="00BB610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194A">
              <w:rPr>
                <w:sz w:val="20"/>
                <w:szCs w:val="20"/>
              </w:rPr>
              <w:t>I квалификационная категория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103" w:rsidRPr="0023194A" w:rsidRDefault="00BB6103" w:rsidP="00BB610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194A">
              <w:rPr>
                <w:sz w:val="20"/>
                <w:szCs w:val="20"/>
              </w:rPr>
              <w:t>штатный</w:t>
            </w:r>
          </w:p>
        </w:tc>
      </w:tr>
      <w:tr w:rsidR="00BB6103" w:rsidTr="00B76C9A">
        <w:trPr>
          <w:gridAfter w:val="1"/>
          <w:wAfter w:w="50" w:type="dxa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103" w:rsidRPr="00B76C9A" w:rsidRDefault="00BB6103" w:rsidP="00B76C9A">
            <w:pPr>
              <w:pStyle w:val="ae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03" w:rsidRPr="008E56DF" w:rsidRDefault="00BB6103" w:rsidP="00BB6103">
            <w:pPr>
              <w:pStyle w:val="a9"/>
            </w:pPr>
            <w:r>
              <w:t>Основы экономической теории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03" w:rsidRPr="0023194A" w:rsidRDefault="00BB6103" w:rsidP="00BB610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Константиниди Елена Харлампиевна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03" w:rsidRPr="0023194A" w:rsidRDefault="00BB6103" w:rsidP="00BB610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Уральский государственный экономический университет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03" w:rsidRPr="0023194A" w:rsidRDefault="00BB6103" w:rsidP="00BB6103">
            <w:pPr>
              <w:autoSpaceDN w:val="0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ГАОУ ДПО СО ИРО 2016г.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03" w:rsidRPr="0023194A" w:rsidRDefault="00BB6103" w:rsidP="00BB6103">
            <w:pPr>
              <w:autoSpaceDN w:val="0"/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03" w:rsidRPr="0023194A" w:rsidRDefault="00BB6103" w:rsidP="00BB6103">
            <w:pPr>
              <w:autoSpaceDN w:val="0"/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103" w:rsidRPr="0023194A" w:rsidRDefault="00BB6103" w:rsidP="00BB610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194A">
              <w:rPr>
                <w:sz w:val="20"/>
                <w:szCs w:val="20"/>
              </w:rPr>
              <w:t>штатный</w:t>
            </w:r>
          </w:p>
        </w:tc>
      </w:tr>
      <w:tr w:rsidR="00BB6103" w:rsidTr="00B76C9A">
        <w:trPr>
          <w:gridAfter w:val="1"/>
          <w:wAfter w:w="50" w:type="dxa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103" w:rsidRPr="00B76C9A" w:rsidRDefault="00BB6103" w:rsidP="00B76C9A">
            <w:pPr>
              <w:pStyle w:val="ae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03" w:rsidRPr="008E56DF" w:rsidRDefault="00BB6103" w:rsidP="00094FBE">
            <w:pPr>
              <w:pStyle w:val="a9"/>
              <w:rPr>
                <w:color w:val="000000"/>
              </w:rPr>
            </w:pPr>
            <w:r w:rsidRPr="008E56DF">
              <w:rPr>
                <w:color w:val="000000"/>
              </w:rPr>
              <w:t>Безопасность жизнедеятельности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03" w:rsidRPr="0023194A" w:rsidRDefault="00BB6103" w:rsidP="00094FBE">
            <w:pPr>
              <w:jc w:val="both"/>
              <w:rPr>
                <w:sz w:val="20"/>
                <w:szCs w:val="20"/>
              </w:rPr>
            </w:pPr>
            <w:r w:rsidRPr="0023194A">
              <w:rPr>
                <w:sz w:val="20"/>
                <w:szCs w:val="20"/>
              </w:rPr>
              <w:t>Цыганков Вадим Валерьевич,</w:t>
            </w:r>
          </w:p>
          <w:p w:rsidR="00BB6103" w:rsidRPr="0023194A" w:rsidRDefault="00BB6103" w:rsidP="00094FB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3194A"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03" w:rsidRPr="0023194A" w:rsidRDefault="00BB6103" w:rsidP="00094FB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194A">
              <w:rPr>
                <w:sz w:val="20"/>
                <w:szCs w:val="20"/>
              </w:rPr>
              <w:t>Нижнетагильский государственный педагогический институт, учитель истории, обществознания и права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03" w:rsidRDefault="00BB6103" w:rsidP="00094FB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3194A">
              <w:rPr>
                <w:sz w:val="20"/>
                <w:szCs w:val="20"/>
              </w:rPr>
              <w:t>ОГУ ДПО «Учебно-методический центр по ГО и ЧС СО» Программа подготовки должностных лиц и специалистов гражданской обороны СО подсистемы единой государственной системы предупреждения и ликвидации чрезвычайных ситуаций, 201</w:t>
            </w:r>
            <w:r>
              <w:rPr>
                <w:sz w:val="20"/>
                <w:szCs w:val="20"/>
              </w:rPr>
              <w:t>4</w:t>
            </w:r>
            <w:r w:rsidRPr="0023194A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>,2015г</w:t>
            </w:r>
          </w:p>
          <w:p w:rsidR="00BB6103" w:rsidRPr="0023194A" w:rsidRDefault="00BB6103" w:rsidP="00094FB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ГАО ДПО СО ИРО, 2015, 2016г.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03" w:rsidRPr="0023194A" w:rsidRDefault="00BB6103" w:rsidP="00094FBE">
            <w:pPr>
              <w:autoSpaceDN w:val="0"/>
              <w:ind w:left="57" w:right="57"/>
              <w:jc w:val="center"/>
              <w:rPr>
                <w:sz w:val="20"/>
                <w:szCs w:val="20"/>
              </w:rPr>
            </w:pPr>
            <w:r w:rsidRPr="0023194A">
              <w:rPr>
                <w:sz w:val="20"/>
                <w:szCs w:val="20"/>
              </w:rPr>
              <w:t>25</w:t>
            </w:r>
          </w:p>
        </w:tc>
        <w:tc>
          <w:tcPr>
            <w:tcW w:w="2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03" w:rsidRPr="0023194A" w:rsidRDefault="00BB6103" w:rsidP="00094FBE">
            <w:pPr>
              <w:autoSpaceDN w:val="0"/>
              <w:ind w:left="57" w:right="57"/>
              <w:jc w:val="center"/>
              <w:rPr>
                <w:sz w:val="20"/>
                <w:szCs w:val="20"/>
              </w:rPr>
            </w:pPr>
            <w:r w:rsidRPr="0023194A">
              <w:rPr>
                <w:sz w:val="20"/>
                <w:szCs w:val="20"/>
              </w:rPr>
              <w:t>I квалификационная категория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103" w:rsidRPr="0023194A" w:rsidRDefault="00BB6103" w:rsidP="00094FBE">
            <w:pPr>
              <w:autoSpaceDN w:val="0"/>
              <w:ind w:right="57"/>
              <w:rPr>
                <w:sz w:val="20"/>
                <w:szCs w:val="20"/>
              </w:rPr>
            </w:pPr>
            <w:r w:rsidRPr="0023194A">
              <w:rPr>
                <w:sz w:val="20"/>
                <w:szCs w:val="20"/>
              </w:rPr>
              <w:t>совместитель</w:t>
            </w:r>
          </w:p>
        </w:tc>
      </w:tr>
      <w:tr w:rsidR="00BB6103" w:rsidRPr="0023194A" w:rsidTr="00B76C9A">
        <w:trPr>
          <w:gridAfter w:val="2"/>
          <w:wAfter w:w="1584" w:type="dxa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103" w:rsidRPr="0023194A" w:rsidRDefault="00BB6103" w:rsidP="00B76C9A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03" w:rsidRPr="0023194A" w:rsidRDefault="00BB6103" w:rsidP="00094FB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23194A">
              <w:rPr>
                <w:b/>
                <w:color w:val="000000"/>
              </w:rPr>
              <w:t>ПМ.00</w:t>
            </w:r>
          </w:p>
        </w:tc>
        <w:tc>
          <w:tcPr>
            <w:tcW w:w="113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03" w:rsidRPr="0023194A" w:rsidRDefault="00BB6103" w:rsidP="00094FB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23194A">
              <w:rPr>
                <w:b/>
                <w:color w:val="000000"/>
              </w:rPr>
              <w:t>Профессиональные модули</w:t>
            </w:r>
          </w:p>
        </w:tc>
      </w:tr>
      <w:tr w:rsidR="00BB6103" w:rsidRPr="0023194A" w:rsidTr="00B76C9A">
        <w:trPr>
          <w:gridAfter w:val="1"/>
          <w:wAfter w:w="50" w:type="dxa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103" w:rsidRPr="0023194A" w:rsidRDefault="00BB6103" w:rsidP="00B76C9A">
            <w:pPr>
              <w:pStyle w:val="ae"/>
              <w:numPr>
                <w:ilvl w:val="0"/>
                <w:numId w:val="31"/>
              </w:numPr>
              <w:autoSpaceDN w:val="0"/>
              <w:spacing w:line="276" w:lineRule="auto"/>
            </w:pPr>
          </w:p>
        </w:tc>
        <w:tc>
          <w:tcPr>
            <w:tcW w:w="135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03" w:rsidRPr="00623FCE" w:rsidRDefault="00BB6103" w:rsidP="00610D2B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623FCE">
              <w:rPr>
                <w:b/>
                <w:color w:val="000000"/>
              </w:rPr>
              <w:t xml:space="preserve">ПМ.01 </w:t>
            </w:r>
          </w:p>
          <w:p w:rsidR="00BB6103" w:rsidRPr="0023194A" w:rsidRDefault="00B76C9A" w:rsidP="00B76C9A">
            <w:pPr>
              <w:autoSpaceDE w:val="0"/>
              <w:autoSpaceDN w:val="0"/>
              <w:adjustRightInd w:val="0"/>
              <w:rPr>
                <w:b/>
              </w:rPr>
            </w:pPr>
            <w:r w:rsidRPr="00B76C9A">
              <w:rPr>
                <w:b/>
              </w:rPr>
              <w:t>Ведение расчетных операций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103" w:rsidRPr="0023194A" w:rsidRDefault="00BB6103" w:rsidP="00094FBE">
            <w:pPr>
              <w:autoSpaceDN w:val="0"/>
              <w:ind w:left="57" w:right="57"/>
            </w:pPr>
          </w:p>
        </w:tc>
      </w:tr>
      <w:tr w:rsidR="008C6AD4" w:rsidTr="00B76C9A">
        <w:trPr>
          <w:gridAfter w:val="1"/>
          <w:wAfter w:w="50" w:type="dxa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AD4" w:rsidRPr="00B76C9A" w:rsidRDefault="008C6AD4" w:rsidP="00B76C9A">
            <w:pPr>
              <w:pStyle w:val="ae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AD4" w:rsidRPr="00A0725D" w:rsidRDefault="008C6AD4" w:rsidP="00094FBE">
            <w:pPr>
              <w:rPr>
                <w:color w:val="000000"/>
              </w:rPr>
            </w:pPr>
            <w:r w:rsidRPr="00A0725D">
              <w:t xml:space="preserve">МДК.01.01 </w:t>
            </w:r>
            <w:r w:rsidRPr="00B76C9A">
              <w:t xml:space="preserve">Организация </w:t>
            </w:r>
            <w:r w:rsidRPr="00B76C9A">
              <w:lastRenderedPageBreak/>
              <w:t>безналичных расчетов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AD4" w:rsidRPr="0023194A" w:rsidRDefault="008C6AD4" w:rsidP="00840B3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Константиниди Елена Харлампиевна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AD4" w:rsidRPr="0023194A" w:rsidRDefault="008C6AD4" w:rsidP="00840B3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Уральский государственный экономический </w:t>
            </w:r>
            <w:r>
              <w:rPr>
                <w:sz w:val="20"/>
                <w:szCs w:val="20"/>
              </w:rPr>
              <w:lastRenderedPageBreak/>
              <w:t>университет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AD4" w:rsidRPr="0023194A" w:rsidRDefault="008C6AD4" w:rsidP="00840B39">
            <w:pPr>
              <w:autoSpaceDN w:val="0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ГАОУ ДПО СО ИРО 2016г.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AD4" w:rsidRPr="0023194A" w:rsidRDefault="008C6AD4" w:rsidP="00840B39">
            <w:pPr>
              <w:autoSpaceDN w:val="0"/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AD4" w:rsidRPr="0023194A" w:rsidRDefault="008C6AD4" w:rsidP="00840B39">
            <w:pPr>
              <w:autoSpaceDN w:val="0"/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AD4" w:rsidRPr="0023194A" w:rsidRDefault="008C6AD4" w:rsidP="00840B3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194A">
              <w:rPr>
                <w:sz w:val="20"/>
                <w:szCs w:val="20"/>
              </w:rPr>
              <w:t>штатный</w:t>
            </w:r>
          </w:p>
        </w:tc>
      </w:tr>
      <w:tr w:rsidR="00BB6103" w:rsidTr="00B76C9A">
        <w:trPr>
          <w:gridAfter w:val="1"/>
          <w:wAfter w:w="50" w:type="dxa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103" w:rsidRPr="00B76C9A" w:rsidRDefault="00BB6103" w:rsidP="00B76C9A">
            <w:pPr>
              <w:pStyle w:val="ae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11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03" w:rsidRPr="00E005B0" w:rsidRDefault="00BB6103" w:rsidP="00610D2B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E17266">
              <w:rPr>
                <w:b/>
                <w:color w:val="000000"/>
              </w:rPr>
              <w:t>ПМ.02</w:t>
            </w:r>
            <w:r>
              <w:rPr>
                <w:b/>
                <w:color w:val="000000"/>
              </w:rPr>
              <w:t xml:space="preserve"> </w:t>
            </w:r>
            <w:r w:rsidRPr="00E005B0">
              <w:rPr>
                <w:b/>
                <w:color w:val="000000"/>
              </w:rPr>
              <w:t xml:space="preserve">ПМ.02 </w:t>
            </w:r>
          </w:p>
          <w:p w:rsidR="00BB6103" w:rsidRPr="0023194A" w:rsidRDefault="00B76C9A" w:rsidP="00610D2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6C9A">
              <w:rPr>
                <w:b/>
              </w:rPr>
              <w:t>Осуществление кредитных операций</w:t>
            </w:r>
          </w:p>
        </w:tc>
      </w:tr>
      <w:tr w:rsidR="008C6AD4" w:rsidTr="00B76C9A">
        <w:trPr>
          <w:gridAfter w:val="1"/>
          <w:wAfter w:w="50" w:type="dxa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AD4" w:rsidRPr="00B76C9A" w:rsidRDefault="008C6AD4" w:rsidP="00B76C9A">
            <w:pPr>
              <w:pStyle w:val="ae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AD4" w:rsidRPr="00A0725D" w:rsidRDefault="008C6AD4" w:rsidP="00094FBE">
            <w:r w:rsidRPr="00386D75">
              <w:t xml:space="preserve">МДК.02.01. </w:t>
            </w:r>
            <w:r w:rsidRPr="00B76C9A">
              <w:t>Организация кредитной работы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AD4" w:rsidRPr="0023194A" w:rsidRDefault="008C6AD4" w:rsidP="00840B3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Константиниди Елена Харлампиевна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AD4" w:rsidRPr="0023194A" w:rsidRDefault="008C6AD4" w:rsidP="00840B3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Уральский государственный экономический университет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AD4" w:rsidRPr="0023194A" w:rsidRDefault="008C6AD4" w:rsidP="00840B39">
            <w:pPr>
              <w:autoSpaceDN w:val="0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ГАОУ ДПО СО ИРО 2016г.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AD4" w:rsidRPr="0023194A" w:rsidRDefault="008C6AD4" w:rsidP="00840B39">
            <w:pPr>
              <w:autoSpaceDN w:val="0"/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AD4" w:rsidRPr="0023194A" w:rsidRDefault="008C6AD4" w:rsidP="00840B39">
            <w:pPr>
              <w:autoSpaceDN w:val="0"/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AD4" w:rsidRPr="0023194A" w:rsidRDefault="008C6AD4" w:rsidP="00840B3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194A">
              <w:rPr>
                <w:sz w:val="20"/>
                <w:szCs w:val="20"/>
              </w:rPr>
              <w:t>штатный</w:t>
            </w:r>
          </w:p>
        </w:tc>
      </w:tr>
      <w:tr w:rsidR="00BB6103" w:rsidTr="00B76C9A">
        <w:trPr>
          <w:gridAfter w:val="1"/>
          <w:wAfter w:w="50" w:type="dxa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103" w:rsidRPr="00B76C9A" w:rsidRDefault="00BB6103" w:rsidP="00B76C9A">
            <w:pPr>
              <w:pStyle w:val="ae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11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03" w:rsidRPr="00E005B0" w:rsidRDefault="00BB6103" w:rsidP="00C76D80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E005B0">
              <w:rPr>
                <w:b/>
                <w:color w:val="000000"/>
              </w:rPr>
              <w:t>ПМ.03</w:t>
            </w:r>
          </w:p>
          <w:p w:rsidR="00BB6103" w:rsidRDefault="00B76C9A" w:rsidP="00C76D8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6C9A">
              <w:rPr>
                <w:b/>
              </w:rPr>
              <w:t>Выполнение работ по одной или нескольким профессиям рабочих, должностям служащих</w:t>
            </w:r>
          </w:p>
        </w:tc>
      </w:tr>
      <w:tr w:rsidR="00BB6103" w:rsidTr="00B76C9A">
        <w:trPr>
          <w:gridAfter w:val="1"/>
          <w:wAfter w:w="50" w:type="dxa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103" w:rsidRPr="00B76C9A" w:rsidRDefault="00BB6103" w:rsidP="00B76C9A">
            <w:pPr>
              <w:pStyle w:val="ae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03" w:rsidRPr="00B33CE1" w:rsidRDefault="00BB6103" w:rsidP="00094FBE">
            <w:pPr>
              <w:rPr>
                <w:rFonts w:eastAsia="Calibri"/>
                <w:bCs/>
                <w:sz w:val="20"/>
                <w:szCs w:val="20"/>
              </w:rPr>
            </w:pPr>
            <w:r w:rsidRPr="00B33CE1">
              <w:t xml:space="preserve">МДК.03.01. </w:t>
            </w:r>
            <w:r w:rsidR="00B76C9A" w:rsidRPr="00B76C9A">
              <w:rPr>
                <w:sz w:val="20"/>
                <w:szCs w:val="20"/>
              </w:rPr>
              <w:t>Выполнение работ по одной  профессии рабочих или должности служащих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03" w:rsidRPr="0023194A" w:rsidRDefault="00BB6103" w:rsidP="00094FB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Вялкова Тамара Петровна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03" w:rsidRPr="0023194A" w:rsidRDefault="00BB6103" w:rsidP="00094FB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Пермский сельскохозяйственный институт им. ак. Д.Н. Прянишникова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03" w:rsidRPr="0023194A" w:rsidRDefault="00BB6103" w:rsidP="00094FBE">
            <w:pPr>
              <w:autoSpaceDN w:val="0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Институт профессиональных бухгалтеров России, 2014г.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03" w:rsidRPr="0023194A" w:rsidRDefault="00BB6103" w:rsidP="00094FBE">
            <w:pPr>
              <w:autoSpaceDN w:val="0"/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03" w:rsidRPr="0023194A" w:rsidRDefault="00BB6103" w:rsidP="00094FBE">
            <w:pPr>
              <w:autoSpaceDN w:val="0"/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03" w:rsidRPr="0023194A" w:rsidRDefault="00BB6103" w:rsidP="00094FB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194A">
              <w:rPr>
                <w:sz w:val="20"/>
                <w:szCs w:val="20"/>
              </w:rPr>
              <w:t>штатный</w:t>
            </w:r>
          </w:p>
        </w:tc>
      </w:tr>
      <w:tr w:rsidR="00BB6103" w:rsidTr="00B76C9A">
        <w:trPr>
          <w:gridAfter w:val="1"/>
          <w:wAfter w:w="50" w:type="dxa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103" w:rsidRPr="00B76C9A" w:rsidRDefault="00BB6103" w:rsidP="00B76C9A">
            <w:pPr>
              <w:pStyle w:val="ae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11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03" w:rsidRPr="00E005B0" w:rsidRDefault="00BB6103" w:rsidP="00C76D80">
            <w:pPr>
              <w:autoSpaceDE w:val="0"/>
              <w:autoSpaceDN w:val="0"/>
              <w:adjustRightInd w:val="0"/>
              <w:rPr>
                <w:b/>
              </w:rPr>
            </w:pPr>
            <w:r w:rsidRPr="00E005B0">
              <w:rPr>
                <w:b/>
              </w:rPr>
              <w:t>ПМ.04</w:t>
            </w:r>
          </w:p>
          <w:p w:rsidR="00BB6103" w:rsidRDefault="00B76C9A" w:rsidP="00C76D8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6C9A">
              <w:rPr>
                <w:b/>
              </w:rPr>
              <w:t>Организация деятельности коллектива исполнителей</w:t>
            </w:r>
          </w:p>
        </w:tc>
      </w:tr>
      <w:tr w:rsidR="008C6AD4" w:rsidTr="00B76C9A">
        <w:trPr>
          <w:gridAfter w:val="1"/>
          <w:wAfter w:w="50" w:type="dxa"/>
          <w:trHeight w:val="163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AD4" w:rsidRPr="00B76C9A" w:rsidRDefault="008C6AD4" w:rsidP="00B76C9A">
            <w:pPr>
              <w:pStyle w:val="ae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AD4" w:rsidRPr="00C76D80" w:rsidRDefault="008C6AD4" w:rsidP="00094FBE">
            <w:pPr>
              <w:rPr>
                <w:rFonts w:eastAsia="Calibri"/>
                <w:bCs/>
                <w:sz w:val="20"/>
                <w:szCs w:val="20"/>
              </w:rPr>
            </w:pPr>
            <w:r w:rsidRPr="00C76D80">
              <w:rPr>
                <w:sz w:val="20"/>
                <w:szCs w:val="20"/>
              </w:rPr>
              <w:t xml:space="preserve">МДК.04.01. </w:t>
            </w:r>
            <w:r w:rsidRPr="00B76C9A">
              <w:rPr>
                <w:sz w:val="20"/>
                <w:szCs w:val="20"/>
              </w:rPr>
              <w:t>Организация деятельности коллектива исполнителей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AD4" w:rsidRPr="0023194A" w:rsidRDefault="008C6AD4" w:rsidP="00840B39">
            <w:pPr>
              <w:rPr>
                <w:sz w:val="20"/>
                <w:szCs w:val="20"/>
              </w:rPr>
            </w:pPr>
            <w:r w:rsidRPr="0023194A">
              <w:rPr>
                <w:sz w:val="20"/>
                <w:szCs w:val="20"/>
              </w:rPr>
              <w:t xml:space="preserve">Лебенкова Алевтина Михайловна, </w:t>
            </w:r>
          </w:p>
          <w:p w:rsidR="008C6AD4" w:rsidRPr="0023194A" w:rsidRDefault="008C6AD4" w:rsidP="00840B3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194A"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AD4" w:rsidRPr="0023194A" w:rsidRDefault="008C6AD4" w:rsidP="00840B3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194A">
              <w:rPr>
                <w:sz w:val="20"/>
                <w:szCs w:val="20"/>
              </w:rPr>
              <w:t>Пермский сельскохозяйственный институт им. ак. Д.Н.Прянишникова, экономист по бухгалтерскому учету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AD4" w:rsidRPr="0023194A" w:rsidRDefault="008C6AD4" w:rsidP="00840B39">
            <w:pPr>
              <w:autoSpaceDN w:val="0"/>
              <w:ind w:left="57" w:right="57"/>
              <w:rPr>
                <w:sz w:val="20"/>
                <w:szCs w:val="20"/>
              </w:rPr>
            </w:pPr>
            <w:r w:rsidRPr="0023194A">
              <w:rPr>
                <w:sz w:val="20"/>
                <w:szCs w:val="20"/>
              </w:rPr>
              <w:t>ГОУ ДПО СО «Институт развития образования» «ФГОС : идеология содержания технология ведения»201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AD4" w:rsidRPr="0023194A" w:rsidRDefault="008C6AD4" w:rsidP="00840B39">
            <w:pPr>
              <w:autoSpaceDN w:val="0"/>
              <w:ind w:left="57" w:right="57"/>
              <w:jc w:val="center"/>
              <w:rPr>
                <w:sz w:val="20"/>
                <w:szCs w:val="20"/>
              </w:rPr>
            </w:pPr>
            <w:r w:rsidRPr="0023194A">
              <w:rPr>
                <w:sz w:val="20"/>
                <w:szCs w:val="20"/>
              </w:rPr>
              <w:t>26</w:t>
            </w:r>
          </w:p>
        </w:tc>
        <w:tc>
          <w:tcPr>
            <w:tcW w:w="2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AD4" w:rsidRPr="0023194A" w:rsidRDefault="008C6AD4" w:rsidP="00840B3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194A">
              <w:rPr>
                <w:sz w:val="20"/>
                <w:szCs w:val="20"/>
              </w:rPr>
              <w:t>I квалификационная категория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AD4" w:rsidRPr="0023194A" w:rsidRDefault="008C6AD4" w:rsidP="00840B3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194A">
              <w:rPr>
                <w:sz w:val="20"/>
                <w:szCs w:val="20"/>
              </w:rPr>
              <w:t>штатный</w:t>
            </w:r>
          </w:p>
        </w:tc>
      </w:tr>
      <w:tr w:rsidR="00BB6103" w:rsidTr="00B76C9A">
        <w:trPr>
          <w:gridAfter w:val="1"/>
          <w:wAfter w:w="50" w:type="dxa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103" w:rsidRPr="00B76C9A" w:rsidRDefault="00BB6103" w:rsidP="00B76C9A">
            <w:pPr>
              <w:pStyle w:val="ae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11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03" w:rsidRPr="00E005B0" w:rsidRDefault="00BB6103" w:rsidP="00C76D80">
            <w:pPr>
              <w:autoSpaceDE w:val="0"/>
              <w:autoSpaceDN w:val="0"/>
              <w:adjustRightInd w:val="0"/>
              <w:rPr>
                <w:b/>
              </w:rPr>
            </w:pPr>
            <w:r w:rsidRPr="00E005B0">
              <w:rPr>
                <w:b/>
              </w:rPr>
              <w:t>ПМ.05</w:t>
            </w:r>
          </w:p>
          <w:p w:rsidR="00BB6103" w:rsidRDefault="00B76C9A" w:rsidP="00C76D8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6C9A">
              <w:rPr>
                <w:b/>
              </w:rPr>
              <w:t>Учет в банке</w:t>
            </w:r>
          </w:p>
        </w:tc>
      </w:tr>
      <w:tr w:rsidR="00BB6103" w:rsidTr="00B76C9A">
        <w:trPr>
          <w:gridAfter w:val="1"/>
          <w:wAfter w:w="50" w:type="dxa"/>
          <w:trHeight w:val="163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103" w:rsidRPr="00B76C9A" w:rsidRDefault="00BB6103" w:rsidP="00B76C9A">
            <w:pPr>
              <w:pStyle w:val="ae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03" w:rsidRPr="00C76D80" w:rsidRDefault="00BB6103" w:rsidP="00094FBE">
            <w:pPr>
              <w:rPr>
                <w:sz w:val="20"/>
                <w:szCs w:val="20"/>
              </w:rPr>
            </w:pPr>
            <w:r w:rsidRPr="00C76D80">
              <w:rPr>
                <w:sz w:val="20"/>
                <w:szCs w:val="20"/>
              </w:rPr>
              <w:t xml:space="preserve">МДК.05.01 </w:t>
            </w:r>
            <w:r w:rsidR="00B76C9A" w:rsidRPr="00B76C9A">
              <w:rPr>
                <w:sz w:val="20"/>
                <w:szCs w:val="20"/>
              </w:rPr>
              <w:t>Учет в банке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03" w:rsidRPr="0023194A" w:rsidRDefault="00BB6103" w:rsidP="00094FB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Вялкова Тамара Петровна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03" w:rsidRPr="0023194A" w:rsidRDefault="00BB6103" w:rsidP="00094FB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Пермский сельскохозяйственный институт им. ак. Д.Н. Прянишникова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03" w:rsidRPr="0023194A" w:rsidRDefault="00BB6103" w:rsidP="00094FBE">
            <w:pPr>
              <w:autoSpaceDN w:val="0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Институт профессиональных бухгалтеров России, 2014г.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03" w:rsidRPr="0023194A" w:rsidRDefault="00BB6103" w:rsidP="00094FBE">
            <w:pPr>
              <w:autoSpaceDN w:val="0"/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03" w:rsidRPr="0023194A" w:rsidRDefault="00BB6103" w:rsidP="00094FBE">
            <w:pPr>
              <w:autoSpaceDN w:val="0"/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03" w:rsidRPr="0023194A" w:rsidRDefault="00BB6103" w:rsidP="00094FB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194A">
              <w:rPr>
                <w:sz w:val="20"/>
                <w:szCs w:val="20"/>
              </w:rPr>
              <w:t>штатный</w:t>
            </w:r>
          </w:p>
        </w:tc>
      </w:tr>
    </w:tbl>
    <w:p w:rsidR="00610D2B" w:rsidRDefault="00610D2B" w:rsidP="00610D2B">
      <w:pPr>
        <w:rPr>
          <w:sz w:val="20"/>
          <w:szCs w:val="20"/>
        </w:rPr>
      </w:pPr>
    </w:p>
    <w:p w:rsidR="00636DF5" w:rsidRPr="00FB137F" w:rsidRDefault="00636DF5" w:rsidP="00636DF5">
      <w:pPr>
        <w:sectPr w:rsidR="00636DF5" w:rsidRPr="00FB137F" w:rsidSect="00636DF5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636DF5" w:rsidRPr="007F611F" w:rsidRDefault="00636DF5" w:rsidP="00094FBE">
      <w:pPr>
        <w:rPr>
          <w:b/>
        </w:rPr>
      </w:pPr>
      <w:r w:rsidRPr="007F611F">
        <w:rPr>
          <w:b/>
        </w:rPr>
        <w:lastRenderedPageBreak/>
        <w:t>4.11  Аннотации программ дисциплин, профессиональных модулей </w:t>
      </w:r>
    </w:p>
    <w:p w:rsidR="00636DF5" w:rsidRPr="007F611F" w:rsidRDefault="00636DF5" w:rsidP="00636DF5">
      <w:pPr>
        <w:widowControl w:val="0"/>
        <w:shd w:val="clear" w:color="auto" w:fill="FFFFFF"/>
        <w:suppressAutoHyphens/>
        <w:autoSpaceDE w:val="0"/>
        <w:autoSpaceDN w:val="0"/>
        <w:adjustRightInd w:val="0"/>
        <w:spacing w:before="240" w:after="240"/>
        <w:ind w:firstLine="539"/>
        <w:jc w:val="both"/>
        <w:rPr>
          <w:spacing w:val="40"/>
        </w:rPr>
      </w:pPr>
      <w:r w:rsidRPr="007F611F">
        <w:rPr>
          <w:spacing w:val="40"/>
        </w:rPr>
        <w:t>4.11.1 Аннотации программ дисциплин</w:t>
      </w:r>
    </w:p>
    <w:p w:rsidR="00636DF5" w:rsidRPr="007F611F" w:rsidRDefault="00636DF5" w:rsidP="00636DF5">
      <w:pPr>
        <w:widowControl w:val="0"/>
        <w:spacing w:line="259" w:lineRule="auto"/>
        <w:ind w:firstLine="400"/>
        <w:jc w:val="center"/>
        <w:rPr>
          <w:b/>
          <w:bCs/>
        </w:rPr>
      </w:pPr>
      <w:r w:rsidRPr="007F611F">
        <w:rPr>
          <w:b/>
          <w:bCs/>
        </w:rPr>
        <w:t>Дисциплина</w:t>
      </w:r>
    </w:p>
    <w:p w:rsidR="00636DF5" w:rsidRPr="007F611F" w:rsidRDefault="00636DF5" w:rsidP="00636DF5">
      <w:pPr>
        <w:widowControl w:val="0"/>
        <w:spacing w:after="120" w:line="259" w:lineRule="auto"/>
        <w:ind w:firstLine="400"/>
        <w:jc w:val="center"/>
        <w:rPr>
          <w:b/>
          <w:bCs/>
        </w:rPr>
      </w:pPr>
      <w:r w:rsidRPr="007F611F">
        <w:rPr>
          <w:b/>
          <w:bCs/>
        </w:rPr>
        <w:t xml:space="preserve">«ОСНОВЫ ФИЛОСОФИИ» </w:t>
      </w:r>
    </w:p>
    <w:p w:rsidR="00636DF5" w:rsidRPr="007F611F" w:rsidRDefault="00636DF5" w:rsidP="00636D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9" w:lineRule="auto"/>
        <w:jc w:val="both"/>
      </w:pPr>
      <w:r w:rsidRPr="007F611F">
        <w:tab/>
        <w:t>Дисциплина относится к общему гуманитарному и социально-экономическому циклу основной профессиональной образовательной программы.</w:t>
      </w:r>
    </w:p>
    <w:p w:rsidR="00636DF5" w:rsidRPr="007F611F" w:rsidRDefault="00636DF5" w:rsidP="00636D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9" w:lineRule="auto"/>
        <w:jc w:val="both"/>
        <w:rPr>
          <w:b/>
        </w:rPr>
      </w:pPr>
      <w:r w:rsidRPr="007F611F">
        <w:tab/>
      </w:r>
      <w:r w:rsidRPr="007F611F">
        <w:rPr>
          <w:b/>
        </w:rPr>
        <w:t>Цели и задачи дисциплины</w:t>
      </w:r>
    </w:p>
    <w:p w:rsidR="00636DF5" w:rsidRPr="007F611F" w:rsidRDefault="00636DF5" w:rsidP="00636D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9" w:lineRule="auto"/>
        <w:jc w:val="both"/>
      </w:pPr>
      <w:r w:rsidRPr="007F611F">
        <w:t xml:space="preserve">В результате освоения дисциплины студент </w:t>
      </w:r>
      <w:r w:rsidRPr="007F611F">
        <w:rPr>
          <w:bCs/>
        </w:rPr>
        <w:t>должен</w:t>
      </w:r>
      <w:r w:rsidRPr="007F611F">
        <w:rPr>
          <w:b/>
          <w:bCs/>
        </w:rPr>
        <w:t xml:space="preserve"> уметь</w:t>
      </w:r>
      <w:r w:rsidRPr="007F611F">
        <w:t>:</w:t>
      </w:r>
    </w:p>
    <w:p w:rsidR="00636DF5" w:rsidRPr="007F611F" w:rsidRDefault="00636DF5" w:rsidP="00901C3C">
      <w:pPr>
        <w:widowControl w:val="0"/>
        <w:numPr>
          <w:ilvl w:val="0"/>
          <w:numId w:val="8"/>
        </w:numPr>
        <w:spacing w:line="259" w:lineRule="auto"/>
        <w:ind w:left="714" w:hanging="357"/>
        <w:jc w:val="both"/>
      </w:pPr>
      <w:r w:rsidRPr="007F611F">
        <w:t>ориентироваться в наиболее общих философских проблемах бытия, познания, ценностей, свободы и смысла жизни как основе формирования культуры гражданина и будущего специалиста;</w:t>
      </w:r>
    </w:p>
    <w:p w:rsidR="00636DF5" w:rsidRPr="007F611F" w:rsidRDefault="00636DF5" w:rsidP="00901C3C">
      <w:pPr>
        <w:widowControl w:val="0"/>
        <w:numPr>
          <w:ilvl w:val="0"/>
          <w:numId w:val="8"/>
        </w:numPr>
        <w:spacing w:line="259" w:lineRule="auto"/>
        <w:ind w:left="714" w:hanging="357"/>
        <w:jc w:val="both"/>
      </w:pPr>
      <w:r w:rsidRPr="007F611F">
        <w:t>определить значение философии как отрасли духовной культуры для формирования личности, гражданской позиции и профессиональных навыков;</w:t>
      </w:r>
    </w:p>
    <w:p w:rsidR="00636DF5" w:rsidRPr="007F611F" w:rsidRDefault="00636DF5" w:rsidP="00901C3C">
      <w:pPr>
        <w:widowControl w:val="0"/>
        <w:numPr>
          <w:ilvl w:val="0"/>
          <w:numId w:val="8"/>
        </w:numPr>
        <w:spacing w:line="259" w:lineRule="auto"/>
        <w:ind w:left="714" w:hanging="357"/>
        <w:jc w:val="both"/>
      </w:pPr>
      <w:r w:rsidRPr="007F611F">
        <w:t>определить соотношение для жизни человека свободы и ответственности, материальных и духовных ценностей;</w:t>
      </w:r>
    </w:p>
    <w:p w:rsidR="00636DF5" w:rsidRPr="007F611F" w:rsidRDefault="00636DF5" w:rsidP="00901C3C">
      <w:pPr>
        <w:widowControl w:val="0"/>
        <w:numPr>
          <w:ilvl w:val="0"/>
          <w:numId w:val="8"/>
        </w:numPr>
        <w:spacing w:line="259" w:lineRule="auto"/>
        <w:ind w:left="714" w:hanging="357"/>
        <w:jc w:val="both"/>
      </w:pPr>
      <w:r w:rsidRPr="007F611F">
        <w:t>сформулировать представление об истине и смысле жизни.</w:t>
      </w:r>
    </w:p>
    <w:p w:rsidR="00636DF5" w:rsidRPr="007F611F" w:rsidRDefault="00636DF5" w:rsidP="00636D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9" w:lineRule="auto"/>
        <w:jc w:val="both"/>
        <w:rPr>
          <w:b/>
        </w:rPr>
      </w:pPr>
      <w:r w:rsidRPr="007F611F">
        <w:t>В результате освоения дисциплины студент должен</w:t>
      </w:r>
      <w:r w:rsidRPr="007F611F">
        <w:rPr>
          <w:b/>
        </w:rPr>
        <w:t xml:space="preserve"> знать:</w:t>
      </w:r>
    </w:p>
    <w:p w:rsidR="00636DF5" w:rsidRPr="007F611F" w:rsidRDefault="00636DF5" w:rsidP="00901C3C">
      <w:pPr>
        <w:widowControl w:val="0"/>
        <w:numPr>
          <w:ilvl w:val="0"/>
          <w:numId w:val="8"/>
        </w:numPr>
        <w:spacing w:line="259" w:lineRule="auto"/>
        <w:ind w:left="714" w:hanging="357"/>
        <w:jc w:val="both"/>
      </w:pPr>
      <w:r w:rsidRPr="007F611F">
        <w:t>основные категории и понятия философии;</w:t>
      </w:r>
    </w:p>
    <w:p w:rsidR="00636DF5" w:rsidRPr="007F611F" w:rsidRDefault="00636DF5" w:rsidP="00901C3C">
      <w:pPr>
        <w:widowControl w:val="0"/>
        <w:numPr>
          <w:ilvl w:val="0"/>
          <w:numId w:val="8"/>
        </w:numPr>
        <w:spacing w:line="259" w:lineRule="auto"/>
        <w:ind w:left="714" w:hanging="357"/>
        <w:jc w:val="both"/>
      </w:pPr>
      <w:r w:rsidRPr="007F611F">
        <w:t>роль философии в жизни человека и общества;</w:t>
      </w:r>
    </w:p>
    <w:p w:rsidR="00636DF5" w:rsidRPr="007F611F" w:rsidRDefault="00636DF5" w:rsidP="00901C3C">
      <w:pPr>
        <w:widowControl w:val="0"/>
        <w:numPr>
          <w:ilvl w:val="0"/>
          <w:numId w:val="8"/>
        </w:numPr>
        <w:spacing w:line="259" w:lineRule="auto"/>
        <w:ind w:left="714" w:hanging="357"/>
        <w:jc w:val="both"/>
      </w:pPr>
      <w:r w:rsidRPr="007F611F">
        <w:t>основы философского учения о бытии;</w:t>
      </w:r>
    </w:p>
    <w:p w:rsidR="00636DF5" w:rsidRPr="007F611F" w:rsidRDefault="00636DF5" w:rsidP="00901C3C">
      <w:pPr>
        <w:widowControl w:val="0"/>
        <w:numPr>
          <w:ilvl w:val="0"/>
          <w:numId w:val="8"/>
        </w:numPr>
        <w:spacing w:line="259" w:lineRule="auto"/>
        <w:ind w:left="714" w:hanging="357"/>
        <w:jc w:val="both"/>
      </w:pPr>
      <w:r w:rsidRPr="007F611F">
        <w:t>сущность процесса познания;</w:t>
      </w:r>
    </w:p>
    <w:p w:rsidR="00636DF5" w:rsidRPr="007F611F" w:rsidRDefault="00636DF5" w:rsidP="00901C3C">
      <w:pPr>
        <w:widowControl w:val="0"/>
        <w:numPr>
          <w:ilvl w:val="0"/>
          <w:numId w:val="8"/>
        </w:numPr>
        <w:spacing w:line="259" w:lineRule="auto"/>
        <w:ind w:left="714" w:hanging="357"/>
        <w:jc w:val="both"/>
      </w:pPr>
      <w:r w:rsidRPr="007F611F">
        <w:t>основы научной, философской и религиозной картин мира;</w:t>
      </w:r>
    </w:p>
    <w:p w:rsidR="00636DF5" w:rsidRPr="007F611F" w:rsidRDefault="00636DF5" w:rsidP="00901C3C">
      <w:pPr>
        <w:widowControl w:val="0"/>
        <w:numPr>
          <w:ilvl w:val="0"/>
          <w:numId w:val="8"/>
        </w:numPr>
        <w:spacing w:line="259" w:lineRule="auto"/>
        <w:ind w:left="714" w:hanging="357"/>
        <w:jc w:val="both"/>
      </w:pPr>
      <w:r w:rsidRPr="007F611F">
        <w:t>об условиях формирования личности, свободе и ответственности за сохранение жизни, культуры, окружающей среды;</w:t>
      </w:r>
    </w:p>
    <w:p w:rsidR="00636DF5" w:rsidRPr="007F611F" w:rsidRDefault="00636DF5" w:rsidP="00901C3C">
      <w:pPr>
        <w:widowControl w:val="0"/>
        <w:numPr>
          <w:ilvl w:val="0"/>
          <w:numId w:val="8"/>
        </w:numPr>
        <w:spacing w:line="259" w:lineRule="auto"/>
        <w:ind w:left="714" w:hanging="357"/>
        <w:jc w:val="both"/>
      </w:pPr>
      <w:r w:rsidRPr="007F611F">
        <w:t>о социальных и этических проблемах, связанных с развитием и использованием достижений науки, техники и технологий.</w:t>
      </w:r>
    </w:p>
    <w:p w:rsidR="00636DF5" w:rsidRPr="007F611F" w:rsidRDefault="00636DF5" w:rsidP="00636D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120" w:line="259" w:lineRule="auto"/>
        <w:ind w:firstLine="340"/>
        <w:jc w:val="both"/>
        <w:rPr>
          <w:b/>
          <w:u w:val="single"/>
        </w:rPr>
      </w:pPr>
      <w:r w:rsidRPr="007F611F">
        <w:rPr>
          <w:b/>
        </w:rPr>
        <w:tab/>
        <w:t>Виды учебной работы и объём учебных часов</w:t>
      </w:r>
    </w:p>
    <w:tbl>
      <w:tblPr>
        <w:tblW w:w="8460" w:type="dxa"/>
        <w:tblInd w:w="4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40"/>
        <w:gridCol w:w="1620"/>
      </w:tblGrid>
      <w:tr w:rsidR="00636DF5" w:rsidRPr="007F611F" w:rsidTr="00636DF5">
        <w:trPr>
          <w:trHeight w:val="460"/>
        </w:trPr>
        <w:tc>
          <w:tcPr>
            <w:tcW w:w="6840" w:type="dxa"/>
            <w:vAlign w:val="center"/>
          </w:tcPr>
          <w:p w:rsidR="00636DF5" w:rsidRPr="007F611F" w:rsidRDefault="00636DF5" w:rsidP="00636DF5">
            <w:pPr>
              <w:widowControl w:val="0"/>
              <w:spacing w:line="259" w:lineRule="auto"/>
              <w:ind w:firstLine="400"/>
              <w:jc w:val="center"/>
              <w:rPr>
                <w:b/>
              </w:rPr>
            </w:pPr>
            <w:r w:rsidRPr="007F611F">
              <w:rPr>
                <w:b/>
              </w:rPr>
              <w:t>Вид учебной работы</w:t>
            </w:r>
          </w:p>
        </w:tc>
        <w:tc>
          <w:tcPr>
            <w:tcW w:w="1620" w:type="dxa"/>
            <w:vAlign w:val="center"/>
          </w:tcPr>
          <w:p w:rsidR="00636DF5" w:rsidRPr="007F611F" w:rsidRDefault="00636DF5" w:rsidP="00636DF5">
            <w:pPr>
              <w:widowControl w:val="0"/>
              <w:spacing w:line="259" w:lineRule="auto"/>
              <w:ind w:firstLine="400"/>
              <w:jc w:val="center"/>
              <w:rPr>
                <w:b/>
              </w:rPr>
            </w:pPr>
            <w:r w:rsidRPr="007F611F">
              <w:rPr>
                <w:b/>
              </w:rPr>
              <w:t>Объём, ч</w:t>
            </w:r>
          </w:p>
        </w:tc>
      </w:tr>
      <w:tr w:rsidR="00636DF5" w:rsidRPr="007F611F" w:rsidTr="00636DF5">
        <w:trPr>
          <w:trHeight w:val="285"/>
        </w:trPr>
        <w:tc>
          <w:tcPr>
            <w:tcW w:w="6840" w:type="dxa"/>
          </w:tcPr>
          <w:p w:rsidR="00636DF5" w:rsidRPr="007F611F" w:rsidRDefault="00636DF5" w:rsidP="00636DF5">
            <w:pPr>
              <w:widowControl w:val="0"/>
              <w:spacing w:line="259" w:lineRule="auto"/>
              <w:jc w:val="both"/>
              <w:rPr>
                <w:b/>
              </w:rPr>
            </w:pPr>
            <w:r w:rsidRPr="007F611F">
              <w:rPr>
                <w:b/>
              </w:rPr>
              <w:t>Максимальная учебная нагрузка</w:t>
            </w:r>
          </w:p>
        </w:tc>
        <w:tc>
          <w:tcPr>
            <w:tcW w:w="1620" w:type="dxa"/>
          </w:tcPr>
          <w:p w:rsidR="00636DF5" w:rsidRPr="007F611F" w:rsidRDefault="00636DF5" w:rsidP="00636DF5">
            <w:pPr>
              <w:widowControl w:val="0"/>
              <w:spacing w:line="259" w:lineRule="auto"/>
              <w:ind w:right="567" w:firstLine="400"/>
              <w:jc w:val="right"/>
              <w:rPr>
                <w:b/>
              </w:rPr>
            </w:pPr>
            <w:r>
              <w:rPr>
                <w:b/>
              </w:rPr>
              <w:t>60</w:t>
            </w:r>
          </w:p>
        </w:tc>
      </w:tr>
      <w:tr w:rsidR="00636DF5" w:rsidRPr="007F611F" w:rsidTr="00636DF5">
        <w:tc>
          <w:tcPr>
            <w:tcW w:w="6840" w:type="dxa"/>
          </w:tcPr>
          <w:p w:rsidR="00636DF5" w:rsidRPr="007F611F" w:rsidRDefault="00636DF5" w:rsidP="00636DF5">
            <w:pPr>
              <w:widowControl w:val="0"/>
              <w:spacing w:line="259" w:lineRule="auto"/>
              <w:jc w:val="both"/>
              <w:rPr>
                <w:b/>
              </w:rPr>
            </w:pPr>
            <w:r w:rsidRPr="007F611F">
              <w:rPr>
                <w:b/>
              </w:rPr>
              <w:t>Обязательная аудиторная учебная нагрузка, в том числе</w:t>
            </w:r>
          </w:p>
        </w:tc>
        <w:tc>
          <w:tcPr>
            <w:tcW w:w="1620" w:type="dxa"/>
          </w:tcPr>
          <w:p w:rsidR="00636DF5" w:rsidRPr="007F611F" w:rsidRDefault="00636DF5" w:rsidP="00636DF5">
            <w:pPr>
              <w:widowControl w:val="0"/>
              <w:spacing w:line="259" w:lineRule="auto"/>
              <w:ind w:right="567" w:firstLine="400"/>
              <w:jc w:val="right"/>
              <w:rPr>
                <w:b/>
              </w:rPr>
            </w:pPr>
            <w:r w:rsidRPr="007F611F">
              <w:rPr>
                <w:b/>
              </w:rPr>
              <w:t>48</w:t>
            </w:r>
          </w:p>
        </w:tc>
      </w:tr>
      <w:tr w:rsidR="00636DF5" w:rsidRPr="007F611F" w:rsidTr="00636DF5">
        <w:tc>
          <w:tcPr>
            <w:tcW w:w="6840" w:type="dxa"/>
          </w:tcPr>
          <w:p w:rsidR="00636DF5" w:rsidRPr="007F611F" w:rsidRDefault="00636DF5" w:rsidP="00636DF5">
            <w:pPr>
              <w:widowControl w:val="0"/>
              <w:spacing w:line="259" w:lineRule="auto"/>
              <w:ind w:left="567" w:firstLine="400"/>
              <w:jc w:val="both"/>
              <w:rPr>
                <w:b/>
              </w:rPr>
            </w:pPr>
            <w:r w:rsidRPr="007F611F">
              <w:rPr>
                <w:b/>
              </w:rPr>
              <w:t>лекции</w:t>
            </w:r>
          </w:p>
        </w:tc>
        <w:tc>
          <w:tcPr>
            <w:tcW w:w="1620" w:type="dxa"/>
          </w:tcPr>
          <w:p w:rsidR="00636DF5" w:rsidRPr="007F611F" w:rsidRDefault="00636DF5" w:rsidP="00636DF5">
            <w:pPr>
              <w:widowControl w:val="0"/>
              <w:spacing w:line="259" w:lineRule="auto"/>
              <w:ind w:right="567" w:firstLine="400"/>
              <w:jc w:val="right"/>
              <w:rPr>
                <w:b/>
              </w:rPr>
            </w:pPr>
            <w:r>
              <w:rPr>
                <w:b/>
              </w:rPr>
              <w:t>40</w:t>
            </w:r>
          </w:p>
        </w:tc>
      </w:tr>
      <w:tr w:rsidR="00636DF5" w:rsidRPr="007F611F" w:rsidTr="00636DF5">
        <w:tc>
          <w:tcPr>
            <w:tcW w:w="6840" w:type="dxa"/>
          </w:tcPr>
          <w:p w:rsidR="00636DF5" w:rsidRPr="007F611F" w:rsidRDefault="00636DF5" w:rsidP="00636DF5">
            <w:pPr>
              <w:widowControl w:val="0"/>
              <w:spacing w:line="259" w:lineRule="auto"/>
              <w:jc w:val="both"/>
              <w:rPr>
                <w:b/>
              </w:rPr>
            </w:pPr>
            <w:r w:rsidRPr="007F611F">
              <w:rPr>
                <w:b/>
              </w:rPr>
              <w:t>Самостоятельная работа обучающегося</w:t>
            </w:r>
          </w:p>
        </w:tc>
        <w:tc>
          <w:tcPr>
            <w:tcW w:w="1620" w:type="dxa"/>
          </w:tcPr>
          <w:p w:rsidR="00636DF5" w:rsidRPr="007F611F" w:rsidRDefault="00636DF5" w:rsidP="00636DF5">
            <w:pPr>
              <w:widowControl w:val="0"/>
              <w:spacing w:line="259" w:lineRule="auto"/>
              <w:ind w:right="567" w:firstLine="400"/>
              <w:jc w:val="right"/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636DF5" w:rsidRPr="007F611F" w:rsidTr="00636DF5">
        <w:trPr>
          <w:trHeight w:val="253"/>
        </w:trPr>
        <w:tc>
          <w:tcPr>
            <w:tcW w:w="8460" w:type="dxa"/>
            <w:gridSpan w:val="2"/>
          </w:tcPr>
          <w:p w:rsidR="00636DF5" w:rsidRPr="007F611F" w:rsidRDefault="00636DF5" w:rsidP="00636DF5">
            <w:pPr>
              <w:widowControl w:val="0"/>
              <w:spacing w:line="259" w:lineRule="auto"/>
              <w:jc w:val="both"/>
              <w:rPr>
                <w:b/>
              </w:rPr>
            </w:pPr>
            <w:r w:rsidRPr="007F611F">
              <w:rPr>
                <w:b/>
              </w:rPr>
              <w:t xml:space="preserve">Итоговая аттестация в форме </w:t>
            </w:r>
            <w:r>
              <w:rPr>
                <w:b/>
              </w:rPr>
              <w:t>дифференцированного зачета</w:t>
            </w:r>
          </w:p>
        </w:tc>
      </w:tr>
    </w:tbl>
    <w:p w:rsidR="00636DF5" w:rsidRPr="007F611F" w:rsidRDefault="00636DF5" w:rsidP="00636D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120"/>
        <w:ind w:firstLine="340"/>
        <w:jc w:val="both"/>
        <w:rPr>
          <w:bCs/>
        </w:rPr>
      </w:pPr>
      <w:r w:rsidRPr="007F611F">
        <w:rPr>
          <w:b/>
        </w:rPr>
        <w:tab/>
        <w:t>Содержание дисциплины</w:t>
      </w:r>
    </w:p>
    <w:p w:rsidR="00636DF5" w:rsidRPr="007F611F" w:rsidRDefault="00636DF5" w:rsidP="00636DF5">
      <w:pPr>
        <w:widowControl w:val="0"/>
        <w:tabs>
          <w:tab w:val="left" w:pos="88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</w:rPr>
      </w:pPr>
      <w:r>
        <w:rPr>
          <w:bCs/>
        </w:rPr>
        <w:t>Раздел</w:t>
      </w:r>
      <w:r w:rsidRPr="007F611F">
        <w:rPr>
          <w:bCs/>
        </w:rPr>
        <w:t xml:space="preserve"> 1. </w:t>
      </w:r>
      <w:r>
        <w:rPr>
          <w:bCs/>
        </w:rPr>
        <w:t>Философия, ее р</w:t>
      </w:r>
      <w:r w:rsidRPr="007F611F">
        <w:rPr>
          <w:color w:val="000000"/>
        </w:rPr>
        <w:t>оль в жизни человека и общества.</w:t>
      </w:r>
    </w:p>
    <w:p w:rsidR="00636DF5" w:rsidRDefault="00636DF5" w:rsidP="00636DF5">
      <w:pPr>
        <w:widowControl w:val="0"/>
        <w:tabs>
          <w:tab w:val="left" w:pos="88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</w:rPr>
      </w:pPr>
      <w:r>
        <w:rPr>
          <w:bCs/>
        </w:rPr>
        <w:t>Раздел</w:t>
      </w:r>
      <w:r w:rsidRPr="007F611F">
        <w:rPr>
          <w:bCs/>
        </w:rPr>
        <w:t xml:space="preserve"> 2.</w:t>
      </w:r>
      <w:r>
        <w:rPr>
          <w:bCs/>
        </w:rPr>
        <w:t xml:space="preserve"> История философии</w:t>
      </w:r>
    </w:p>
    <w:p w:rsidR="00636DF5" w:rsidRDefault="00636DF5" w:rsidP="00636DF5">
      <w:pPr>
        <w:widowControl w:val="0"/>
        <w:tabs>
          <w:tab w:val="left" w:pos="88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</w:rPr>
      </w:pPr>
      <w:r>
        <w:rPr>
          <w:bCs/>
        </w:rPr>
        <w:t>Раздел 3. Философское осмысление природы человека.</w:t>
      </w:r>
    </w:p>
    <w:p w:rsidR="00636DF5" w:rsidRDefault="00636DF5" w:rsidP="00636DF5">
      <w:pPr>
        <w:widowControl w:val="0"/>
        <w:tabs>
          <w:tab w:val="left" w:pos="88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</w:rPr>
      </w:pPr>
      <w:r>
        <w:rPr>
          <w:bCs/>
        </w:rPr>
        <w:t>Раздел 4. Философское учение об обществе.</w:t>
      </w:r>
    </w:p>
    <w:p w:rsidR="00636DF5" w:rsidRPr="007F611F" w:rsidRDefault="00636DF5" w:rsidP="00636DF5">
      <w:pPr>
        <w:widowControl w:val="0"/>
        <w:tabs>
          <w:tab w:val="left" w:pos="88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</w:rPr>
      </w:pPr>
      <w:r>
        <w:rPr>
          <w:bCs/>
        </w:rPr>
        <w:t>Раздел 5. Философия и медицина</w:t>
      </w:r>
    </w:p>
    <w:p w:rsidR="00636DF5" w:rsidRPr="007F611F" w:rsidRDefault="00636DF5" w:rsidP="00636D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  <w:r w:rsidRPr="007F611F">
        <w:rPr>
          <w:b/>
          <w:bCs/>
        </w:rPr>
        <w:t>Дисциплина</w:t>
      </w:r>
    </w:p>
    <w:p w:rsidR="00636DF5" w:rsidRPr="007F611F" w:rsidRDefault="00636DF5" w:rsidP="00636DF5">
      <w:pPr>
        <w:widowControl w:val="0"/>
        <w:spacing w:after="120" w:line="259" w:lineRule="auto"/>
        <w:ind w:firstLine="400"/>
        <w:jc w:val="center"/>
        <w:rPr>
          <w:b/>
          <w:bCs/>
        </w:rPr>
      </w:pPr>
      <w:r w:rsidRPr="007F611F">
        <w:rPr>
          <w:b/>
          <w:bCs/>
        </w:rPr>
        <w:t xml:space="preserve">«ИСТОРИЯ» </w:t>
      </w:r>
    </w:p>
    <w:p w:rsidR="00636DF5" w:rsidRPr="007F611F" w:rsidRDefault="00636DF5" w:rsidP="00636D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9" w:lineRule="auto"/>
        <w:jc w:val="both"/>
      </w:pPr>
      <w:r w:rsidRPr="007F611F">
        <w:tab/>
        <w:t>Дисциплина относится к общему гуманитарному и социально-экономическому циклу основной профессиональной образовательной программы.</w:t>
      </w:r>
    </w:p>
    <w:p w:rsidR="00636DF5" w:rsidRPr="007F611F" w:rsidRDefault="00636DF5" w:rsidP="00636D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9" w:lineRule="auto"/>
        <w:jc w:val="both"/>
        <w:rPr>
          <w:b/>
        </w:rPr>
      </w:pPr>
      <w:r w:rsidRPr="007F611F">
        <w:lastRenderedPageBreak/>
        <w:tab/>
      </w:r>
      <w:r w:rsidRPr="007F611F">
        <w:rPr>
          <w:b/>
        </w:rPr>
        <w:t>Цели и задачи дисциплины</w:t>
      </w:r>
    </w:p>
    <w:p w:rsidR="00636DF5" w:rsidRPr="007F611F" w:rsidRDefault="00636DF5" w:rsidP="00636D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9" w:lineRule="auto"/>
        <w:jc w:val="both"/>
      </w:pPr>
      <w:r w:rsidRPr="007F611F">
        <w:t xml:space="preserve">В результате освоения дисциплины студент </w:t>
      </w:r>
      <w:r w:rsidRPr="007F611F">
        <w:rPr>
          <w:bCs/>
        </w:rPr>
        <w:t>должен</w:t>
      </w:r>
      <w:r w:rsidRPr="007F611F">
        <w:rPr>
          <w:b/>
          <w:bCs/>
        </w:rPr>
        <w:t xml:space="preserve"> уметь</w:t>
      </w:r>
      <w:r w:rsidRPr="007F611F">
        <w:t>:</w:t>
      </w:r>
    </w:p>
    <w:p w:rsidR="00636DF5" w:rsidRPr="007F611F" w:rsidRDefault="00636DF5" w:rsidP="00901C3C">
      <w:pPr>
        <w:widowControl w:val="0"/>
        <w:numPr>
          <w:ilvl w:val="0"/>
          <w:numId w:val="8"/>
        </w:numPr>
        <w:spacing w:line="259" w:lineRule="auto"/>
        <w:ind w:left="714" w:hanging="357"/>
        <w:jc w:val="both"/>
      </w:pPr>
      <w:r w:rsidRPr="007F611F">
        <w:t>ориентироваться в современной ситуации в России и мире;</w:t>
      </w:r>
    </w:p>
    <w:p w:rsidR="00636DF5" w:rsidRPr="007F611F" w:rsidRDefault="00636DF5" w:rsidP="00901C3C">
      <w:pPr>
        <w:widowControl w:val="0"/>
        <w:numPr>
          <w:ilvl w:val="0"/>
          <w:numId w:val="8"/>
        </w:numPr>
        <w:spacing w:line="259" w:lineRule="auto"/>
        <w:ind w:left="714" w:hanging="357"/>
        <w:jc w:val="both"/>
      </w:pPr>
      <w:r w:rsidRPr="007F611F">
        <w:t>ориентироваться в политической ситуации в России и мире;</w:t>
      </w:r>
    </w:p>
    <w:p w:rsidR="00636DF5" w:rsidRPr="007F611F" w:rsidRDefault="00636DF5" w:rsidP="00901C3C">
      <w:pPr>
        <w:widowControl w:val="0"/>
        <w:numPr>
          <w:ilvl w:val="0"/>
          <w:numId w:val="8"/>
        </w:numPr>
        <w:spacing w:line="259" w:lineRule="auto"/>
        <w:ind w:left="714" w:hanging="357"/>
        <w:jc w:val="both"/>
      </w:pPr>
      <w:r w:rsidRPr="007F611F">
        <w:t>ориентироваться в культурной ситуации в России и мире.</w:t>
      </w:r>
    </w:p>
    <w:p w:rsidR="00636DF5" w:rsidRPr="007F611F" w:rsidRDefault="00636DF5" w:rsidP="00636D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9" w:lineRule="auto"/>
        <w:jc w:val="both"/>
        <w:rPr>
          <w:b/>
        </w:rPr>
      </w:pPr>
      <w:r w:rsidRPr="007F611F">
        <w:t>В результате освоения дисциплины студент должен</w:t>
      </w:r>
      <w:r w:rsidRPr="007F611F">
        <w:rPr>
          <w:b/>
        </w:rPr>
        <w:t xml:space="preserve"> знать:</w:t>
      </w:r>
    </w:p>
    <w:p w:rsidR="00636DF5" w:rsidRPr="007F611F" w:rsidRDefault="00636DF5" w:rsidP="00901C3C">
      <w:pPr>
        <w:widowControl w:val="0"/>
        <w:numPr>
          <w:ilvl w:val="0"/>
          <w:numId w:val="8"/>
        </w:numPr>
        <w:spacing w:line="259" w:lineRule="auto"/>
        <w:ind w:left="714" w:hanging="357"/>
        <w:jc w:val="both"/>
      </w:pPr>
      <w:r w:rsidRPr="007F611F">
        <w:t>основные понятия истории;</w:t>
      </w:r>
    </w:p>
    <w:p w:rsidR="00636DF5" w:rsidRPr="007F611F" w:rsidRDefault="00636DF5" w:rsidP="00901C3C">
      <w:pPr>
        <w:widowControl w:val="0"/>
        <w:numPr>
          <w:ilvl w:val="0"/>
          <w:numId w:val="8"/>
        </w:numPr>
        <w:spacing w:line="259" w:lineRule="auto"/>
        <w:ind w:left="714" w:hanging="357"/>
        <w:jc w:val="both"/>
      </w:pPr>
      <w:r w:rsidRPr="007F611F">
        <w:t>роль человека в истории;</w:t>
      </w:r>
    </w:p>
    <w:p w:rsidR="00636DF5" w:rsidRPr="007F611F" w:rsidRDefault="00636DF5" w:rsidP="00901C3C">
      <w:pPr>
        <w:widowControl w:val="0"/>
        <w:numPr>
          <w:ilvl w:val="0"/>
          <w:numId w:val="8"/>
        </w:numPr>
        <w:spacing w:line="259" w:lineRule="auto"/>
        <w:ind w:left="714" w:hanging="357"/>
        <w:jc w:val="both"/>
      </w:pPr>
      <w:r w:rsidRPr="007F611F">
        <w:t>сущность процесса политического и экономического развития;</w:t>
      </w:r>
    </w:p>
    <w:p w:rsidR="00636DF5" w:rsidRPr="007F611F" w:rsidRDefault="00636DF5" w:rsidP="00901C3C">
      <w:pPr>
        <w:widowControl w:val="0"/>
        <w:numPr>
          <w:ilvl w:val="0"/>
          <w:numId w:val="8"/>
        </w:numPr>
        <w:spacing w:line="259" w:lineRule="auto"/>
        <w:ind w:left="714" w:hanging="357"/>
        <w:jc w:val="both"/>
      </w:pPr>
      <w:r w:rsidRPr="007F611F">
        <w:t>назначение определенных организаций;</w:t>
      </w:r>
    </w:p>
    <w:p w:rsidR="00636DF5" w:rsidRPr="007F611F" w:rsidRDefault="00636DF5" w:rsidP="00901C3C">
      <w:pPr>
        <w:widowControl w:val="0"/>
        <w:numPr>
          <w:ilvl w:val="0"/>
          <w:numId w:val="8"/>
        </w:numPr>
        <w:spacing w:line="259" w:lineRule="auto"/>
        <w:ind w:left="714" w:hanging="357"/>
        <w:jc w:val="both"/>
      </w:pPr>
      <w:r w:rsidRPr="007F611F">
        <w:t>правовые и законодательные акты мирового и регионального значения.</w:t>
      </w:r>
    </w:p>
    <w:p w:rsidR="00636DF5" w:rsidRPr="007F611F" w:rsidRDefault="00636DF5" w:rsidP="00636D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120" w:line="259" w:lineRule="auto"/>
        <w:jc w:val="both"/>
        <w:rPr>
          <w:b/>
          <w:u w:val="single"/>
        </w:rPr>
      </w:pPr>
      <w:r w:rsidRPr="007F611F">
        <w:rPr>
          <w:b/>
        </w:rPr>
        <w:tab/>
        <w:t>Виды учебной работы и объём учебных часов</w:t>
      </w:r>
    </w:p>
    <w:tbl>
      <w:tblPr>
        <w:tblW w:w="8460" w:type="dxa"/>
        <w:tblInd w:w="4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40"/>
        <w:gridCol w:w="1620"/>
      </w:tblGrid>
      <w:tr w:rsidR="00636DF5" w:rsidRPr="007F611F" w:rsidTr="00636DF5">
        <w:trPr>
          <w:trHeight w:val="460"/>
        </w:trPr>
        <w:tc>
          <w:tcPr>
            <w:tcW w:w="6840" w:type="dxa"/>
            <w:vAlign w:val="center"/>
          </w:tcPr>
          <w:p w:rsidR="00636DF5" w:rsidRPr="007F611F" w:rsidRDefault="00636DF5" w:rsidP="00636DF5">
            <w:pPr>
              <w:widowControl w:val="0"/>
              <w:spacing w:line="259" w:lineRule="auto"/>
              <w:ind w:firstLine="400"/>
              <w:jc w:val="center"/>
              <w:rPr>
                <w:b/>
              </w:rPr>
            </w:pPr>
            <w:r w:rsidRPr="007F611F">
              <w:rPr>
                <w:b/>
              </w:rPr>
              <w:t>Вид учебной работы</w:t>
            </w:r>
          </w:p>
        </w:tc>
        <w:tc>
          <w:tcPr>
            <w:tcW w:w="1620" w:type="dxa"/>
            <w:vAlign w:val="center"/>
          </w:tcPr>
          <w:p w:rsidR="00636DF5" w:rsidRPr="007F611F" w:rsidRDefault="00636DF5" w:rsidP="00636DF5">
            <w:pPr>
              <w:widowControl w:val="0"/>
              <w:spacing w:line="259" w:lineRule="auto"/>
              <w:ind w:firstLine="400"/>
              <w:jc w:val="center"/>
              <w:rPr>
                <w:b/>
              </w:rPr>
            </w:pPr>
            <w:r w:rsidRPr="007F611F">
              <w:rPr>
                <w:b/>
              </w:rPr>
              <w:t>Объём, ч</w:t>
            </w:r>
          </w:p>
        </w:tc>
      </w:tr>
      <w:tr w:rsidR="00636DF5" w:rsidRPr="007F611F" w:rsidTr="00636DF5">
        <w:trPr>
          <w:trHeight w:val="285"/>
        </w:trPr>
        <w:tc>
          <w:tcPr>
            <w:tcW w:w="6840" w:type="dxa"/>
          </w:tcPr>
          <w:p w:rsidR="00636DF5" w:rsidRPr="007F611F" w:rsidRDefault="00636DF5" w:rsidP="00636DF5">
            <w:pPr>
              <w:widowControl w:val="0"/>
              <w:spacing w:line="259" w:lineRule="auto"/>
              <w:jc w:val="both"/>
              <w:rPr>
                <w:b/>
              </w:rPr>
            </w:pPr>
            <w:r w:rsidRPr="007F611F">
              <w:rPr>
                <w:b/>
              </w:rPr>
              <w:t>Максимальная учебная нагрузка</w:t>
            </w:r>
          </w:p>
        </w:tc>
        <w:tc>
          <w:tcPr>
            <w:tcW w:w="1620" w:type="dxa"/>
          </w:tcPr>
          <w:p w:rsidR="00636DF5" w:rsidRPr="007F611F" w:rsidRDefault="00636DF5" w:rsidP="00636DF5">
            <w:pPr>
              <w:widowControl w:val="0"/>
              <w:spacing w:line="259" w:lineRule="auto"/>
              <w:ind w:right="567" w:firstLine="400"/>
              <w:jc w:val="right"/>
              <w:rPr>
                <w:b/>
              </w:rPr>
            </w:pPr>
            <w:r>
              <w:rPr>
                <w:b/>
              </w:rPr>
              <w:t>60</w:t>
            </w:r>
          </w:p>
        </w:tc>
      </w:tr>
      <w:tr w:rsidR="00636DF5" w:rsidRPr="007F611F" w:rsidTr="00636DF5">
        <w:tc>
          <w:tcPr>
            <w:tcW w:w="6840" w:type="dxa"/>
          </w:tcPr>
          <w:p w:rsidR="00636DF5" w:rsidRPr="007F611F" w:rsidRDefault="00636DF5" w:rsidP="00636DF5">
            <w:pPr>
              <w:widowControl w:val="0"/>
              <w:spacing w:line="259" w:lineRule="auto"/>
              <w:jc w:val="both"/>
              <w:rPr>
                <w:b/>
              </w:rPr>
            </w:pPr>
            <w:r w:rsidRPr="007F611F">
              <w:rPr>
                <w:b/>
              </w:rPr>
              <w:t>Обязательная аудиторная учебная нагрузка, в том числе</w:t>
            </w:r>
          </w:p>
        </w:tc>
        <w:tc>
          <w:tcPr>
            <w:tcW w:w="1620" w:type="dxa"/>
          </w:tcPr>
          <w:p w:rsidR="00636DF5" w:rsidRPr="007F611F" w:rsidRDefault="00636DF5" w:rsidP="00636DF5">
            <w:pPr>
              <w:widowControl w:val="0"/>
              <w:spacing w:line="259" w:lineRule="auto"/>
              <w:ind w:right="567" w:firstLine="400"/>
              <w:jc w:val="right"/>
              <w:rPr>
                <w:b/>
              </w:rPr>
            </w:pPr>
            <w:r w:rsidRPr="007F611F">
              <w:rPr>
                <w:b/>
              </w:rPr>
              <w:t>48</w:t>
            </w:r>
          </w:p>
        </w:tc>
      </w:tr>
      <w:tr w:rsidR="00636DF5" w:rsidRPr="007F611F" w:rsidTr="00636DF5">
        <w:tc>
          <w:tcPr>
            <w:tcW w:w="6840" w:type="dxa"/>
          </w:tcPr>
          <w:p w:rsidR="00636DF5" w:rsidRPr="007F611F" w:rsidRDefault="00636DF5" w:rsidP="00636DF5">
            <w:pPr>
              <w:widowControl w:val="0"/>
              <w:spacing w:line="259" w:lineRule="auto"/>
              <w:ind w:left="567" w:firstLine="400"/>
              <w:jc w:val="both"/>
              <w:rPr>
                <w:b/>
              </w:rPr>
            </w:pPr>
            <w:r w:rsidRPr="007F611F">
              <w:rPr>
                <w:b/>
              </w:rPr>
              <w:t>лекции</w:t>
            </w:r>
          </w:p>
        </w:tc>
        <w:tc>
          <w:tcPr>
            <w:tcW w:w="1620" w:type="dxa"/>
          </w:tcPr>
          <w:p w:rsidR="00636DF5" w:rsidRPr="007F611F" w:rsidRDefault="00094FBE" w:rsidP="00636DF5">
            <w:pPr>
              <w:widowControl w:val="0"/>
              <w:spacing w:line="259" w:lineRule="auto"/>
              <w:ind w:right="567" w:firstLine="400"/>
              <w:jc w:val="right"/>
              <w:rPr>
                <w:b/>
              </w:rPr>
            </w:pPr>
            <w:r>
              <w:rPr>
                <w:b/>
              </w:rPr>
              <w:t>40</w:t>
            </w:r>
          </w:p>
        </w:tc>
      </w:tr>
      <w:tr w:rsidR="00636DF5" w:rsidRPr="007F611F" w:rsidTr="00636DF5">
        <w:tc>
          <w:tcPr>
            <w:tcW w:w="6840" w:type="dxa"/>
          </w:tcPr>
          <w:p w:rsidR="00636DF5" w:rsidRPr="007F611F" w:rsidRDefault="00636DF5" w:rsidP="00636DF5">
            <w:pPr>
              <w:widowControl w:val="0"/>
              <w:spacing w:line="259" w:lineRule="auto"/>
              <w:jc w:val="both"/>
              <w:rPr>
                <w:b/>
              </w:rPr>
            </w:pPr>
            <w:r w:rsidRPr="007F611F">
              <w:rPr>
                <w:b/>
              </w:rPr>
              <w:t>Самостоятельная работа обучающегося</w:t>
            </w:r>
          </w:p>
        </w:tc>
        <w:tc>
          <w:tcPr>
            <w:tcW w:w="1620" w:type="dxa"/>
          </w:tcPr>
          <w:p w:rsidR="00636DF5" w:rsidRPr="007F611F" w:rsidRDefault="00636DF5" w:rsidP="00636DF5">
            <w:pPr>
              <w:widowControl w:val="0"/>
              <w:spacing w:line="259" w:lineRule="auto"/>
              <w:ind w:right="567" w:firstLine="400"/>
              <w:jc w:val="right"/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636DF5" w:rsidRPr="007F611F" w:rsidTr="00636DF5">
        <w:trPr>
          <w:trHeight w:val="253"/>
        </w:trPr>
        <w:tc>
          <w:tcPr>
            <w:tcW w:w="8460" w:type="dxa"/>
            <w:gridSpan w:val="2"/>
          </w:tcPr>
          <w:p w:rsidR="00636DF5" w:rsidRPr="007F611F" w:rsidRDefault="00636DF5" w:rsidP="00636DF5">
            <w:pPr>
              <w:widowControl w:val="0"/>
              <w:spacing w:line="259" w:lineRule="auto"/>
              <w:jc w:val="both"/>
              <w:rPr>
                <w:b/>
              </w:rPr>
            </w:pPr>
            <w:r w:rsidRPr="007F611F">
              <w:rPr>
                <w:b/>
              </w:rPr>
              <w:t xml:space="preserve">Итоговая аттестация в форме </w:t>
            </w:r>
            <w:r>
              <w:rPr>
                <w:b/>
              </w:rPr>
              <w:t>дифференцированного зачета</w:t>
            </w:r>
          </w:p>
        </w:tc>
      </w:tr>
    </w:tbl>
    <w:p w:rsidR="00636DF5" w:rsidRPr="007F611F" w:rsidRDefault="00636DF5" w:rsidP="00636D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636DF5" w:rsidRPr="007F611F" w:rsidRDefault="00636DF5" w:rsidP="00636D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7F611F">
        <w:rPr>
          <w:b/>
        </w:rPr>
        <w:tab/>
        <w:t>Содержание дисциплины</w:t>
      </w:r>
    </w:p>
    <w:p w:rsidR="00636DF5" w:rsidRPr="007F611F" w:rsidRDefault="00636DF5" w:rsidP="00636D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F611F">
        <w:tab/>
      </w:r>
      <w:r>
        <w:t>Раздел</w:t>
      </w:r>
      <w:r w:rsidRPr="007F611F">
        <w:t xml:space="preserve"> 1. </w:t>
      </w:r>
      <w:r>
        <w:t>Вторая мировая война. Послевоенное десятилетие.</w:t>
      </w:r>
    </w:p>
    <w:p w:rsidR="00636DF5" w:rsidRPr="007F611F" w:rsidRDefault="00636DF5" w:rsidP="00636D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F611F">
        <w:tab/>
      </w:r>
      <w:r>
        <w:t>Раздел</w:t>
      </w:r>
      <w:r w:rsidRPr="007F611F">
        <w:t xml:space="preserve"> 2. </w:t>
      </w:r>
      <w:r>
        <w:t>Советский союз и страны Запада в 60-80 годы  ХХ века.</w:t>
      </w:r>
    </w:p>
    <w:p w:rsidR="00636DF5" w:rsidRPr="007F611F" w:rsidRDefault="00636DF5" w:rsidP="00636D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F611F">
        <w:tab/>
      </w:r>
      <w:r>
        <w:t>Раздел</w:t>
      </w:r>
      <w:r w:rsidRPr="007F611F">
        <w:t xml:space="preserve"> 3. </w:t>
      </w:r>
      <w:r>
        <w:t>Современный мир.</w:t>
      </w:r>
    </w:p>
    <w:p w:rsidR="00636DF5" w:rsidRPr="007F611F" w:rsidRDefault="00636DF5" w:rsidP="00636D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7F611F">
        <w:tab/>
      </w:r>
    </w:p>
    <w:p w:rsidR="00636DF5" w:rsidRPr="007F611F" w:rsidRDefault="00636DF5" w:rsidP="00636DF5">
      <w:pPr>
        <w:widowControl w:val="0"/>
        <w:spacing w:line="259" w:lineRule="auto"/>
        <w:ind w:firstLine="400"/>
        <w:jc w:val="center"/>
        <w:rPr>
          <w:b/>
          <w:bCs/>
        </w:rPr>
      </w:pPr>
      <w:r w:rsidRPr="007F611F">
        <w:rPr>
          <w:b/>
          <w:bCs/>
        </w:rPr>
        <w:t>Дисциплина</w:t>
      </w:r>
    </w:p>
    <w:p w:rsidR="00636DF5" w:rsidRPr="007F611F" w:rsidRDefault="00636DF5" w:rsidP="00636DF5">
      <w:pPr>
        <w:widowControl w:val="0"/>
        <w:spacing w:after="120" w:line="259" w:lineRule="auto"/>
        <w:ind w:firstLine="400"/>
        <w:jc w:val="center"/>
        <w:rPr>
          <w:b/>
          <w:bCs/>
        </w:rPr>
      </w:pPr>
      <w:r w:rsidRPr="007F611F">
        <w:rPr>
          <w:b/>
          <w:bCs/>
        </w:rPr>
        <w:t xml:space="preserve">«ИНОСТРАННЫЙ ЯЗЫК» </w:t>
      </w:r>
    </w:p>
    <w:p w:rsidR="00636DF5" w:rsidRPr="007F611F" w:rsidRDefault="00636DF5" w:rsidP="00636D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9" w:lineRule="auto"/>
        <w:jc w:val="both"/>
      </w:pPr>
      <w:r w:rsidRPr="007F611F">
        <w:tab/>
        <w:t>Дисциплина относится к общему гуманитарному и социально-экономическому циклу основной профессиональной образовательной программы.</w:t>
      </w:r>
    </w:p>
    <w:p w:rsidR="00636DF5" w:rsidRPr="007F611F" w:rsidRDefault="00636DF5" w:rsidP="00636D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9" w:lineRule="auto"/>
        <w:jc w:val="both"/>
        <w:rPr>
          <w:b/>
        </w:rPr>
      </w:pPr>
      <w:r w:rsidRPr="007F611F">
        <w:tab/>
      </w:r>
      <w:r w:rsidRPr="007F611F">
        <w:rPr>
          <w:b/>
        </w:rPr>
        <w:t>Цели и задачи дисциплины</w:t>
      </w:r>
    </w:p>
    <w:p w:rsidR="00636DF5" w:rsidRPr="007F611F" w:rsidRDefault="00636DF5" w:rsidP="00636D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9" w:lineRule="auto"/>
        <w:jc w:val="both"/>
      </w:pPr>
      <w:r w:rsidRPr="007F611F">
        <w:t xml:space="preserve">В результате освоения дисциплины студент </w:t>
      </w:r>
      <w:r w:rsidRPr="007F611F">
        <w:rPr>
          <w:bCs/>
        </w:rPr>
        <w:t>должен</w:t>
      </w:r>
      <w:r w:rsidRPr="007F611F">
        <w:rPr>
          <w:b/>
          <w:bCs/>
        </w:rPr>
        <w:t xml:space="preserve"> уметь</w:t>
      </w:r>
      <w:r w:rsidRPr="007F611F">
        <w:t>:</w:t>
      </w:r>
    </w:p>
    <w:p w:rsidR="00636DF5" w:rsidRPr="007F611F" w:rsidRDefault="00636DF5" w:rsidP="00901C3C">
      <w:pPr>
        <w:widowControl w:val="0"/>
        <w:numPr>
          <w:ilvl w:val="0"/>
          <w:numId w:val="8"/>
        </w:numPr>
        <w:spacing w:line="259" w:lineRule="auto"/>
        <w:ind w:left="714" w:hanging="357"/>
        <w:jc w:val="both"/>
      </w:pPr>
      <w:r w:rsidRPr="007F611F">
        <w:t>использовать разговорно-бытовую речь на практике;</w:t>
      </w:r>
    </w:p>
    <w:p w:rsidR="00636DF5" w:rsidRPr="007F611F" w:rsidRDefault="00636DF5" w:rsidP="00901C3C">
      <w:pPr>
        <w:widowControl w:val="0"/>
        <w:numPr>
          <w:ilvl w:val="0"/>
          <w:numId w:val="8"/>
        </w:numPr>
        <w:spacing w:line="259" w:lineRule="auto"/>
        <w:ind w:left="714" w:hanging="357"/>
        <w:jc w:val="both"/>
      </w:pPr>
      <w:r w:rsidRPr="007F611F">
        <w:t>пользоваться деловым языком специальности;</w:t>
      </w:r>
    </w:p>
    <w:p w:rsidR="00636DF5" w:rsidRPr="007F611F" w:rsidRDefault="00636DF5" w:rsidP="00901C3C">
      <w:pPr>
        <w:widowControl w:val="0"/>
        <w:numPr>
          <w:ilvl w:val="0"/>
          <w:numId w:val="8"/>
        </w:numPr>
        <w:spacing w:line="259" w:lineRule="auto"/>
        <w:ind w:left="714" w:hanging="357"/>
        <w:jc w:val="both"/>
      </w:pPr>
      <w:r w:rsidRPr="007F611F">
        <w:t>переводить иностранные тексты профессиональной направленности;</w:t>
      </w:r>
    </w:p>
    <w:p w:rsidR="00636DF5" w:rsidRPr="007F611F" w:rsidRDefault="00636DF5" w:rsidP="00901C3C">
      <w:pPr>
        <w:widowControl w:val="0"/>
        <w:numPr>
          <w:ilvl w:val="0"/>
          <w:numId w:val="8"/>
        </w:numPr>
        <w:spacing w:line="259" w:lineRule="auto"/>
        <w:ind w:left="714" w:hanging="357"/>
        <w:jc w:val="both"/>
      </w:pPr>
      <w:r w:rsidRPr="007F611F">
        <w:rPr>
          <w:color w:val="000000"/>
        </w:rPr>
        <w:t>составлять тексты деловых писем на иностранном языке.</w:t>
      </w:r>
    </w:p>
    <w:p w:rsidR="00636DF5" w:rsidRPr="007F611F" w:rsidRDefault="00636DF5" w:rsidP="00636D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9" w:lineRule="auto"/>
        <w:jc w:val="both"/>
        <w:rPr>
          <w:b/>
        </w:rPr>
      </w:pPr>
      <w:r w:rsidRPr="007F611F">
        <w:t>В результате освоения дисциплины студент должен</w:t>
      </w:r>
      <w:r w:rsidRPr="007F611F">
        <w:rPr>
          <w:b/>
        </w:rPr>
        <w:t xml:space="preserve"> знать:</w:t>
      </w:r>
    </w:p>
    <w:p w:rsidR="00636DF5" w:rsidRPr="007F611F" w:rsidRDefault="00636DF5" w:rsidP="00901C3C">
      <w:pPr>
        <w:widowControl w:val="0"/>
        <w:numPr>
          <w:ilvl w:val="0"/>
          <w:numId w:val="8"/>
        </w:numPr>
        <w:spacing w:line="259" w:lineRule="auto"/>
        <w:ind w:left="714" w:hanging="357"/>
        <w:jc w:val="both"/>
      </w:pPr>
      <w:r w:rsidRPr="007F611F">
        <w:t>основные категории и понятия грамматики иностранного языка;</w:t>
      </w:r>
    </w:p>
    <w:p w:rsidR="00636DF5" w:rsidRPr="007F611F" w:rsidRDefault="00636DF5" w:rsidP="00901C3C">
      <w:pPr>
        <w:widowControl w:val="0"/>
        <w:numPr>
          <w:ilvl w:val="0"/>
          <w:numId w:val="8"/>
        </w:numPr>
        <w:spacing w:line="259" w:lineRule="auto"/>
        <w:ind w:left="714" w:hanging="357"/>
        <w:jc w:val="both"/>
      </w:pPr>
      <w:r w:rsidRPr="007F611F">
        <w:t>лексические единицы профессиональной тематики;</w:t>
      </w:r>
    </w:p>
    <w:p w:rsidR="00636DF5" w:rsidRPr="007F611F" w:rsidRDefault="00636DF5" w:rsidP="00901C3C">
      <w:pPr>
        <w:widowControl w:val="0"/>
        <w:numPr>
          <w:ilvl w:val="0"/>
          <w:numId w:val="8"/>
        </w:numPr>
        <w:spacing w:line="259" w:lineRule="auto"/>
        <w:ind w:left="714" w:hanging="357"/>
        <w:jc w:val="both"/>
      </w:pPr>
      <w:r w:rsidRPr="007F611F">
        <w:t>основные категории и понятия фонетики иностранного языка;</w:t>
      </w:r>
    </w:p>
    <w:p w:rsidR="00636DF5" w:rsidRPr="007F611F" w:rsidRDefault="00636DF5" w:rsidP="00901C3C">
      <w:pPr>
        <w:widowControl w:val="0"/>
        <w:numPr>
          <w:ilvl w:val="0"/>
          <w:numId w:val="8"/>
        </w:numPr>
        <w:spacing w:line="259" w:lineRule="auto"/>
        <w:ind w:left="714" w:hanging="357"/>
        <w:jc w:val="both"/>
      </w:pPr>
      <w:r w:rsidRPr="007F611F">
        <w:t>особенности и закономерности делового языка.</w:t>
      </w:r>
    </w:p>
    <w:p w:rsidR="00636DF5" w:rsidRPr="007F611F" w:rsidRDefault="00636DF5" w:rsidP="00636D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120" w:line="259" w:lineRule="auto"/>
        <w:ind w:firstLine="340"/>
        <w:jc w:val="both"/>
        <w:rPr>
          <w:b/>
          <w:u w:val="single"/>
        </w:rPr>
      </w:pPr>
      <w:r w:rsidRPr="007F611F">
        <w:rPr>
          <w:b/>
        </w:rPr>
        <w:tab/>
        <w:t>Виды учебной работы и объём учебных часов</w:t>
      </w:r>
    </w:p>
    <w:tbl>
      <w:tblPr>
        <w:tblW w:w="8460" w:type="dxa"/>
        <w:tblInd w:w="4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40"/>
        <w:gridCol w:w="1620"/>
      </w:tblGrid>
      <w:tr w:rsidR="00636DF5" w:rsidRPr="007F611F" w:rsidTr="00636DF5">
        <w:trPr>
          <w:trHeight w:val="460"/>
        </w:trPr>
        <w:tc>
          <w:tcPr>
            <w:tcW w:w="6840" w:type="dxa"/>
            <w:vAlign w:val="center"/>
          </w:tcPr>
          <w:p w:rsidR="00636DF5" w:rsidRPr="007F611F" w:rsidRDefault="00636DF5" w:rsidP="00636DF5">
            <w:pPr>
              <w:widowControl w:val="0"/>
              <w:spacing w:line="259" w:lineRule="auto"/>
              <w:ind w:firstLine="400"/>
              <w:jc w:val="center"/>
              <w:rPr>
                <w:b/>
              </w:rPr>
            </w:pPr>
            <w:r w:rsidRPr="007F611F">
              <w:rPr>
                <w:b/>
              </w:rPr>
              <w:t>Вид учебной работы</w:t>
            </w:r>
          </w:p>
        </w:tc>
        <w:tc>
          <w:tcPr>
            <w:tcW w:w="1620" w:type="dxa"/>
            <w:vAlign w:val="center"/>
          </w:tcPr>
          <w:p w:rsidR="00636DF5" w:rsidRPr="007F611F" w:rsidRDefault="00636DF5" w:rsidP="00636DF5">
            <w:pPr>
              <w:widowControl w:val="0"/>
              <w:spacing w:line="259" w:lineRule="auto"/>
              <w:ind w:firstLine="400"/>
              <w:jc w:val="center"/>
              <w:rPr>
                <w:b/>
              </w:rPr>
            </w:pPr>
            <w:r w:rsidRPr="007F611F">
              <w:rPr>
                <w:b/>
              </w:rPr>
              <w:t>Объём, ч</w:t>
            </w:r>
          </w:p>
        </w:tc>
      </w:tr>
      <w:tr w:rsidR="00636DF5" w:rsidRPr="007F611F" w:rsidTr="00636DF5">
        <w:trPr>
          <w:trHeight w:val="285"/>
        </w:trPr>
        <w:tc>
          <w:tcPr>
            <w:tcW w:w="6840" w:type="dxa"/>
          </w:tcPr>
          <w:p w:rsidR="00636DF5" w:rsidRPr="007F611F" w:rsidRDefault="00636DF5" w:rsidP="00636DF5">
            <w:pPr>
              <w:widowControl w:val="0"/>
              <w:spacing w:line="259" w:lineRule="auto"/>
              <w:jc w:val="both"/>
              <w:rPr>
                <w:b/>
              </w:rPr>
            </w:pPr>
            <w:r w:rsidRPr="007F611F">
              <w:rPr>
                <w:b/>
              </w:rPr>
              <w:t>Максимальная учебная нагрузка</w:t>
            </w:r>
          </w:p>
        </w:tc>
        <w:tc>
          <w:tcPr>
            <w:tcW w:w="1620" w:type="dxa"/>
          </w:tcPr>
          <w:p w:rsidR="00636DF5" w:rsidRPr="007F611F" w:rsidRDefault="00636DF5" w:rsidP="00636DF5">
            <w:pPr>
              <w:widowControl w:val="0"/>
              <w:spacing w:line="259" w:lineRule="auto"/>
              <w:ind w:right="567" w:firstLine="400"/>
              <w:jc w:val="right"/>
              <w:rPr>
                <w:b/>
              </w:rPr>
            </w:pPr>
            <w:r w:rsidRPr="007F611F">
              <w:rPr>
                <w:b/>
              </w:rPr>
              <w:t>14</w:t>
            </w:r>
            <w:r>
              <w:rPr>
                <w:b/>
              </w:rPr>
              <w:t>2</w:t>
            </w:r>
          </w:p>
        </w:tc>
      </w:tr>
      <w:tr w:rsidR="00636DF5" w:rsidRPr="007F611F" w:rsidTr="00636DF5">
        <w:tc>
          <w:tcPr>
            <w:tcW w:w="6840" w:type="dxa"/>
          </w:tcPr>
          <w:p w:rsidR="00636DF5" w:rsidRPr="007F611F" w:rsidRDefault="00636DF5" w:rsidP="00636DF5">
            <w:pPr>
              <w:widowControl w:val="0"/>
              <w:spacing w:line="259" w:lineRule="auto"/>
              <w:jc w:val="both"/>
              <w:rPr>
                <w:b/>
              </w:rPr>
            </w:pPr>
            <w:r w:rsidRPr="007F611F">
              <w:rPr>
                <w:b/>
              </w:rPr>
              <w:t>Обязательная аудиторная учебная нагрузка, в том числе</w:t>
            </w:r>
          </w:p>
        </w:tc>
        <w:tc>
          <w:tcPr>
            <w:tcW w:w="1620" w:type="dxa"/>
          </w:tcPr>
          <w:p w:rsidR="00636DF5" w:rsidRPr="007F611F" w:rsidRDefault="00636DF5" w:rsidP="00636DF5">
            <w:pPr>
              <w:widowControl w:val="0"/>
              <w:spacing w:line="259" w:lineRule="auto"/>
              <w:ind w:right="567" w:firstLine="400"/>
              <w:jc w:val="right"/>
              <w:rPr>
                <w:b/>
              </w:rPr>
            </w:pPr>
            <w:r w:rsidRPr="007F611F">
              <w:rPr>
                <w:b/>
              </w:rPr>
              <w:t>118</w:t>
            </w:r>
          </w:p>
        </w:tc>
      </w:tr>
      <w:tr w:rsidR="00636DF5" w:rsidRPr="007F611F" w:rsidTr="00636DF5">
        <w:tc>
          <w:tcPr>
            <w:tcW w:w="6840" w:type="dxa"/>
          </w:tcPr>
          <w:p w:rsidR="00636DF5" w:rsidRPr="007F611F" w:rsidRDefault="00636DF5" w:rsidP="00636DF5">
            <w:pPr>
              <w:widowControl w:val="0"/>
              <w:spacing w:line="259" w:lineRule="auto"/>
              <w:ind w:left="567" w:firstLine="400"/>
              <w:jc w:val="both"/>
              <w:rPr>
                <w:b/>
              </w:rPr>
            </w:pPr>
            <w:r w:rsidRPr="007F611F">
              <w:rPr>
                <w:b/>
              </w:rPr>
              <w:t>практические занятия</w:t>
            </w:r>
          </w:p>
        </w:tc>
        <w:tc>
          <w:tcPr>
            <w:tcW w:w="1620" w:type="dxa"/>
          </w:tcPr>
          <w:p w:rsidR="00636DF5" w:rsidRPr="007F611F" w:rsidRDefault="00636DF5" w:rsidP="00636DF5">
            <w:pPr>
              <w:widowControl w:val="0"/>
              <w:spacing w:line="259" w:lineRule="auto"/>
              <w:ind w:right="567" w:firstLine="400"/>
              <w:jc w:val="right"/>
              <w:rPr>
                <w:b/>
              </w:rPr>
            </w:pPr>
            <w:r w:rsidRPr="007F611F">
              <w:rPr>
                <w:b/>
              </w:rPr>
              <w:t>118</w:t>
            </w:r>
          </w:p>
        </w:tc>
      </w:tr>
      <w:tr w:rsidR="00636DF5" w:rsidRPr="007F611F" w:rsidTr="00636DF5">
        <w:tc>
          <w:tcPr>
            <w:tcW w:w="6840" w:type="dxa"/>
          </w:tcPr>
          <w:p w:rsidR="00636DF5" w:rsidRPr="007F611F" w:rsidRDefault="00636DF5" w:rsidP="00636DF5">
            <w:pPr>
              <w:widowControl w:val="0"/>
              <w:spacing w:line="259" w:lineRule="auto"/>
              <w:jc w:val="both"/>
              <w:rPr>
                <w:b/>
              </w:rPr>
            </w:pPr>
            <w:r w:rsidRPr="007F611F">
              <w:rPr>
                <w:b/>
              </w:rPr>
              <w:lastRenderedPageBreak/>
              <w:t>Самостоятельная работа обучающегося</w:t>
            </w:r>
          </w:p>
        </w:tc>
        <w:tc>
          <w:tcPr>
            <w:tcW w:w="1620" w:type="dxa"/>
          </w:tcPr>
          <w:p w:rsidR="00636DF5" w:rsidRPr="007F611F" w:rsidRDefault="00636DF5" w:rsidP="00636DF5">
            <w:pPr>
              <w:widowControl w:val="0"/>
              <w:spacing w:line="259" w:lineRule="auto"/>
              <w:ind w:right="567" w:firstLine="400"/>
              <w:jc w:val="right"/>
              <w:rPr>
                <w:b/>
              </w:rPr>
            </w:pPr>
            <w:r w:rsidRPr="007F611F">
              <w:rPr>
                <w:b/>
              </w:rPr>
              <w:t>2</w:t>
            </w:r>
            <w:r>
              <w:rPr>
                <w:b/>
              </w:rPr>
              <w:t>4</w:t>
            </w:r>
          </w:p>
        </w:tc>
      </w:tr>
      <w:tr w:rsidR="00636DF5" w:rsidRPr="007F611F" w:rsidTr="00636DF5">
        <w:trPr>
          <w:trHeight w:val="253"/>
        </w:trPr>
        <w:tc>
          <w:tcPr>
            <w:tcW w:w="8460" w:type="dxa"/>
            <w:gridSpan w:val="2"/>
          </w:tcPr>
          <w:p w:rsidR="00636DF5" w:rsidRPr="007F611F" w:rsidRDefault="00636DF5" w:rsidP="00636DF5">
            <w:pPr>
              <w:widowControl w:val="0"/>
              <w:spacing w:line="259" w:lineRule="auto"/>
              <w:jc w:val="both"/>
              <w:rPr>
                <w:b/>
              </w:rPr>
            </w:pPr>
            <w:r w:rsidRPr="007F611F">
              <w:rPr>
                <w:b/>
              </w:rPr>
              <w:t xml:space="preserve">Итоговая аттестация в форме </w:t>
            </w:r>
            <w:r>
              <w:rPr>
                <w:b/>
              </w:rPr>
              <w:t>дифференцированного зачета</w:t>
            </w:r>
          </w:p>
        </w:tc>
      </w:tr>
    </w:tbl>
    <w:p w:rsidR="00636DF5" w:rsidRPr="007F611F" w:rsidRDefault="00636DF5" w:rsidP="00636D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120"/>
        <w:ind w:firstLine="340"/>
        <w:jc w:val="both"/>
        <w:rPr>
          <w:bCs/>
        </w:rPr>
      </w:pPr>
      <w:r w:rsidRPr="007F611F">
        <w:rPr>
          <w:b/>
        </w:rPr>
        <w:tab/>
        <w:t>Содержание дисциплины</w:t>
      </w:r>
    </w:p>
    <w:p w:rsidR="00636DF5" w:rsidRDefault="00636DF5" w:rsidP="00636D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7F611F">
        <w:rPr>
          <w:bCs/>
        </w:rPr>
        <w:tab/>
      </w:r>
      <w:r>
        <w:rPr>
          <w:bCs/>
        </w:rPr>
        <w:t>Раздел</w:t>
      </w:r>
      <w:r w:rsidRPr="007F611F">
        <w:rPr>
          <w:bCs/>
        </w:rPr>
        <w:t xml:space="preserve"> 1. </w:t>
      </w:r>
      <w:r w:rsidRPr="007F611F">
        <w:rPr>
          <w:color w:val="000000"/>
        </w:rPr>
        <w:t>Вводно-коррективный курс</w:t>
      </w:r>
      <w:r>
        <w:rPr>
          <w:color w:val="000000"/>
        </w:rPr>
        <w:t>.</w:t>
      </w:r>
    </w:p>
    <w:p w:rsidR="00636DF5" w:rsidRDefault="00636DF5" w:rsidP="00636D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7F611F">
        <w:rPr>
          <w:bCs/>
        </w:rPr>
        <w:tab/>
      </w:r>
      <w:r>
        <w:rPr>
          <w:bCs/>
        </w:rPr>
        <w:t>Раздел</w:t>
      </w:r>
      <w:r w:rsidRPr="007F611F">
        <w:rPr>
          <w:bCs/>
        </w:rPr>
        <w:t xml:space="preserve"> 2.</w:t>
      </w:r>
      <w:r w:rsidRPr="007F611F">
        <w:rPr>
          <w:color w:val="000000"/>
        </w:rPr>
        <w:t xml:space="preserve"> Развивающий курс</w:t>
      </w:r>
      <w:r>
        <w:rPr>
          <w:color w:val="000000"/>
        </w:rPr>
        <w:t>.</w:t>
      </w:r>
    </w:p>
    <w:p w:rsidR="00636DF5" w:rsidRPr="007F611F" w:rsidRDefault="00636DF5" w:rsidP="00636D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</w:p>
    <w:p w:rsidR="00636DF5" w:rsidRPr="007F611F" w:rsidRDefault="00636DF5" w:rsidP="00636DF5">
      <w:pPr>
        <w:widowControl w:val="0"/>
        <w:spacing w:line="259" w:lineRule="auto"/>
        <w:ind w:firstLine="400"/>
        <w:jc w:val="center"/>
        <w:rPr>
          <w:b/>
          <w:bCs/>
        </w:rPr>
      </w:pPr>
      <w:r w:rsidRPr="007F611F">
        <w:rPr>
          <w:b/>
          <w:bCs/>
        </w:rPr>
        <w:t>Дисциплина</w:t>
      </w:r>
    </w:p>
    <w:p w:rsidR="00636DF5" w:rsidRPr="007F611F" w:rsidRDefault="00636DF5" w:rsidP="00636DF5">
      <w:pPr>
        <w:widowControl w:val="0"/>
        <w:spacing w:after="120" w:line="259" w:lineRule="auto"/>
        <w:ind w:firstLine="400"/>
        <w:jc w:val="center"/>
        <w:rPr>
          <w:b/>
          <w:bCs/>
        </w:rPr>
      </w:pPr>
      <w:r w:rsidRPr="007F611F">
        <w:rPr>
          <w:b/>
          <w:bCs/>
        </w:rPr>
        <w:t xml:space="preserve">«ФИЗИЧЕСКАЯ КУЛЬТУРА» </w:t>
      </w:r>
    </w:p>
    <w:p w:rsidR="00636DF5" w:rsidRPr="007F611F" w:rsidRDefault="00636DF5" w:rsidP="00636D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9" w:lineRule="auto"/>
        <w:jc w:val="both"/>
      </w:pPr>
      <w:r w:rsidRPr="007F611F">
        <w:tab/>
        <w:t>Дисциплина относится к общему гуманитарному и социально-экономическому циклу основной профессиональной образовательной программы.</w:t>
      </w:r>
    </w:p>
    <w:p w:rsidR="00636DF5" w:rsidRPr="007F611F" w:rsidRDefault="00636DF5" w:rsidP="00636D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9" w:lineRule="auto"/>
        <w:jc w:val="both"/>
        <w:rPr>
          <w:b/>
        </w:rPr>
      </w:pPr>
      <w:r w:rsidRPr="007F611F">
        <w:tab/>
      </w:r>
      <w:r w:rsidRPr="007F611F">
        <w:rPr>
          <w:b/>
        </w:rPr>
        <w:t>Цели и задачи дисциплины</w:t>
      </w:r>
    </w:p>
    <w:p w:rsidR="00636DF5" w:rsidRPr="007F611F" w:rsidRDefault="00636DF5" w:rsidP="00636D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9" w:lineRule="auto"/>
        <w:jc w:val="both"/>
      </w:pPr>
      <w:r w:rsidRPr="007F611F">
        <w:t xml:space="preserve">В результате освоения дисциплины студент </w:t>
      </w:r>
      <w:r w:rsidRPr="007F611F">
        <w:rPr>
          <w:bCs/>
        </w:rPr>
        <w:t>должен</w:t>
      </w:r>
      <w:r w:rsidRPr="007F611F">
        <w:rPr>
          <w:b/>
          <w:bCs/>
        </w:rPr>
        <w:t xml:space="preserve"> уметь</w:t>
      </w:r>
      <w:r w:rsidRPr="007F611F">
        <w:t>:</w:t>
      </w:r>
    </w:p>
    <w:p w:rsidR="00636DF5" w:rsidRPr="007F611F" w:rsidRDefault="00636DF5" w:rsidP="00901C3C">
      <w:pPr>
        <w:widowControl w:val="0"/>
        <w:numPr>
          <w:ilvl w:val="0"/>
          <w:numId w:val="8"/>
        </w:numPr>
        <w:spacing w:line="259" w:lineRule="auto"/>
        <w:ind w:left="714" w:hanging="357"/>
        <w:jc w:val="both"/>
      </w:pPr>
      <w:r w:rsidRPr="007F611F">
        <w:t>всесторонне физически укреплять здоровье для достижения жизненных и профессиональных целей.</w:t>
      </w:r>
    </w:p>
    <w:p w:rsidR="00636DF5" w:rsidRPr="007F611F" w:rsidRDefault="00636DF5" w:rsidP="00636D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9" w:lineRule="auto"/>
        <w:jc w:val="both"/>
        <w:rPr>
          <w:b/>
        </w:rPr>
      </w:pPr>
      <w:r w:rsidRPr="007F611F">
        <w:t>В результате освоения дисциплины студент должен</w:t>
      </w:r>
      <w:r w:rsidRPr="007F611F">
        <w:rPr>
          <w:b/>
        </w:rPr>
        <w:t xml:space="preserve"> знать:</w:t>
      </w:r>
    </w:p>
    <w:p w:rsidR="00636DF5" w:rsidRPr="007F611F" w:rsidRDefault="00636DF5" w:rsidP="00901C3C">
      <w:pPr>
        <w:widowControl w:val="0"/>
        <w:numPr>
          <w:ilvl w:val="0"/>
          <w:numId w:val="8"/>
        </w:numPr>
        <w:spacing w:line="259" w:lineRule="auto"/>
        <w:ind w:left="714" w:hanging="357"/>
        <w:jc w:val="both"/>
      </w:pPr>
      <w:r w:rsidRPr="007F611F">
        <w:rPr>
          <w:color w:val="000000"/>
        </w:rPr>
        <w:t>особенности сохранения и укрепления здоровья;</w:t>
      </w:r>
    </w:p>
    <w:p w:rsidR="00636DF5" w:rsidRPr="007F611F" w:rsidRDefault="00636DF5" w:rsidP="00901C3C">
      <w:pPr>
        <w:widowControl w:val="0"/>
        <w:numPr>
          <w:ilvl w:val="0"/>
          <w:numId w:val="8"/>
        </w:numPr>
        <w:spacing w:line="259" w:lineRule="auto"/>
        <w:ind w:left="714" w:hanging="357"/>
        <w:jc w:val="both"/>
      </w:pPr>
      <w:r w:rsidRPr="007F611F">
        <w:rPr>
          <w:color w:val="000000"/>
        </w:rPr>
        <w:t>способы правильного формирования и всестороннего развития организма;</w:t>
      </w:r>
    </w:p>
    <w:p w:rsidR="00636DF5" w:rsidRPr="007F611F" w:rsidRDefault="00636DF5" w:rsidP="00901C3C">
      <w:pPr>
        <w:widowControl w:val="0"/>
        <w:numPr>
          <w:ilvl w:val="0"/>
          <w:numId w:val="8"/>
        </w:numPr>
        <w:spacing w:line="259" w:lineRule="auto"/>
        <w:ind w:left="714" w:hanging="357"/>
        <w:jc w:val="both"/>
      </w:pPr>
      <w:r w:rsidRPr="007F611F">
        <w:rPr>
          <w:color w:val="000000"/>
        </w:rPr>
        <w:t>поддержание высокой работоспособности в любых условиях.</w:t>
      </w:r>
    </w:p>
    <w:p w:rsidR="00636DF5" w:rsidRPr="007F611F" w:rsidRDefault="00636DF5" w:rsidP="00636D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120" w:line="259" w:lineRule="auto"/>
        <w:ind w:firstLine="340"/>
        <w:jc w:val="both"/>
        <w:rPr>
          <w:b/>
          <w:u w:val="single"/>
        </w:rPr>
      </w:pPr>
      <w:r w:rsidRPr="007F611F">
        <w:rPr>
          <w:b/>
        </w:rPr>
        <w:tab/>
        <w:t>Виды учебной работы и объём учебных часов</w:t>
      </w:r>
    </w:p>
    <w:tbl>
      <w:tblPr>
        <w:tblW w:w="8460" w:type="dxa"/>
        <w:tblInd w:w="4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40"/>
        <w:gridCol w:w="1620"/>
      </w:tblGrid>
      <w:tr w:rsidR="00636DF5" w:rsidRPr="007F611F" w:rsidTr="00636DF5">
        <w:trPr>
          <w:trHeight w:val="460"/>
        </w:trPr>
        <w:tc>
          <w:tcPr>
            <w:tcW w:w="6840" w:type="dxa"/>
            <w:vAlign w:val="center"/>
          </w:tcPr>
          <w:p w:rsidR="00636DF5" w:rsidRPr="007F611F" w:rsidRDefault="00636DF5" w:rsidP="00636DF5">
            <w:pPr>
              <w:widowControl w:val="0"/>
              <w:spacing w:line="259" w:lineRule="auto"/>
              <w:ind w:firstLine="400"/>
              <w:jc w:val="center"/>
              <w:rPr>
                <w:b/>
              </w:rPr>
            </w:pPr>
            <w:r w:rsidRPr="007F611F">
              <w:rPr>
                <w:b/>
              </w:rPr>
              <w:t>Вид учебной работы</w:t>
            </w:r>
          </w:p>
        </w:tc>
        <w:tc>
          <w:tcPr>
            <w:tcW w:w="1620" w:type="dxa"/>
            <w:vAlign w:val="center"/>
          </w:tcPr>
          <w:p w:rsidR="00636DF5" w:rsidRPr="007F611F" w:rsidRDefault="00636DF5" w:rsidP="00636DF5">
            <w:pPr>
              <w:widowControl w:val="0"/>
              <w:spacing w:line="259" w:lineRule="auto"/>
              <w:ind w:firstLine="400"/>
              <w:jc w:val="center"/>
              <w:rPr>
                <w:b/>
              </w:rPr>
            </w:pPr>
            <w:r w:rsidRPr="007F611F">
              <w:rPr>
                <w:b/>
              </w:rPr>
              <w:t>Объём, ч</w:t>
            </w:r>
          </w:p>
        </w:tc>
      </w:tr>
      <w:tr w:rsidR="00636DF5" w:rsidRPr="007F611F" w:rsidTr="00636DF5">
        <w:trPr>
          <w:trHeight w:val="285"/>
        </w:trPr>
        <w:tc>
          <w:tcPr>
            <w:tcW w:w="6840" w:type="dxa"/>
          </w:tcPr>
          <w:p w:rsidR="00636DF5" w:rsidRPr="007F611F" w:rsidRDefault="00636DF5" w:rsidP="00636DF5">
            <w:pPr>
              <w:widowControl w:val="0"/>
              <w:spacing w:line="259" w:lineRule="auto"/>
              <w:jc w:val="both"/>
              <w:rPr>
                <w:b/>
              </w:rPr>
            </w:pPr>
            <w:r w:rsidRPr="007F611F">
              <w:rPr>
                <w:b/>
              </w:rPr>
              <w:t>Максимальная учебная нагрузка</w:t>
            </w:r>
          </w:p>
        </w:tc>
        <w:tc>
          <w:tcPr>
            <w:tcW w:w="1620" w:type="dxa"/>
          </w:tcPr>
          <w:p w:rsidR="00636DF5" w:rsidRPr="007F611F" w:rsidRDefault="00636DF5" w:rsidP="00636DF5">
            <w:pPr>
              <w:widowControl w:val="0"/>
              <w:spacing w:line="259" w:lineRule="auto"/>
              <w:ind w:right="567" w:firstLine="400"/>
              <w:jc w:val="right"/>
              <w:rPr>
                <w:b/>
              </w:rPr>
            </w:pPr>
            <w:r w:rsidRPr="007F611F">
              <w:rPr>
                <w:b/>
              </w:rPr>
              <w:t>236</w:t>
            </w:r>
          </w:p>
        </w:tc>
      </w:tr>
      <w:tr w:rsidR="00636DF5" w:rsidRPr="007F611F" w:rsidTr="00636DF5">
        <w:tc>
          <w:tcPr>
            <w:tcW w:w="6840" w:type="dxa"/>
          </w:tcPr>
          <w:p w:rsidR="00636DF5" w:rsidRPr="007F611F" w:rsidRDefault="00636DF5" w:rsidP="00636DF5">
            <w:pPr>
              <w:widowControl w:val="0"/>
              <w:spacing w:line="259" w:lineRule="auto"/>
              <w:jc w:val="both"/>
              <w:rPr>
                <w:b/>
              </w:rPr>
            </w:pPr>
            <w:r w:rsidRPr="007F611F">
              <w:rPr>
                <w:b/>
              </w:rPr>
              <w:t>Обязательная аудиторная учебная нагрузка, в том числе</w:t>
            </w:r>
          </w:p>
        </w:tc>
        <w:tc>
          <w:tcPr>
            <w:tcW w:w="1620" w:type="dxa"/>
          </w:tcPr>
          <w:p w:rsidR="00636DF5" w:rsidRPr="007F611F" w:rsidRDefault="00636DF5" w:rsidP="00636DF5">
            <w:pPr>
              <w:widowControl w:val="0"/>
              <w:spacing w:line="259" w:lineRule="auto"/>
              <w:ind w:right="567" w:firstLine="400"/>
              <w:jc w:val="right"/>
              <w:rPr>
                <w:b/>
              </w:rPr>
            </w:pPr>
            <w:r w:rsidRPr="007F611F">
              <w:rPr>
                <w:b/>
              </w:rPr>
              <w:t>118</w:t>
            </w:r>
          </w:p>
        </w:tc>
      </w:tr>
      <w:tr w:rsidR="00636DF5" w:rsidRPr="007F611F" w:rsidTr="00636DF5">
        <w:tc>
          <w:tcPr>
            <w:tcW w:w="6840" w:type="dxa"/>
          </w:tcPr>
          <w:p w:rsidR="00636DF5" w:rsidRPr="007F611F" w:rsidRDefault="00636DF5" w:rsidP="00636DF5">
            <w:pPr>
              <w:widowControl w:val="0"/>
              <w:spacing w:line="259" w:lineRule="auto"/>
              <w:ind w:left="567" w:firstLine="400"/>
              <w:jc w:val="both"/>
              <w:rPr>
                <w:b/>
              </w:rPr>
            </w:pPr>
            <w:r w:rsidRPr="007F611F">
              <w:rPr>
                <w:b/>
              </w:rPr>
              <w:t>практические занятия</w:t>
            </w:r>
          </w:p>
        </w:tc>
        <w:tc>
          <w:tcPr>
            <w:tcW w:w="1620" w:type="dxa"/>
          </w:tcPr>
          <w:p w:rsidR="00636DF5" w:rsidRPr="007F611F" w:rsidRDefault="00636DF5" w:rsidP="00094FBE">
            <w:pPr>
              <w:widowControl w:val="0"/>
              <w:spacing w:line="259" w:lineRule="auto"/>
              <w:ind w:right="567" w:firstLine="400"/>
              <w:jc w:val="right"/>
              <w:rPr>
                <w:b/>
              </w:rPr>
            </w:pPr>
            <w:r w:rsidRPr="007F611F">
              <w:rPr>
                <w:b/>
              </w:rPr>
              <w:t>11</w:t>
            </w:r>
            <w:r w:rsidR="00094FBE">
              <w:rPr>
                <w:b/>
              </w:rPr>
              <w:t>6</w:t>
            </w:r>
          </w:p>
        </w:tc>
      </w:tr>
      <w:tr w:rsidR="00636DF5" w:rsidRPr="007F611F" w:rsidTr="00636DF5">
        <w:tc>
          <w:tcPr>
            <w:tcW w:w="6840" w:type="dxa"/>
          </w:tcPr>
          <w:p w:rsidR="00636DF5" w:rsidRPr="007F611F" w:rsidRDefault="00636DF5" w:rsidP="00636DF5">
            <w:pPr>
              <w:widowControl w:val="0"/>
              <w:spacing w:line="259" w:lineRule="auto"/>
              <w:jc w:val="both"/>
              <w:rPr>
                <w:b/>
              </w:rPr>
            </w:pPr>
            <w:r w:rsidRPr="007F611F">
              <w:rPr>
                <w:b/>
              </w:rPr>
              <w:t>Самостоятельная работа обучающегося</w:t>
            </w:r>
          </w:p>
        </w:tc>
        <w:tc>
          <w:tcPr>
            <w:tcW w:w="1620" w:type="dxa"/>
          </w:tcPr>
          <w:p w:rsidR="00636DF5" w:rsidRPr="007F611F" w:rsidRDefault="00636DF5" w:rsidP="00636DF5">
            <w:pPr>
              <w:widowControl w:val="0"/>
              <w:spacing w:line="259" w:lineRule="auto"/>
              <w:ind w:right="567" w:firstLine="400"/>
              <w:jc w:val="right"/>
              <w:rPr>
                <w:b/>
              </w:rPr>
            </w:pPr>
            <w:r w:rsidRPr="007F611F">
              <w:rPr>
                <w:b/>
              </w:rPr>
              <w:t>118</w:t>
            </w:r>
          </w:p>
        </w:tc>
      </w:tr>
      <w:tr w:rsidR="00636DF5" w:rsidRPr="007F611F" w:rsidTr="00636DF5">
        <w:trPr>
          <w:trHeight w:val="253"/>
        </w:trPr>
        <w:tc>
          <w:tcPr>
            <w:tcW w:w="8460" w:type="dxa"/>
            <w:gridSpan w:val="2"/>
          </w:tcPr>
          <w:p w:rsidR="00636DF5" w:rsidRPr="007F611F" w:rsidRDefault="00636DF5" w:rsidP="00636DF5">
            <w:pPr>
              <w:widowControl w:val="0"/>
              <w:spacing w:line="259" w:lineRule="auto"/>
              <w:jc w:val="both"/>
              <w:rPr>
                <w:b/>
              </w:rPr>
            </w:pPr>
            <w:r w:rsidRPr="007F611F">
              <w:rPr>
                <w:b/>
              </w:rPr>
              <w:t>Итоговая аттестация в форме зачета</w:t>
            </w:r>
          </w:p>
        </w:tc>
      </w:tr>
    </w:tbl>
    <w:p w:rsidR="00636DF5" w:rsidRPr="007F611F" w:rsidRDefault="00636DF5" w:rsidP="00636D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120"/>
        <w:jc w:val="both"/>
        <w:rPr>
          <w:bCs/>
        </w:rPr>
      </w:pPr>
      <w:r w:rsidRPr="007F611F">
        <w:rPr>
          <w:b/>
        </w:rPr>
        <w:tab/>
        <w:t>Содержание дисциплины</w:t>
      </w:r>
    </w:p>
    <w:p w:rsidR="00636DF5" w:rsidRPr="007F611F" w:rsidRDefault="00636DF5" w:rsidP="00636DF5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bCs/>
        </w:rPr>
        <w:t>Раздел</w:t>
      </w:r>
      <w:r w:rsidRPr="007F611F">
        <w:rPr>
          <w:color w:val="000000"/>
        </w:rPr>
        <w:t xml:space="preserve">1. </w:t>
      </w:r>
      <w:r>
        <w:rPr>
          <w:color w:val="000000"/>
        </w:rPr>
        <w:t>Научно-методические основы формирования физической культуры личности</w:t>
      </w:r>
      <w:r w:rsidRPr="007F611F">
        <w:rPr>
          <w:color w:val="000000"/>
        </w:rPr>
        <w:t>.</w:t>
      </w:r>
    </w:p>
    <w:p w:rsidR="00636DF5" w:rsidRPr="007F611F" w:rsidRDefault="00636DF5" w:rsidP="00636DF5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t>Раздел</w:t>
      </w:r>
      <w:r w:rsidRPr="007F611F">
        <w:rPr>
          <w:color w:val="000000"/>
        </w:rPr>
        <w:t xml:space="preserve"> 2. </w:t>
      </w:r>
      <w:r>
        <w:rPr>
          <w:color w:val="000000"/>
        </w:rPr>
        <w:t>Учебно-практические основы формирования физической культуры личности</w:t>
      </w:r>
    </w:p>
    <w:p w:rsidR="00636DF5" w:rsidRPr="007F611F" w:rsidRDefault="00636DF5" w:rsidP="00636DF5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t>Раздел</w:t>
      </w:r>
      <w:r w:rsidRPr="007F611F">
        <w:rPr>
          <w:color w:val="000000"/>
        </w:rPr>
        <w:t xml:space="preserve"> 3. </w:t>
      </w:r>
      <w:r>
        <w:rPr>
          <w:color w:val="000000"/>
        </w:rPr>
        <w:t>Профессионально-прикладная физическая подготовка (ППФП)</w:t>
      </w:r>
      <w:r w:rsidRPr="007F611F">
        <w:rPr>
          <w:color w:val="000000"/>
        </w:rPr>
        <w:t xml:space="preserve">. </w:t>
      </w:r>
    </w:p>
    <w:p w:rsidR="00636DF5" w:rsidRPr="007F611F" w:rsidRDefault="00636DF5" w:rsidP="00636D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</w:p>
    <w:p w:rsidR="00636DF5" w:rsidRPr="007F611F" w:rsidRDefault="00636DF5" w:rsidP="00636D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  <w:r w:rsidRPr="007F611F">
        <w:rPr>
          <w:b/>
          <w:bCs/>
        </w:rPr>
        <w:t>Дисциплина</w:t>
      </w:r>
    </w:p>
    <w:p w:rsidR="00636DF5" w:rsidRPr="007F611F" w:rsidRDefault="00636DF5" w:rsidP="00636DF5">
      <w:pPr>
        <w:widowControl w:val="0"/>
        <w:spacing w:after="120" w:line="259" w:lineRule="auto"/>
        <w:ind w:firstLine="400"/>
        <w:jc w:val="center"/>
        <w:rPr>
          <w:b/>
          <w:bCs/>
        </w:rPr>
      </w:pPr>
      <w:r w:rsidRPr="007F611F">
        <w:rPr>
          <w:b/>
          <w:bCs/>
        </w:rPr>
        <w:t xml:space="preserve">«МАТЕМАТИКА» </w:t>
      </w:r>
    </w:p>
    <w:p w:rsidR="00636DF5" w:rsidRPr="007F611F" w:rsidRDefault="00636DF5" w:rsidP="00636D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9" w:lineRule="auto"/>
        <w:jc w:val="both"/>
      </w:pPr>
      <w:r w:rsidRPr="007F611F">
        <w:tab/>
        <w:t>Дисциплина входит в математический и общий естественнонаучный цикл основной профессиональной образовательной программы.</w:t>
      </w:r>
    </w:p>
    <w:p w:rsidR="00636DF5" w:rsidRPr="007F611F" w:rsidRDefault="00636DF5" w:rsidP="00636D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9" w:lineRule="auto"/>
        <w:jc w:val="both"/>
        <w:rPr>
          <w:b/>
        </w:rPr>
      </w:pPr>
      <w:r w:rsidRPr="007F611F">
        <w:tab/>
      </w:r>
      <w:r w:rsidRPr="007F611F">
        <w:rPr>
          <w:b/>
        </w:rPr>
        <w:t>Цели и задачи дисциплины</w:t>
      </w:r>
    </w:p>
    <w:p w:rsidR="00636DF5" w:rsidRPr="007F611F" w:rsidRDefault="00636DF5" w:rsidP="00636D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9" w:lineRule="auto"/>
        <w:jc w:val="both"/>
      </w:pPr>
      <w:r w:rsidRPr="007F611F">
        <w:t xml:space="preserve">В результате освоения дисциплины студент </w:t>
      </w:r>
      <w:r w:rsidRPr="007F611F">
        <w:rPr>
          <w:bCs/>
        </w:rPr>
        <w:t>должен</w:t>
      </w:r>
      <w:r w:rsidRPr="007F611F">
        <w:rPr>
          <w:b/>
          <w:bCs/>
        </w:rPr>
        <w:t xml:space="preserve"> уметь</w:t>
      </w:r>
      <w:r w:rsidRPr="007F611F">
        <w:t>:</w:t>
      </w:r>
    </w:p>
    <w:p w:rsidR="00636DF5" w:rsidRPr="007F611F" w:rsidRDefault="00636DF5" w:rsidP="00901C3C">
      <w:pPr>
        <w:widowControl w:val="0"/>
        <w:numPr>
          <w:ilvl w:val="0"/>
          <w:numId w:val="8"/>
        </w:numPr>
        <w:spacing w:line="259" w:lineRule="auto"/>
        <w:ind w:left="714" w:hanging="357"/>
        <w:jc w:val="both"/>
      </w:pPr>
      <w:r w:rsidRPr="007F611F">
        <w:t>решать прикладные задачи в области профессиональной деятельности.</w:t>
      </w:r>
    </w:p>
    <w:p w:rsidR="00636DF5" w:rsidRPr="007F611F" w:rsidRDefault="00636DF5" w:rsidP="00636D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9" w:lineRule="auto"/>
        <w:jc w:val="both"/>
        <w:rPr>
          <w:b/>
        </w:rPr>
      </w:pPr>
      <w:r w:rsidRPr="007F611F">
        <w:t>В результате освоения дисциплины студент должен</w:t>
      </w:r>
      <w:r w:rsidRPr="007F611F">
        <w:rPr>
          <w:b/>
        </w:rPr>
        <w:t xml:space="preserve"> знать:</w:t>
      </w:r>
    </w:p>
    <w:p w:rsidR="00636DF5" w:rsidRPr="007F611F" w:rsidRDefault="00636DF5" w:rsidP="00901C3C">
      <w:pPr>
        <w:widowControl w:val="0"/>
        <w:numPr>
          <w:ilvl w:val="0"/>
          <w:numId w:val="8"/>
        </w:numPr>
        <w:spacing w:line="259" w:lineRule="auto"/>
        <w:ind w:left="714" w:hanging="357"/>
        <w:jc w:val="both"/>
      </w:pPr>
      <w:r w:rsidRPr="007F611F">
        <w:t>значение математики в профессиональной деятельности и при освоении профессиональной образовательной программы;</w:t>
      </w:r>
    </w:p>
    <w:p w:rsidR="00636DF5" w:rsidRPr="007F611F" w:rsidRDefault="00636DF5" w:rsidP="00901C3C">
      <w:pPr>
        <w:widowControl w:val="0"/>
        <w:numPr>
          <w:ilvl w:val="0"/>
          <w:numId w:val="8"/>
        </w:numPr>
        <w:spacing w:line="259" w:lineRule="auto"/>
        <w:ind w:left="714" w:hanging="357"/>
        <w:jc w:val="both"/>
      </w:pPr>
      <w:r w:rsidRPr="007F611F">
        <w:t>основные математические методы решения прикладных задач в области профессиональной деятельности;</w:t>
      </w:r>
    </w:p>
    <w:p w:rsidR="00636DF5" w:rsidRPr="007F611F" w:rsidRDefault="00636DF5" w:rsidP="00901C3C">
      <w:pPr>
        <w:widowControl w:val="0"/>
        <w:numPr>
          <w:ilvl w:val="0"/>
          <w:numId w:val="8"/>
        </w:numPr>
        <w:spacing w:line="259" w:lineRule="auto"/>
        <w:ind w:left="714" w:hanging="357"/>
        <w:jc w:val="both"/>
      </w:pPr>
      <w:r w:rsidRPr="007F611F">
        <w:t xml:space="preserve">основные понятия и методы математического анализа, дискретной математики, </w:t>
      </w:r>
      <w:r w:rsidRPr="007F611F">
        <w:lastRenderedPageBreak/>
        <w:t>линейной алгебры, теории комплексных чисел, теории вероятностей и математической статистики;</w:t>
      </w:r>
    </w:p>
    <w:p w:rsidR="00636DF5" w:rsidRPr="007F611F" w:rsidRDefault="00636DF5" w:rsidP="00901C3C">
      <w:pPr>
        <w:widowControl w:val="0"/>
        <w:numPr>
          <w:ilvl w:val="0"/>
          <w:numId w:val="8"/>
        </w:numPr>
        <w:spacing w:line="259" w:lineRule="auto"/>
        <w:ind w:left="714" w:hanging="357"/>
        <w:jc w:val="both"/>
      </w:pPr>
      <w:r w:rsidRPr="007F611F">
        <w:t>основы интегрального и дифференциального исчисления.</w:t>
      </w:r>
    </w:p>
    <w:p w:rsidR="00636DF5" w:rsidRPr="007F611F" w:rsidRDefault="00636DF5" w:rsidP="00636D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120" w:line="259" w:lineRule="auto"/>
        <w:ind w:firstLine="340"/>
        <w:jc w:val="both"/>
        <w:rPr>
          <w:b/>
          <w:u w:val="single"/>
        </w:rPr>
      </w:pPr>
      <w:r w:rsidRPr="007F611F">
        <w:rPr>
          <w:b/>
        </w:rPr>
        <w:tab/>
        <w:t>Виды учебной работы и объём учебных часов</w:t>
      </w:r>
    </w:p>
    <w:tbl>
      <w:tblPr>
        <w:tblW w:w="8460" w:type="dxa"/>
        <w:tblInd w:w="4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40"/>
        <w:gridCol w:w="1620"/>
      </w:tblGrid>
      <w:tr w:rsidR="00636DF5" w:rsidRPr="007F611F" w:rsidTr="00636DF5">
        <w:trPr>
          <w:trHeight w:val="460"/>
        </w:trPr>
        <w:tc>
          <w:tcPr>
            <w:tcW w:w="6840" w:type="dxa"/>
            <w:vAlign w:val="center"/>
          </w:tcPr>
          <w:p w:rsidR="00636DF5" w:rsidRPr="007F611F" w:rsidRDefault="00636DF5" w:rsidP="00636DF5">
            <w:pPr>
              <w:widowControl w:val="0"/>
              <w:spacing w:line="259" w:lineRule="auto"/>
              <w:ind w:firstLine="400"/>
              <w:jc w:val="center"/>
              <w:rPr>
                <w:b/>
              </w:rPr>
            </w:pPr>
            <w:r w:rsidRPr="007F611F">
              <w:rPr>
                <w:b/>
              </w:rPr>
              <w:t>Вид учебной работы</w:t>
            </w:r>
          </w:p>
        </w:tc>
        <w:tc>
          <w:tcPr>
            <w:tcW w:w="1620" w:type="dxa"/>
            <w:vAlign w:val="center"/>
          </w:tcPr>
          <w:p w:rsidR="00636DF5" w:rsidRPr="007F611F" w:rsidRDefault="00636DF5" w:rsidP="00636DF5">
            <w:pPr>
              <w:widowControl w:val="0"/>
              <w:spacing w:line="259" w:lineRule="auto"/>
              <w:ind w:firstLine="400"/>
              <w:jc w:val="center"/>
              <w:rPr>
                <w:b/>
              </w:rPr>
            </w:pPr>
            <w:r w:rsidRPr="007F611F">
              <w:rPr>
                <w:b/>
              </w:rPr>
              <w:t>Объём, ч</w:t>
            </w:r>
          </w:p>
        </w:tc>
      </w:tr>
      <w:tr w:rsidR="00636DF5" w:rsidRPr="007F611F" w:rsidTr="00636DF5">
        <w:trPr>
          <w:trHeight w:val="285"/>
        </w:trPr>
        <w:tc>
          <w:tcPr>
            <w:tcW w:w="6840" w:type="dxa"/>
          </w:tcPr>
          <w:p w:rsidR="00636DF5" w:rsidRPr="007F611F" w:rsidRDefault="00636DF5" w:rsidP="00636DF5">
            <w:pPr>
              <w:widowControl w:val="0"/>
              <w:spacing w:line="259" w:lineRule="auto"/>
              <w:jc w:val="both"/>
              <w:rPr>
                <w:b/>
              </w:rPr>
            </w:pPr>
            <w:r w:rsidRPr="007F611F">
              <w:rPr>
                <w:b/>
              </w:rPr>
              <w:t>Максимальная учебная нагрузка</w:t>
            </w:r>
          </w:p>
        </w:tc>
        <w:tc>
          <w:tcPr>
            <w:tcW w:w="1620" w:type="dxa"/>
          </w:tcPr>
          <w:p w:rsidR="00636DF5" w:rsidRPr="007F611F" w:rsidRDefault="00636DF5" w:rsidP="00636DF5">
            <w:pPr>
              <w:widowControl w:val="0"/>
              <w:spacing w:line="259" w:lineRule="auto"/>
              <w:ind w:right="567" w:firstLine="400"/>
              <w:jc w:val="right"/>
              <w:rPr>
                <w:b/>
              </w:rPr>
            </w:pPr>
            <w:r>
              <w:rPr>
                <w:b/>
              </w:rPr>
              <w:t>90</w:t>
            </w:r>
          </w:p>
        </w:tc>
      </w:tr>
      <w:tr w:rsidR="00636DF5" w:rsidRPr="007F611F" w:rsidTr="00636DF5">
        <w:tc>
          <w:tcPr>
            <w:tcW w:w="6840" w:type="dxa"/>
          </w:tcPr>
          <w:p w:rsidR="00636DF5" w:rsidRPr="007F611F" w:rsidRDefault="00636DF5" w:rsidP="00636DF5">
            <w:pPr>
              <w:widowControl w:val="0"/>
              <w:spacing w:line="259" w:lineRule="auto"/>
              <w:jc w:val="both"/>
              <w:rPr>
                <w:b/>
              </w:rPr>
            </w:pPr>
            <w:r w:rsidRPr="007F611F">
              <w:rPr>
                <w:b/>
              </w:rPr>
              <w:t>Обязательная аудиторная учебная нагрузка, в том числе</w:t>
            </w:r>
          </w:p>
        </w:tc>
        <w:tc>
          <w:tcPr>
            <w:tcW w:w="1620" w:type="dxa"/>
          </w:tcPr>
          <w:p w:rsidR="00636DF5" w:rsidRPr="007F611F" w:rsidRDefault="00636DF5" w:rsidP="00636DF5">
            <w:pPr>
              <w:widowControl w:val="0"/>
              <w:spacing w:line="259" w:lineRule="auto"/>
              <w:ind w:right="567" w:firstLine="400"/>
              <w:jc w:val="right"/>
              <w:rPr>
                <w:b/>
              </w:rPr>
            </w:pPr>
            <w:r>
              <w:rPr>
                <w:b/>
              </w:rPr>
              <w:t>60</w:t>
            </w:r>
          </w:p>
        </w:tc>
      </w:tr>
      <w:tr w:rsidR="00636DF5" w:rsidRPr="007F611F" w:rsidTr="00636DF5">
        <w:tc>
          <w:tcPr>
            <w:tcW w:w="6840" w:type="dxa"/>
          </w:tcPr>
          <w:p w:rsidR="00636DF5" w:rsidRPr="007F611F" w:rsidRDefault="00636DF5" w:rsidP="00636DF5">
            <w:pPr>
              <w:widowControl w:val="0"/>
              <w:spacing w:line="259" w:lineRule="auto"/>
              <w:ind w:left="567" w:firstLine="400"/>
              <w:jc w:val="both"/>
              <w:rPr>
                <w:b/>
              </w:rPr>
            </w:pPr>
            <w:r w:rsidRPr="007F611F">
              <w:rPr>
                <w:b/>
              </w:rPr>
              <w:t>практические и семинарские занятия</w:t>
            </w:r>
          </w:p>
        </w:tc>
        <w:tc>
          <w:tcPr>
            <w:tcW w:w="1620" w:type="dxa"/>
          </w:tcPr>
          <w:p w:rsidR="00636DF5" w:rsidRPr="007F611F" w:rsidRDefault="00636DF5" w:rsidP="00636DF5">
            <w:pPr>
              <w:widowControl w:val="0"/>
              <w:spacing w:line="259" w:lineRule="auto"/>
              <w:ind w:right="567" w:firstLine="400"/>
              <w:jc w:val="right"/>
              <w:rPr>
                <w:b/>
                <w:lang w:val="en-US"/>
              </w:rPr>
            </w:pPr>
            <w:r>
              <w:rPr>
                <w:b/>
              </w:rPr>
              <w:t>22</w:t>
            </w:r>
          </w:p>
        </w:tc>
      </w:tr>
      <w:tr w:rsidR="00636DF5" w:rsidRPr="007F611F" w:rsidTr="00636DF5">
        <w:tc>
          <w:tcPr>
            <w:tcW w:w="6840" w:type="dxa"/>
          </w:tcPr>
          <w:p w:rsidR="00636DF5" w:rsidRPr="007F611F" w:rsidRDefault="00636DF5" w:rsidP="00636DF5">
            <w:pPr>
              <w:widowControl w:val="0"/>
              <w:spacing w:line="259" w:lineRule="auto"/>
              <w:jc w:val="both"/>
              <w:rPr>
                <w:b/>
              </w:rPr>
            </w:pPr>
            <w:r w:rsidRPr="007F611F">
              <w:rPr>
                <w:b/>
              </w:rPr>
              <w:t>Самостоятельная работа обучающегося</w:t>
            </w:r>
          </w:p>
        </w:tc>
        <w:tc>
          <w:tcPr>
            <w:tcW w:w="1620" w:type="dxa"/>
          </w:tcPr>
          <w:p w:rsidR="00636DF5" w:rsidRPr="007F611F" w:rsidRDefault="00636DF5" w:rsidP="00636DF5">
            <w:pPr>
              <w:widowControl w:val="0"/>
              <w:spacing w:line="259" w:lineRule="auto"/>
              <w:ind w:right="567" w:firstLine="400"/>
              <w:jc w:val="right"/>
              <w:rPr>
                <w:b/>
              </w:rPr>
            </w:pPr>
            <w:r w:rsidRPr="007F611F">
              <w:rPr>
                <w:b/>
              </w:rPr>
              <w:t>30</w:t>
            </w:r>
          </w:p>
        </w:tc>
      </w:tr>
      <w:tr w:rsidR="00636DF5" w:rsidRPr="007F611F" w:rsidTr="00636DF5">
        <w:trPr>
          <w:trHeight w:val="253"/>
        </w:trPr>
        <w:tc>
          <w:tcPr>
            <w:tcW w:w="8460" w:type="dxa"/>
            <w:gridSpan w:val="2"/>
          </w:tcPr>
          <w:p w:rsidR="00636DF5" w:rsidRPr="007F611F" w:rsidRDefault="00636DF5" w:rsidP="00636DF5">
            <w:pPr>
              <w:widowControl w:val="0"/>
              <w:spacing w:line="259" w:lineRule="auto"/>
              <w:jc w:val="both"/>
              <w:rPr>
                <w:b/>
              </w:rPr>
            </w:pPr>
            <w:r w:rsidRPr="007F611F">
              <w:rPr>
                <w:b/>
              </w:rPr>
              <w:t xml:space="preserve">Итоговая аттестация в форме </w:t>
            </w:r>
            <w:r>
              <w:rPr>
                <w:b/>
              </w:rPr>
              <w:t>дифференцированного зачета</w:t>
            </w:r>
          </w:p>
        </w:tc>
      </w:tr>
    </w:tbl>
    <w:p w:rsidR="00636DF5" w:rsidRPr="007F611F" w:rsidRDefault="00636DF5" w:rsidP="00636D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120"/>
        <w:ind w:firstLine="340"/>
        <w:jc w:val="both"/>
        <w:rPr>
          <w:bCs/>
        </w:rPr>
      </w:pPr>
      <w:r w:rsidRPr="007F611F">
        <w:rPr>
          <w:b/>
        </w:rPr>
        <w:tab/>
        <w:t>Содержание дисциплины</w:t>
      </w:r>
    </w:p>
    <w:p w:rsidR="00636DF5" w:rsidRPr="00527ADA" w:rsidRDefault="00636DF5" w:rsidP="00636D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527ADA">
        <w:rPr>
          <w:bCs/>
        </w:rPr>
        <w:tab/>
        <w:t>Раздел 1. Аналитическая геометрия</w:t>
      </w:r>
    </w:p>
    <w:p w:rsidR="00636DF5" w:rsidRPr="00527ADA" w:rsidRDefault="00636DF5" w:rsidP="00636D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527ADA">
        <w:rPr>
          <w:bCs/>
        </w:rPr>
        <w:tab/>
        <w:t>Раздел 2. Элементы математического анализа</w:t>
      </w:r>
    </w:p>
    <w:p w:rsidR="00636DF5" w:rsidRPr="00527ADA" w:rsidRDefault="00636DF5" w:rsidP="00636D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527ADA">
        <w:rPr>
          <w:bCs/>
        </w:rPr>
        <w:tab/>
        <w:t>Раздел 3. Теория комплексных чисел</w:t>
      </w:r>
    </w:p>
    <w:p w:rsidR="00636DF5" w:rsidRPr="00527ADA" w:rsidRDefault="00636DF5" w:rsidP="00636D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27ADA">
        <w:rPr>
          <w:bCs/>
        </w:rPr>
        <w:tab/>
      </w:r>
      <w:r w:rsidRPr="00527ADA">
        <w:t>Раздел 4. Теория вероятности и математическая статистика</w:t>
      </w:r>
    </w:p>
    <w:p w:rsidR="00636DF5" w:rsidRPr="00527ADA" w:rsidRDefault="00636DF5" w:rsidP="00636D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27ADA">
        <w:tab/>
        <w:t>Раздел 5. Основы линейной алгебры</w:t>
      </w:r>
    </w:p>
    <w:p w:rsidR="00636DF5" w:rsidRPr="007F611F" w:rsidRDefault="00636DF5" w:rsidP="00636D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F611F">
        <w:tab/>
      </w:r>
    </w:p>
    <w:p w:rsidR="00636DF5" w:rsidRPr="007F611F" w:rsidRDefault="00636DF5" w:rsidP="00636D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  <w:r w:rsidRPr="007F611F">
        <w:rPr>
          <w:b/>
          <w:bCs/>
        </w:rPr>
        <w:t>Дисциплина</w:t>
      </w:r>
    </w:p>
    <w:p w:rsidR="00636DF5" w:rsidRPr="007F611F" w:rsidRDefault="00636DF5" w:rsidP="00636DF5">
      <w:pPr>
        <w:widowControl w:val="0"/>
        <w:ind w:firstLine="400"/>
        <w:jc w:val="center"/>
        <w:rPr>
          <w:b/>
        </w:rPr>
      </w:pPr>
      <w:r w:rsidRPr="007F611F">
        <w:rPr>
          <w:b/>
          <w:bCs/>
        </w:rPr>
        <w:t>«</w:t>
      </w:r>
      <w:r w:rsidRPr="007F611F">
        <w:rPr>
          <w:b/>
        </w:rPr>
        <w:t xml:space="preserve">ИНФОРМАЦИОННЫЕ ТЕХНОЛОГИИ В ПРОФЕССИОНАЛЬНОЙ </w:t>
      </w:r>
    </w:p>
    <w:p w:rsidR="00636DF5" w:rsidRPr="007F611F" w:rsidRDefault="00636DF5" w:rsidP="00636DF5">
      <w:pPr>
        <w:widowControl w:val="0"/>
        <w:spacing w:after="120"/>
        <w:ind w:firstLine="400"/>
        <w:jc w:val="center"/>
        <w:rPr>
          <w:b/>
          <w:bCs/>
        </w:rPr>
      </w:pPr>
      <w:r w:rsidRPr="007F611F">
        <w:rPr>
          <w:b/>
        </w:rPr>
        <w:t>ДЕЯТЕЛЬНОСТИ</w:t>
      </w:r>
      <w:r w:rsidRPr="007F611F">
        <w:rPr>
          <w:b/>
          <w:bCs/>
        </w:rPr>
        <w:t>»</w:t>
      </w:r>
    </w:p>
    <w:p w:rsidR="00636DF5" w:rsidRPr="007F611F" w:rsidRDefault="00636DF5" w:rsidP="00636D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F611F">
        <w:tab/>
        <w:t>Дисциплина входит в математический и общий естественнонаучный цикл основной профессиональной образовательной программы.</w:t>
      </w:r>
    </w:p>
    <w:p w:rsidR="00636DF5" w:rsidRPr="007F611F" w:rsidRDefault="00636DF5" w:rsidP="00636D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7F611F">
        <w:tab/>
      </w:r>
      <w:r w:rsidRPr="007F611F">
        <w:rPr>
          <w:b/>
        </w:rPr>
        <w:t>Цели и задачи дисциплины</w:t>
      </w:r>
    </w:p>
    <w:p w:rsidR="00636DF5" w:rsidRPr="007F611F" w:rsidRDefault="00636DF5" w:rsidP="00636D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F611F">
        <w:t xml:space="preserve">В результате освоения дисциплины студент </w:t>
      </w:r>
      <w:r w:rsidRPr="007F611F">
        <w:rPr>
          <w:bCs/>
        </w:rPr>
        <w:t>должен</w:t>
      </w:r>
      <w:r w:rsidRPr="007F611F">
        <w:rPr>
          <w:b/>
          <w:bCs/>
        </w:rPr>
        <w:t xml:space="preserve"> уметь</w:t>
      </w:r>
      <w:r w:rsidRPr="007F611F">
        <w:t>:</w:t>
      </w:r>
    </w:p>
    <w:p w:rsidR="00636DF5" w:rsidRPr="007F611F" w:rsidRDefault="00636DF5" w:rsidP="00901C3C">
      <w:pPr>
        <w:widowControl w:val="0"/>
        <w:numPr>
          <w:ilvl w:val="0"/>
          <w:numId w:val="10"/>
        </w:numPr>
        <w:jc w:val="both"/>
      </w:pPr>
      <w:r w:rsidRPr="007F611F">
        <w:t>использовать информационные ресурсы для поиска и хранения информации;</w:t>
      </w:r>
    </w:p>
    <w:p w:rsidR="00636DF5" w:rsidRPr="007F611F" w:rsidRDefault="00636DF5" w:rsidP="00901C3C">
      <w:pPr>
        <w:widowControl w:val="0"/>
        <w:numPr>
          <w:ilvl w:val="0"/>
          <w:numId w:val="10"/>
        </w:numPr>
        <w:jc w:val="both"/>
        <w:rPr>
          <w:spacing w:val="-4"/>
        </w:rPr>
      </w:pPr>
      <w:r w:rsidRPr="007F611F">
        <w:rPr>
          <w:spacing w:val="-4"/>
        </w:rPr>
        <w:t>обрабатывать текстовую и табличную информацию;</w:t>
      </w:r>
    </w:p>
    <w:p w:rsidR="00636DF5" w:rsidRPr="007F611F" w:rsidRDefault="00636DF5" w:rsidP="00901C3C">
      <w:pPr>
        <w:widowControl w:val="0"/>
        <w:numPr>
          <w:ilvl w:val="0"/>
          <w:numId w:val="10"/>
        </w:numPr>
        <w:jc w:val="both"/>
      </w:pPr>
      <w:r w:rsidRPr="007F611F">
        <w:t>использовать деловую графику и мультимедиа-информацию;</w:t>
      </w:r>
    </w:p>
    <w:p w:rsidR="00636DF5" w:rsidRPr="007F611F" w:rsidRDefault="00636DF5" w:rsidP="00901C3C">
      <w:pPr>
        <w:widowControl w:val="0"/>
        <w:numPr>
          <w:ilvl w:val="0"/>
          <w:numId w:val="10"/>
        </w:numPr>
        <w:jc w:val="both"/>
      </w:pPr>
      <w:r w:rsidRPr="007F611F">
        <w:t>создавать презентации;</w:t>
      </w:r>
    </w:p>
    <w:p w:rsidR="00636DF5" w:rsidRPr="007F611F" w:rsidRDefault="00636DF5" w:rsidP="00901C3C">
      <w:pPr>
        <w:widowControl w:val="0"/>
        <w:numPr>
          <w:ilvl w:val="0"/>
          <w:numId w:val="10"/>
        </w:numPr>
        <w:jc w:val="both"/>
      </w:pPr>
      <w:r w:rsidRPr="007F611F">
        <w:t>применять антивирусные средства защиты информации;</w:t>
      </w:r>
    </w:p>
    <w:p w:rsidR="00636DF5" w:rsidRPr="007F611F" w:rsidRDefault="00636DF5" w:rsidP="00901C3C">
      <w:pPr>
        <w:widowControl w:val="0"/>
        <w:numPr>
          <w:ilvl w:val="0"/>
          <w:numId w:val="10"/>
        </w:numPr>
        <w:jc w:val="both"/>
      </w:pPr>
      <w:r w:rsidRPr="007F611F">
        <w:t>читать (интерпретировать) интерфейс специализированного программного обеспечения, находить контекстную помощь, работать с документацией;</w:t>
      </w:r>
    </w:p>
    <w:p w:rsidR="00636DF5" w:rsidRPr="007F611F" w:rsidRDefault="00636DF5" w:rsidP="00901C3C">
      <w:pPr>
        <w:widowControl w:val="0"/>
        <w:numPr>
          <w:ilvl w:val="0"/>
          <w:numId w:val="10"/>
        </w:numPr>
        <w:jc w:val="both"/>
      </w:pPr>
      <w:r w:rsidRPr="007F611F">
        <w:t>применять специализированное программное обеспечение для сбора, хранения и обработки банковской информации в соответствии с изучаемыми профессиональными модулями;</w:t>
      </w:r>
    </w:p>
    <w:p w:rsidR="00636DF5" w:rsidRPr="007F611F" w:rsidRDefault="00636DF5" w:rsidP="00901C3C">
      <w:pPr>
        <w:widowControl w:val="0"/>
        <w:numPr>
          <w:ilvl w:val="0"/>
          <w:numId w:val="10"/>
        </w:numPr>
        <w:jc w:val="both"/>
      </w:pPr>
      <w:r w:rsidRPr="007F611F">
        <w:t xml:space="preserve">пользоваться автоматизированными системами делопроизводства; </w:t>
      </w:r>
    </w:p>
    <w:p w:rsidR="00636DF5" w:rsidRPr="007F611F" w:rsidRDefault="00636DF5" w:rsidP="00901C3C">
      <w:pPr>
        <w:widowControl w:val="0"/>
        <w:numPr>
          <w:ilvl w:val="0"/>
          <w:numId w:val="10"/>
        </w:numPr>
        <w:jc w:val="both"/>
      </w:pPr>
      <w:r w:rsidRPr="007F611F">
        <w:t>применять методы и средства защиты банковской информации.</w:t>
      </w:r>
    </w:p>
    <w:p w:rsidR="00636DF5" w:rsidRPr="007F611F" w:rsidRDefault="00636DF5" w:rsidP="00636D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7F611F">
        <w:t>В результате освоения дисциплины студент должен</w:t>
      </w:r>
      <w:r w:rsidRPr="007F611F">
        <w:rPr>
          <w:b/>
        </w:rPr>
        <w:t xml:space="preserve"> знать:</w:t>
      </w:r>
    </w:p>
    <w:p w:rsidR="00636DF5" w:rsidRPr="007F611F" w:rsidRDefault="00636DF5" w:rsidP="00901C3C">
      <w:pPr>
        <w:widowControl w:val="0"/>
        <w:numPr>
          <w:ilvl w:val="0"/>
          <w:numId w:val="10"/>
        </w:numPr>
        <w:jc w:val="both"/>
      </w:pPr>
      <w:r w:rsidRPr="007F611F">
        <w:t>основные методы и средства обработки, хранения, передачи и накопления информации;</w:t>
      </w:r>
    </w:p>
    <w:p w:rsidR="00636DF5" w:rsidRPr="007F611F" w:rsidRDefault="00636DF5" w:rsidP="00901C3C">
      <w:pPr>
        <w:widowControl w:val="0"/>
        <w:numPr>
          <w:ilvl w:val="0"/>
          <w:numId w:val="10"/>
        </w:numPr>
        <w:jc w:val="both"/>
      </w:pPr>
      <w:r w:rsidRPr="007F611F">
        <w:t>назначение, состав, основные характеристики компьютера;</w:t>
      </w:r>
    </w:p>
    <w:p w:rsidR="00636DF5" w:rsidRPr="007F611F" w:rsidRDefault="00636DF5" w:rsidP="00901C3C">
      <w:pPr>
        <w:widowControl w:val="0"/>
        <w:numPr>
          <w:ilvl w:val="0"/>
          <w:numId w:val="10"/>
        </w:numPr>
        <w:jc w:val="both"/>
      </w:pPr>
      <w:r w:rsidRPr="007F611F">
        <w:t>основные компоненты компьютерных сетей, принципы пакетной передачи данных, организацию межсетевого взаимодействия;</w:t>
      </w:r>
    </w:p>
    <w:p w:rsidR="00636DF5" w:rsidRPr="007F611F" w:rsidRDefault="00636DF5" w:rsidP="00901C3C">
      <w:pPr>
        <w:widowControl w:val="0"/>
        <w:numPr>
          <w:ilvl w:val="0"/>
          <w:numId w:val="10"/>
        </w:numPr>
        <w:jc w:val="both"/>
      </w:pPr>
      <w:r w:rsidRPr="007F611F">
        <w:t>назначение и принципы использования системного и прикладного программного обеспечения;</w:t>
      </w:r>
    </w:p>
    <w:p w:rsidR="00636DF5" w:rsidRPr="007F611F" w:rsidRDefault="00636DF5" w:rsidP="00901C3C">
      <w:pPr>
        <w:widowControl w:val="0"/>
        <w:numPr>
          <w:ilvl w:val="0"/>
          <w:numId w:val="10"/>
        </w:numPr>
        <w:jc w:val="both"/>
      </w:pPr>
      <w:r w:rsidRPr="007F611F">
        <w:t>технологию поиска информации в Интернет;</w:t>
      </w:r>
    </w:p>
    <w:p w:rsidR="00636DF5" w:rsidRPr="007F611F" w:rsidRDefault="00636DF5" w:rsidP="00901C3C">
      <w:pPr>
        <w:widowControl w:val="0"/>
        <w:numPr>
          <w:ilvl w:val="0"/>
          <w:numId w:val="10"/>
        </w:numPr>
        <w:jc w:val="both"/>
      </w:pPr>
      <w:r w:rsidRPr="007F611F">
        <w:t>принципы защиты информации от несанкционированного доступа;</w:t>
      </w:r>
    </w:p>
    <w:p w:rsidR="00636DF5" w:rsidRPr="007F611F" w:rsidRDefault="00636DF5" w:rsidP="00901C3C">
      <w:pPr>
        <w:widowControl w:val="0"/>
        <w:numPr>
          <w:ilvl w:val="0"/>
          <w:numId w:val="10"/>
        </w:numPr>
        <w:jc w:val="both"/>
      </w:pPr>
      <w:r w:rsidRPr="007F611F">
        <w:t xml:space="preserve">правовые аспекты использования информационных технологий и программного </w:t>
      </w:r>
      <w:r w:rsidRPr="007F611F">
        <w:lastRenderedPageBreak/>
        <w:t>обеспечения;</w:t>
      </w:r>
    </w:p>
    <w:p w:rsidR="00636DF5" w:rsidRPr="007F611F" w:rsidRDefault="00636DF5" w:rsidP="00901C3C">
      <w:pPr>
        <w:widowControl w:val="0"/>
        <w:numPr>
          <w:ilvl w:val="0"/>
          <w:numId w:val="10"/>
        </w:numPr>
        <w:jc w:val="both"/>
      </w:pPr>
      <w:r w:rsidRPr="007F611F">
        <w:t>основные понятия автоматизированной обработки информации;</w:t>
      </w:r>
    </w:p>
    <w:p w:rsidR="00636DF5" w:rsidRPr="007F611F" w:rsidRDefault="00636DF5" w:rsidP="00901C3C">
      <w:pPr>
        <w:widowControl w:val="0"/>
        <w:numPr>
          <w:ilvl w:val="0"/>
          <w:numId w:val="10"/>
        </w:numPr>
        <w:jc w:val="both"/>
      </w:pPr>
      <w:r w:rsidRPr="007F611F">
        <w:t>основные угрозы и методы обеспечения информационной безопасности.</w:t>
      </w:r>
    </w:p>
    <w:p w:rsidR="00636DF5" w:rsidRPr="007F611F" w:rsidRDefault="00636DF5" w:rsidP="00636D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120"/>
        <w:jc w:val="both"/>
        <w:rPr>
          <w:u w:val="single"/>
        </w:rPr>
      </w:pPr>
      <w:r w:rsidRPr="007F611F">
        <w:rPr>
          <w:b/>
        </w:rPr>
        <w:tab/>
        <w:t>Виды учебной работы и объём учебных часов</w:t>
      </w:r>
    </w:p>
    <w:tbl>
      <w:tblPr>
        <w:tblW w:w="8460" w:type="dxa"/>
        <w:tblInd w:w="4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40"/>
        <w:gridCol w:w="1620"/>
      </w:tblGrid>
      <w:tr w:rsidR="00636DF5" w:rsidRPr="007F611F" w:rsidTr="00636DF5">
        <w:trPr>
          <w:trHeight w:val="460"/>
        </w:trPr>
        <w:tc>
          <w:tcPr>
            <w:tcW w:w="6840" w:type="dxa"/>
            <w:vAlign w:val="center"/>
          </w:tcPr>
          <w:p w:rsidR="00636DF5" w:rsidRPr="007F611F" w:rsidRDefault="00636DF5" w:rsidP="00636DF5">
            <w:pPr>
              <w:widowControl w:val="0"/>
              <w:spacing w:line="259" w:lineRule="auto"/>
              <w:ind w:firstLine="400"/>
              <w:jc w:val="center"/>
              <w:rPr>
                <w:b/>
              </w:rPr>
            </w:pPr>
            <w:r w:rsidRPr="007F611F">
              <w:rPr>
                <w:b/>
              </w:rPr>
              <w:t>Вид учебной работы</w:t>
            </w:r>
          </w:p>
        </w:tc>
        <w:tc>
          <w:tcPr>
            <w:tcW w:w="1620" w:type="dxa"/>
            <w:vAlign w:val="center"/>
          </w:tcPr>
          <w:p w:rsidR="00636DF5" w:rsidRPr="007F611F" w:rsidRDefault="00636DF5" w:rsidP="00636DF5">
            <w:pPr>
              <w:widowControl w:val="0"/>
              <w:spacing w:line="259" w:lineRule="auto"/>
              <w:ind w:firstLine="400"/>
              <w:jc w:val="center"/>
              <w:rPr>
                <w:b/>
              </w:rPr>
            </w:pPr>
            <w:r w:rsidRPr="007F611F">
              <w:rPr>
                <w:b/>
              </w:rPr>
              <w:t>Объём, ч</w:t>
            </w:r>
          </w:p>
        </w:tc>
      </w:tr>
      <w:tr w:rsidR="00636DF5" w:rsidRPr="007F611F" w:rsidTr="00636DF5">
        <w:trPr>
          <w:trHeight w:val="285"/>
        </w:trPr>
        <w:tc>
          <w:tcPr>
            <w:tcW w:w="6840" w:type="dxa"/>
          </w:tcPr>
          <w:p w:rsidR="00636DF5" w:rsidRPr="007F611F" w:rsidRDefault="00636DF5" w:rsidP="00636DF5">
            <w:pPr>
              <w:widowControl w:val="0"/>
              <w:spacing w:line="259" w:lineRule="auto"/>
              <w:jc w:val="both"/>
              <w:rPr>
                <w:b/>
              </w:rPr>
            </w:pPr>
            <w:r w:rsidRPr="007F611F">
              <w:rPr>
                <w:b/>
              </w:rPr>
              <w:t>Максимальная учебная нагрузка</w:t>
            </w:r>
          </w:p>
        </w:tc>
        <w:tc>
          <w:tcPr>
            <w:tcW w:w="1620" w:type="dxa"/>
          </w:tcPr>
          <w:p w:rsidR="00636DF5" w:rsidRPr="007F611F" w:rsidRDefault="00636DF5" w:rsidP="00636DF5">
            <w:pPr>
              <w:widowControl w:val="0"/>
              <w:spacing w:line="259" w:lineRule="auto"/>
              <w:ind w:right="567" w:firstLine="400"/>
              <w:jc w:val="right"/>
              <w:rPr>
                <w:b/>
              </w:rPr>
            </w:pPr>
            <w:r>
              <w:rPr>
                <w:b/>
              </w:rPr>
              <w:t>84</w:t>
            </w:r>
          </w:p>
        </w:tc>
      </w:tr>
      <w:tr w:rsidR="00636DF5" w:rsidRPr="007F611F" w:rsidTr="00636DF5">
        <w:tc>
          <w:tcPr>
            <w:tcW w:w="6840" w:type="dxa"/>
          </w:tcPr>
          <w:p w:rsidR="00636DF5" w:rsidRPr="007F611F" w:rsidRDefault="00636DF5" w:rsidP="00636DF5">
            <w:pPr>
              <w:widowControl w:val="0"/>
              <w:spacing w:line="259" w:lineRule="auto"/>
              <w:jc w:val="both"/>
              <w:rPr>
                <w:b/>
              </w:rPr>
            </w:pPr>
            <w:r w:rsidRPr="007F611F">
              <w:rPr>
                <w:b/>
              </w:rPr>
              <w:t>Обязательная аудиторная учебная нагрузка, в том числе</w:t>
            </w:r>
          </w:p>
        </w:tc>
        <w:tc>
          <w:tcPr>
            <w:tcW w:w="1620" w:type="dxa"/>
          </w:tcPr>
          <w:p w:rsidR="00636DF5" w:rsidRPr="007F611F" w:rsidRDefault="00636DF5" w:rsidP="00636DF5">
            <w:pPr>
              <w:widowControl w:val="0"/>
              <w:spacing w:line="259" w:lineRule="auto"/>
              <w:ind w:right="567" w:firstLine="400"/>
              <w:jc w:val="right"/>
              <w:rPr>
                <w:b/>
              </w:rPr>
            </w:pPr>
            <w:r>
              <w:rPr>
                <w:b/>
              </w:rPr>
              <w:t>56</w:t>
            </w:r>
          </w:p>
        </w:tc>
      </w:tr>
      <w:tr w:rsidR="00636DF5" w:rsidRPr="007F611F" w:rsidTr="00636DF5">
        <w:tc>
          <w:tcPr>
            <w:tcW w:w="6840" w:type="dxa"/>
          </w:tcPr>
          <w:p w:rsidR="00636DF5" w:rsidRPr="007F611F" w:rsidRDefault="00636DF5" w:rsidP="00636DF5">
            <w:pPr>
              <w:widowControl w:val="0"/>
              <w:spacing w:line="259" w:lineRule="auto"/>
              <w:ind w:left="567" w:firstLine="400"/>
              <w:jc w:val="both"/>
              <w:rPr>
                <w:b/>
              </w:rPr>
            </w:pPr>
            <w:r w:rsidRPr="007F611F">
              <w:rPr>
                <w:b/>
              </w:rPr>
              <w:t xml:space="preserve">практические и </w:t>
            </w:r>
            <w:r>
              <w:rPr>
                <w:b/>
              </w:rPr>
              <w:t>лабораторные</w:t>
            </w:r>
            <w:r w:rsidRPr="007F611F">
              <w:rPr>
                <w:b/>
              </w:rPr>
              <w:t xml:space="preserve"> занятия</w:t>
            </w:r>
          </w:p>
        </w:tc>
        <w:tc>
          <w:tcPr>
            <w:tcW w:w="1620" w:type="dxa"/>
          </w:tcPr>
          <w:p w:rsidR="00636DF5" w:rsidRPr="007F611F" w:rsidRDefault="00094FBE" w:rsidP="00636DF5">
            <w:pPr>
              <w:widowControl w:val="0"/>
              <w:spacing w:line="259" w:lineRule="auto"/>
              <w:ind w:right="567" w:firstLine="400"/>
              <w:jc w:val="right"/>
              <w:rPr>
                <w:b/>
                <w:lang w:val="en-US"/>
              </w:rPr>
            </w:pPr>
            <w:r>
              <w:rPr>
                <w:b/>
              </w:rPr>
              <w:t>28</w:t>
            </w:r>
          </w:p>
        </w:tc>
      </w:tr>
      <w:tr w:rsidR="00636DF5" w:rsidRPr="007F611F" w:rsidTr="00636DF5">
        <w:tc>
          <w:tcPr>
            <w:tcW w:w="6840" w:type="dxa"/>
          </w:tcPr>
          <w:p w:rsidR="00636DF5" w:rsidRPr="007F611F" w:rsidRDefault="00636DF5" w:rsidP="00636DF5">
            <w:pPr>
              <w:widowControl w:val="0"/>
              <w:spacing w:line="259" w:lineRule="auto"/>
              <w:jc w:val="both"/>
              <w:rPr>
                <w:b/>
              </w:rPr>
            </w:pPr>
            <w:r w:rsidRPr="007F611F">
              <w:rPr>
                <w:b/>
              </w:rPr>
              <w:t>Самостоятельная работа обучающегося</w:t>
            </w:r>
          </w:p>
        </w:tc>
        <w:tc>
          <w:tcPr>
            <w:tcW w:w="1620" w:type="dxa"/>
          </w:tcPr>
          <w:p w:rsidR="00636DF5" w:rsidRPr="007F611F" w:rsidRDefault="00636DF5" w:rsidP="00636DF5">
            <w:pPr>
              <w:widowControl w:val="0"/>
              <w:spacing w:line="259" w:lineRule="auto"/>
              <w:ind w:right="567" w:firstLine="400"/>
              <w:jc w:val="right"/>
              <w:rPr>
                <w:b/>
              </w:rPr>
            </w:pPr>
            <w:r>
              <w:rPr>
                <w:b/>
              </w:rPr>
              <w:t>28</w:t>
            </w:r>
          </w:p>
        </w:tc>
      </w:tr>
      <w:tr w:rsidR="00636DF5" w:rsidRPr="007F611F" w:rsidTr="00636DF5">
        <w:trPr>
          <w:trHeight w:val="253"/>
        </w:trPr>
        <w:tc>
          <w:tcPr>
            <w:tcW w:w="8460" w:type="dxa"/>
            <w:gridSpan w:val="2"/>
          </w:tcPr>
          <w:p w:rsidR="00636DF5" w:rsidRPr="007F611F" w:rsidRDefault="00636DF5" w:rsidP="00636DF5">
            <w:pPr>
              <w:widowControl w:val="0"/>
              <w:spacing w:line="259" w:lineRule="auto"/>
              <w:jc w:val="both"/>
              <w:rPr>
                <w:b/>
              </w:rPr>
            </w:pPr>
            <w:r w:rsidRPr="007F611F">
              <w:rPr>
                <w:b/>
              </w:rPr>
              <w:t xml:space="preserve">Итоговая аттестация в форме </w:t>
            </w:r>
            <w:r>
              <w:rPr>
                <w:b/>
              </w:rPr>
              <w:t xml:space="preserve">дифференцированного </w:t>
            </w:r>
            <w:r w:rsidRPr="007F611F">
              <w:rPr>
                <w:b/>
              </w:rPr>
              <w:t>зачета</w:t>
            </w:r>
          </w:p>
        </w:tc>
      </w:tr>
    </w:tbl>
    <w:p w:rsidR="00636DF5" w:rsidRPr="007F611F" w:rsidRDefault="00636DF5" w:rsidP="00636D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120"/>
        <w:jc w:val="both"/>
        <w:rPr>
          <w:b/>
        </w:rPr>
      </w:pPr>
      <w:r w:rsidRPr="007F611F">
        <w:rPr>
          <w:b/>
        </w:rPr>
        <w:tab/>
        <w:t>Содержание дисциплины</w:t>
      </w:r>
    </w:p>
    <w:p w:rsidR="00636DF5" w:rsidRPr="007F611F" w:rsidRDefault="00636DF5" w:rsidP="00636D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40"/>
        <w:jc w:val="both"/>
        <w:rPr>
          <w:bCs/>
        </w:rPr>
      </w:pPr>
      <w:r w:rsidRPr="007F611F">
        <w:rPr>
          <w:b/>
          <w:bCs/>
        </w:rPr>
        <w:tab/>
        <w:t xml:space="preserve">Раздел 1. </w:t>
      </w:r>
      <w:r w:rsidRPr="007F611F">
        <w:rPr>
          <w:bCs/>
        </w:rPr>
        <w:t xml:space="preserve">Информационные </w:t>
      </w:r>
      <w:r>
        <w:rPr>
          <w:bCs/>
        </w:rPr>
        <w:t>и коммуникационные технологии в автоматизированной обработке экономической информации.</w:t>
      </w:r>
    </w:p>
    <w:p w:rsidR="00636DF5" w:rsidRPr="007F611F" w:rsidRDefault="00636DF5" w:rsidP="00636D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40"/>
        <w:jc w:val="both"/>
        <w:rPr>
          <w:bCs/>
        </w:rPr>
      </w:pPr>
      <w:r w:rsidRPr="007F611F">
        <w:rPr>
          <w:b/>
          <w:bCs/>
        </w:rPr>
        <w:tab/>
        <w:t>Раздел 2.</w:t>
      </w:r>
      <w:r>
        <w:rPr>
          <w:bCs/>
        </w:rPr>
        <w:t>Информационные системы автоматизации топографо-геодезических работ.</w:t>
      </w:r>
      <w:r w:rsidRPr="007F611F">
        <w:rPr>
          <w:bCs/>
        </w:rPr>
        <w:t>.</w:t>
      </w:r>
    </w:p>
    <w:p w:rsidR="00636DF5" w:rsidRPr="007F611F" w:rsidRDefault="00636DF5" w:rsidP="00636D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40"/>
        <w:jc w:val="both"/>
        <w:rPr>
          <w:bCs/>
        </w:rPr>
      </w:pPr>
      <w:r w:rsidRPr="007F611F">
        <w:rPr>
          <w:bCs/>
        </w:rPr>
        <w:tab/>
      </w:r>
    </w:p>
    <w:p w:rsidR="00636DF5" w:rsidRPr="007F611F" w:rsidRDefault="00636DF5" w:rsidP="00636D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40"/>
        <w:jc w:val="both"/>
        <w:rPr>
          <w:bCs/>
        </w:rPr>
      </w:pPr>
    </w:p>
    <w:p w:rsidR="00636DF5" w:rsidRPr="007F611F" w:rsidRDefault="00636DF5" w:rsidP="00636D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F611F">
        <w:rPr>
          <w:bCs/>
        </w:rPr>
        <w:tab/>
      </w:r>
    </w:p>
    <w:p w:rsidR="00636DF5" w:rsidRPr="007F611F" w:rsidRDefault="00636DF5" w:rsidP="00636DF5">
      <w:pPr>
        <w:widowControl w:val="0"/>
        <w:ind w:firstLine="400"/>
        <w:jc w:val="center"/>
        <w:rPr>
          <w:b/>
          <w:bCs/>
        </w:rPr>
      </w:pPr>
      <w:r w:rsidRPr="007F611F">
        <w:rPr>
          <w:b/>
          <w:bCs/>
        </w:rPr>
        <w:t>Дисциплина</w:t>
      </w:r>
    </w:p>
    <w:p w:rsidR="00636DF5" w:rsidRPr="007F611F" w:rsidRDefault="00636DF5" w:rsidP="00636DF5">
      <w:pPr>
        <w:widowControl w:val="0"/>
        <w:spacing w:after="120"/>
        <w:ind w:firstLine="400"/>
        <w:jc w:val="center"/>
        <w:rPr>
          <w:b/>
          <w:bCs/>
        </w:rPr>
      </w:pPr>
      <w:r w:rsidRPr="007F611F">
        <w:rPr>
          <w:b/>
          <w:bCs/>
        </w:rPr>
        <w:t xml:space="preserve">«ЭКОНОМИКА ОРГАНИЗАЦИИ» </w:t>
      </w:r>
    </w:p>
    <w:p w:rsidR="00636DF5" w:rsidRPr="007F611F" w:rsidRDefault="00636DF5" w:rsidP="00636D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F611F">
        <w:tab/>
        <w:t>Дисциплина входит в общепрофессиональный цикл основной профессиональной образовательной программы.</w:t>
      </w:r>
    </w:p>
    <w:p w:rsidR="00636DF5" w:rsidRPr="007F611F" w:rsidRDefault="00636DF5" w:rsidP="00636D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7F611F">
        <w:tab/>
      </w:r>
      <w:r w:rsidRPr="007F611F">
        <w:rPr>
          <w:b/>
        </w:rPr>
        <w:t>Цели и задачи дисциплины</w:t>
      </w:r>
    </w:p>
    <w:p w:rsidR="00636DF5" w:rsidRPr="007F611F" w:rsidRDefault="00636DF5" w:rsidP="00636D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F611F">
        <w:t xml:space="preserve">В результате освоения дисциплины студент </w:t>
      </w:r>
      <w:r w:rsidRPr="007F611F">
        <w:rPr>
          <w:bCs/>
        </w:rPr>
        <w:t>должен</w:t>
      </w:r>
      <w:r w:rsidRPr="007F611F">
        <w:rPr>
          <w:b/>
          <w:bCs/>
        </w:rPr>
        <w:t xml:space="preserve"> уметь</w:t>
      </w:r>
      <w:r w:rsidRPr="007F611F">
        <w:t>:</w:t>
      </w:r>
    </w:p>
    <w:p w:rsidR="00636DF5" w:rsidRPr="007F611F" w:rsidRDefault="00636DF5" w:rsidP="00901C3C">
      <w:pPr>
        <w:widowControl w:val="0"/>
        <w:numPr>
          <w:ilvl w:val="0"/>
          <w:numId w:val="8"/>
        </w:numPr>
        <w:ind w:left="714" w:hanging="357"/>
        <w:jc w:val="both"/>
        <w:rPr>
          <w:rFonts w:ascii="TimesNewRomanPSMT" w:hAnsi="TimesNewRomanPSMT" w:cs="TimesNewRomanPSMT"/>
        </w:rPr>
      </w:pPr>
      <w:r w:rsidRPr="007F611F">
        <w:rPr>
          <w:rFonts w:ascii="TimesNewRomanPSMT" w:hAnsi="TimesNewRomanPSMT" w:cs="TimesNewRomanPSMT"/>
        </w:rPr>
        <w:t>определять организационно-правовые формы организаций</w:t>
      </w:r>
      <w:r w:rsidRPr="007F611F">
        <w:t>;</w:t>
      </w:r>
    </w:p>
    <w:p w:rsidR="00636DF5" w:rsidRPr="007F611F" w:rsidRDefault="00636DF5" w:rsidP="00901C3C">
      <w:pPr>
        <w:widowControl w:val="0"/>
        <w:numPr>
          <w:ilvl w:val="0"/>
          <w:numId w:val="8"/>
        </w:numPr>
        <w:ind w:left="714" w:hanging="357"/>
        <w:jc w:val="both"/>
        <w:rPr>
          <w:rFonts w:ascii="TimesNewRomanPSMT" w:hAnsi="TimesNewRomanPSMT" w:cs="TimesNewRomanPSMT"/>
        </w:rPr>
      </w:pPr>
      <w:r w:rsidRPr="007F611F">
        <w:t>планировать деятельность организации;</w:t>
      </w:r>
    </w:p>
    <w:p w:rsidR="00636DF5" w:rsidRPr="007F611F" w:rsidRDefault="00636DF5" w:rsidP="00901C3C">
      <w:pPr>
        <w:widowControl w:val="0"/>
        <w:numPr>
          <w:ilvl w:val="0"/>
          <w:numId w:val="8"/>
        </w:numPr>
        <w:ind w:left="714" w:hanging="357"/>
        <w:jc w:val="both"/>
        <w:rPr>
          <w:rFonts w:ascii="TimesNewRomanPSMT" w:hAnsi="TimesNewRomanPSMT" w:cs="TimesNewRomanPSMT"/>
        </w:rPr>
      </w:pPr>
      <w:r w:rsidRPr="007F611F">
        <w:rPr>
          <w:rFonts w:ascii="TimesNewRomanPSMT" w:hAnsi="TimesNewRomanPSMT" w:cs="TimesNewRomanPSMT"/>
        </w:rPr>
        <w:t>определять состав материальных, трудовых и финансовых ресурсов</w:t>
      </w:r>
    </w:p>
    <w:p w:rsidR="00636DF5" w:rsidRPr="007F611F" w:rsidRDefault="00636DF5" w:rsidP="00901C3C">
      <w:pPr>
        <w:widowControl w:val="0"/>
        <w:numPr>
          <w:ilvl w:val="0"/>
          <w:numId w:val="8"/>
        </w:numPr>
        <w:ind w:left="714" w:hanging="357"/>
        <w:jc w:val="both"/>
        <w:rPr>
          <w:rFonts w:ascii="TimesNewRomanPSMT" w:hAnsi="TimesNewRomanPSMT" w:cs="TimesNewRomanPSMT"/>
        </w:rPr>
      </w:pPr>
      <w:r w:rsidRPr="007F611F">
        <w:rPr>
          <w:rFonts w:ascii="TimesNewRomanPSMT" w:hAnsi="TimesNewRomanPSMT" w:cs="TimesNewRomanPSMT"/>
        </w:rPr>
        <w:t>организации;</w:t>
      </w:r>
    </w:p>
    <w:p w:rsidR="00636DF5" w:rsidRPr="007F611F" w:rsidRDefault="00636DF5" w:rsidP="00901C3C">
      <w:pPr>
        <w:widowControl w:val="0"/>
        <w:numPr>
          <w:ilvl w:val="0"/>
          <w:numId w:val="8"/>
        </w:numPr>
        <w:ind w:left="714" w:hanging="357"/>
        <w:jc w:val="both"/>
        <w:rPr>
          <w:rFonts w:ascii="TimesNewRomanPSMT" w:hAnsi="TimesNewRomanPSMT" w:cs="TimesNewRomanPSMT"/>
        </w:rPr>
      </w:pPr>
      <w:r w:rsidRPr="007F611F">
        <w:rPr>
          <w:rFonts w:ascii="TimesNewRomanPSMT" w:hAnsi="TimesNewRomanPSMT" w:cs="TimesNewRomanPSMT"/>
        </w:rPr>
        <w:t>заполнять первичные документы по экономической деятельности организации;</w:t>
      </w:r>
    </w:p>
    <w:p w:rsidR="00636DF5" w:rsidRPr="007F611F" w:rsidRDefault="00636DF5" w:rsidP="00901C3C">
      <w:pPr>
        <w:widowControl w:val="0"/>
        <w:numPr>
          <w:ilvl w:val="0"/>
          <w:numId w:val="8"/>
        </w:numPr>
        <w:ind w:left="714" w:hanging="357"/>
        <w:jc w:val="both"/>
        <w:rPr>
          <w:rFonts w:ascii="TimesNewRomanPSMT" w:hAnsi="TimesNewRomanPSMT" w:cs="TimesNewRomanPSMT"/>
        </w:rPr>
      </w:pPr>
      <w:r w:rsidRPr="007F611F">
        <w:rPr>
          <w:rFonts w:ascii="TimesNewRomanPSMT" w:hAnsi="TimesNewRomanPSMT" w:cs="TimesNewRomanPSMT"/>
        </w:rPr>
        <w:t>рассчитывать по принятой методике основные технико-экономические показатели деятельности организации;</w:t>
      </w:r>
    </w:p>
    <w:p w:rsidR="00636DF5" w:rsidRPr="007F611F" w:rsidRDefault="00636DF5" w:rsidP="00901C3C">
      <w:pPr>
        <w:widowControl w:val="0"/>
        <w:numPr>
          <w:ilvl w:val="0"/>
          <w:numId w:val="8"/>
        </w:numPr>
        <w:ind w:left="714" w:hanging="357"/>
        <w:jc w:val="both"/>
        <w:rPr>
          <w:rFonts w:ascii="TimesNewRomanPSMT" w:hAnsi="TimesNewRomanPSMT" w:cs="TimesNewRomanPSMT"/>
        </w:rPr>
      </w:pPr>
      <w:r w:rsidRPr="007F611F">
        <w:rPr>
          <w:rFonts w:ascii="TimesNewRomanPSMT" w:hAnsi="TimesNewRomanPSMT" w:cs="TimesNewRomanPSMT"/>
        </w:rPr>
        <w:t>находить и использовать необходимую экономическую информацию.</w:t>
      </w:r>
    </w:p>
    <w:p w:rsidR="00636DF5" w:rsidRPr="007F611F" w:rsidRDefault="00636DF5" w:rsidP="00636DF5">
      <w:pPr>
        <w:jc w:val="both"/>
        <w:rPr>
          <w:b/>
        </w:rPr>
      </w:pPr>
      <w:r w:rsidRPr="007F611F">
        <w:t>В результате освоения дисциплины студент должен</w:t>
      </w:r>
      <w:r w:rsidRPr="007F611F">
        <w:rPr>
          <w:b/>
        </w:rPr>
        <w:t xml:space="preserve"> знать:</w:t>
      </w:r>
    </w:p>
    <w:p w:rsidR="00636DF5" w:rsidRPr="007F611F" w:rsidRDefault="00636DF5" w:rsidP="00901C3C">
      <w:pPr>
        <w:widowControl w:val="0"/>
        <w:numPr>
          <w:ilvl w:val="0"/>
          <w:numId w:val="8"/>
        </w:numPr>
        <w:ind w:left="714" w:hanging="357"/>
        <w:jc w:val="both"/>
      </w:pPr>
      <w:r w:rsidRPr="007F611F">
        <w:rPr>
          <w:rFonts w:ascii="TimesNewRomanPSMT" w:hAnsi="TimesNewRomanPSMT" w:cs="TimesNewRomanPSMT"/>
        </w:rPr>
        <w:t>сущность организации как основного звена экономики отраслей;</w:t>
      </w:r>
    </w:p>
    <w:p w:rsidR="00636DF5" w:rsidRPr="007F611F" w:rsidRDefault="00636DF5" w:rsidP="00901C3C">
      <w:pPr>
        <w:widowControl w:val="0"/>
        <w:numPr>
          <w:ilvl w:val="0"/>
          <w:numId w:val="8"/>
        </w:numPr>
        <w:ind w:left="714" w:hanging="357"/>
        <w:jc w:val="both"/>
      </w:pPr>
      <w:r w:rsidRPr="007F611F">
        <w:rPr>
          <w:rFonts w:ascii="TimesNewRomanPSMT" w:hAnsi="TimesNewRomanPSMT" w:cs="TimesNewRomanPSMT"/>
        </w:rPr>
        <w:t>основные принципы построения экономической системы организации;</w:t>
      </w:r>
    </w:p>
    <w:p w:rsidR="00636DF5" w:rsidRPr="007F611F" w:rsidRDefault="00636DF5" w:rsidP="00901C3C">
      <w:pPr>
        <w:widowControl w:val="0"/>
        <w:numPr>
          <w:ilvl w:val="0"/>
          <w:numId w:val="8"/>
        </w:numPr>
        <w:ind w:left="714" w:hanging="357"/>
        <w:jc w:val="both"/>
      </w:pPr>
      <w:r w:rsidRPr="007F611F">
        <w:rPr>
          <w:rFonts w:ascii="TimesNewRomanPSMT" w:hAnsi="TimesNewRomanPSMT" w:cs="TimesNewRomanPSMT"/>
        </w:rPr>
        <w:t>управление основными и оборотными средствами и оценку эффективности их использования;</w:t>
      </w:r>
    </w:p>
    <w:p w:rsidR="00636DF5" w:rsidRPr="007F611F" w:rsidRDefault="00636DF5" w:rsidP="00901C3C">
      <w:pPr>
        <w:widowControl w:val="0"/>
        <w:numPr>
          <w:ilvl w:val="0"/>
          <w:numId w:val="8"/>
        </w:numPr>
        <w:ind w:left="714" w:hanging="357"/>
        <w:jc w:val="both"/>
        <w:rPr>
          <w:rFonts w:ascii="TimesNewRomanPSMT" w:hAnsi="TimesNewRomanPSMT" w:cs="TimesNewRomanPSMT"/>
        </w:rPr>
      </w:pPr>
      <w:r w:rsidRPr="007F611F">
        <w:rPr>
          <w:rFonts w:ascii="TimesNewRomanPSMT" w:hAnsi="TimesNewRomanPSMT" w:cs="TimesNewRomanPSMT"/>
        </w:rPr>
        <w:t>организацию производственного и технологического процессов;</w:t>
      </w:r>
    </w:p>
    <w:p w:rsidR="00636DF5" w:rsidRPr="007F611F" w:rsidRDefault="00636DF5" w:rsidP="00901C3C">
      <w:pPr>
        <w:widowControl w:val="0"/>
        <w:numPr>
          <w:ilvl w:val="0"/>
          <w:numId w:val="8"/>
        </w:numPr>
        <w:ind w:left="714" w:hanging="357"/>
        <w:jc w:val="both"/>
        <w:rPr>
          <w:rFonts w:ascii="TimesNewRomanPSMT" w:hAnsi="TimesNewRomanPSMT" w:cs="TimesNewRomanPSMT"/>
        </w:rPr>
      </w:pPr>
      <w:r w:rsidRPr="007F611F">
        <w:rPr>
          <w:rFonts w:ascii="TimesNewRomanPSMT" w:hAnsi="TimesNewRomanPSMT" w:cs="TimesNewRomanPSMT"/>
        </w:rPr>
        <w:t>состав материальных, трудовых и финансовых ресурсов организации,</w:t>
      </w:r>
    </w:p>
    <w:p w:rsidR="00636DF5" w:rsidRPr="007F611F" w:rsidRDefault="00636DF5" w:rsidP="00636DF5">
      <w:pPr>
        <w:ind w:left="357" w:firstLine="351"/>
        <w:jc w:val="both"/>
        <w:rPr>
          <w:rFonts w:ascii="TimesNewRomanPSMT" w:hAnsi="TimesNewRomanPSMT" w:cs="TimesNewRomanPSMT"/>
        </w:rPr>
      </w:pPr>
      <w:r w:rsidRPr="007F611F">
        <w:rPr>
          <w:rFonts w:ascii="TimesNewRomanPSMT" w:hAnsi="TimesNewRomanPSMT" w:cs="TimesNewRomanPSMT"/>
        </w:rPr>
        <w:t>показатели их эффективного использования;</w:t>
      </w:r>
    </w:p>
    <w:p w:rsidR="00636DF5" w:rsidRPr="007F611F" w:rsidRDefault="00636DF5" w:rsidP="00901C3C">
      <w:pPr>
        <w:widowControl w:val="0"/>
        <w:numPr>
          <w:ilvl w:val="0"/>
          <w:numId w:val="8"/>
        </w:numPr>
        <w:ind w:left="714" w:hanging="357"/>
        <w:jc w:val="both"/>
        <w:rPr>
          <w:rFonts w:ascii="TimesNewRomanPSMT" w:hAnsi="TimesNewRomanPSMT" w:cs="TimesNewRomanPSMT"/>
        </w:rPr>
      </w:pPr>
      <w:r w:rsidRPr="007F611F">
        <w:rPr>
          <w:rFonts w:ascii="TimesNewRomanPSMT" w:hAnsi="TimesNewRomanPSMT" w:cs="TimesNewRomanPSMT"/>
        </w:rPr>
        <w:t>способы экономии ресурсов, энергосберегающие технологии;</w:t>
      </w:r>
    </w:p>
    <w:p w:rsidR="00636DF5" w:rsidRPr="007F611F" w:rsidRDefault="00636DF5" w:rsidP="00901C3C">
      <w:pPr>
        <w:widowControl w:val="0"/>
        <w:numPr>
          <w:ilvl w:val="0"/>
          <w:numId w:val="8"/>
        </w:numPr>
        <w:ind w:left="714" w:hanging="357"/>
        <w:jc w:val="both"/>
        <w:rPr>
          <w:rFonts w:ascii="TimesNewRomanPSMT" w:hAnsi="TimesNewRomanPSMT" w:cs="TimesNewRomanPSMT"/>
        </w:rPr>
      </w:pPr>
      <w:r w:rsidRPr="007F611F">
        <w:rPr>
          <w:rFonts w:ascii="TimesNewRomanPSMT" w:hAnsi="TimesNewRomanPSMT" w:cs="TimesNewRomanPSMT"/>
        </w:rPr>
        <w:t>механизмы ценообразования, формы оплаты труда;</w:t>
      </w:r>
    </w:p>
    <w:p w:rsidR="00636DF5" w:rsidRPr="007F611F" w:rsidRDefault="00636DF5" w:rsidP="00901C3C">
      <w:pPr>
        <w:widowControl w:val="0"/>
        <w:numPr>
          <w:ilvl w:val="0"/>
          <w:numId w:val="8"/>
        </w:numPr>
        <w:ind w:left="714" w:hanging="357"/>
        <w:jc w:val="both"/>
        <w:rPr>
          <w:rFonts w:ascii="TimesNewRomanPSMT" w:hAnsi="TimesNewRomanPSMT" w:cs="TimesNewRomanPSMT"/>
        </w:rPr>
      </w:pPr>
      <w:r w:rsidRPr="007F611F">
        <w:rPr>
          <w:rFonts w:ascii="TimesNewRomanPSMT" w:hAnsi="TimesNewRomanPSMT" w:cs="TimesNewRomanPSMT"/>
        </w:rPr>
        <w:t>основные технико-экономические показатели деятельности организации и методику их расчёта;</w:t>
      </w:r>
    </w:p>
    <w:p w:rsidR="00636DF5" w:rsidRPr="007F611F" w:rsidRDefault="00636DF5" w:rsidP="00901C3C">
      <w:pPr>
        <w:widowControl w:val="0"/>
        <w:numPr>
          <w:ilvl w:val="0"/>
          <w:numId w:val="8"/>
        </w:numPr>
        <w:ind w:left="714" w:hanging="357"/>
        <w:jc w:val="both"/>
        <w:rPr>
          <w:rFonts w:ascii="TimesNewRomanPSMT" w:hAnsi="TimesNewRomanPSMT" w:cs="TimesNewRomanPSMT"/>
        </w:rPr>
      </w:pPr>
      <w:r w:rsidRPr="007F611F">
        <w:rPr>
          <w:rFonts w:ascii="TimesNewRomanPSMT" w:hAnsi="TimesNewRomanPSMT" w:cs="TimesNewRomanPSMT"/>
        </w:rPr>
        <w:t>аспекты развития отрасли, организацию хозяйствующих субъектов в рыночной экономике.</w:t>
      </w:r>
    </w:p>
    <w:p w:rsidR="00636DF5" w:rsidRPr="007F611F" w:rsidRDefault="00636DF5" w:rsidP="00636D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120"/>
        <w:jc w:val="both"/>
        <w:rPr>
          <w:u w:val="single"/>
        </w:rPr>
      </w:pPr>
      <w:r w:rsidRPr="007F611F">
        <w:rPr>
          <w:b/>
        </w:rPr>
        <w:tab/>
        <w:t>Виды учебной работы и объём учебных часов</w:t>
      </w:r>
    </w:p>
    <w:tbl>
      <w:tblPr>
        <w:tblW w:w="8460" w:type="dxa"/>
        <w:tblInd w:w="4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40"/>
        <w:gridCol w:w="1620"/>
      </w:tblGrid>
      <w:tr w:rsidR="00636DF5" w:rsidRPr="007F611F" w:rsidTr="00636DF5">
        <w:trPr>
          <w:trHeight w:val="460"/>
        </w:trPr>
        <w:tc>
          <w:tcPr>
            <w:tcW w:w="6840" w:type="dxa"/>
            <w:vAlign w:val="center"/>
          </w:tcPr>
          <w:p w:rsidR="00636DF5" w:rsidRPr="007F611F" w:rsidRDefault="00636DF5" w:rsidP="00636DF5">
            <w:pPr>
              <w:widowControl w:val="0"/>
              <w:spacing w:line="259" w:lineRule="auto"/>
              <w:ind w:firstLine="400"/>
              <w:jc w:val="center"/>
              <w:rPr>
                <w:b/>
              </w:rPr>
            </w:pPr>
            <w:r w:rsidRPr="007F611F">
              <w:rPr>
                <w:b/>
              </w:rPr>
              <w:lastRenderedPageBreak/>
              <w:t>Вид учебной работы</w:t>
            </w:r>
          </w:p>
        </w:tc>
        <w:tc>
          <w:tcPr>
            <w:tcW w:w="1620" w:type="dxa"/>
            <w:vAlign w:val="center"/>
          </w:tcPr>
          <w:p w:rsidR="00636DF5" w:rsidRPr="007F611F" w:rsidRDefault="00636DF5" w:rsidP="00636DF5">
            <w:pPr>
              <w:widowControl w:val="0"/>
              <w:spacing w:line="259" w:lineRule="auto"/>
              <w:ind w:firstLine="400"/>
              <w:jc w:val="center"/>
              <w:rPr>
                <w:b/>
              </w:rPr>
            </w:pPr>
            <w:r w:rsidRPr="007F611F">
              <w:rPr>
                <w:b/>
              </w:rPr>
              <w:t>Объём, ч</w:t>
            </w:r>
          </w:p>
        </w:tc>
      </w:tr>
      <w:tr w:rsidR="00636DF5" w:rsidRPr="007F611F" w:rsidTr="00636DF5">
        <w:trPr>
          <w:trHeight w:val="285"/>
        </w:trPr>
        <w:tc>
          <w:tcPr>
            <w:tcW w:w="6840" w:type="dxa"/>
          </w:tcPr>
          <w:p w:rsidR="00636DF5" w:rsidRPr="007F611F" w:rsidRDefault="00636DF5" w:rsidP="00636DF5">
            <w:pPr>
              <w:widowControl w:val="0"/>
              <w:spacing w:line="259" w:lineRule="auto"/>
              <w:jc w:val="both"/>
              <w:rPr>
                <w:b/>
              </w:rPr>
            </w:pPr>
            <w:r w:rsidRPr="007F611F">
              <w:rPr>
                <w:b/>
              </w:rPr>
              <w:t>Максимальная учебная нагрузка</w:t>
            </w:r>
          </w:p>
        </w:tc>
        <w:tc>
          <w:tcPr>
            <w:tcW w:w="1620" w:type="dxa"/>
          </w:tcPr>
          <w:p w:rsidR="00636DF5" w:rsidRPr="007F611F" w:rsidRDefault="00636DF5" w:rsidP="00636DF5">
            <w:pPr>
              <w:widowControl w:val="0"/>
              <w:spacing w:line="259" w:lineRule="auto"/>
              <w:ind w:right="567" w:firstLine="400"/>
              <w:jc w:val="right"/>
              <w:rPr>
                <w:b/>
              </w:rPr>
            </w:pPr>
            <w:r>
              <w:rPr>
                <w:b/>
              </w:rPr>
              <w:t>126</w:t>
            </w:r>
          </w:p>
        </w:tc>
      </w:tr>
      <w:tr w:rsidR="00636DF5" w:rsidRPr="007F611F" w:rsidTr="00636DF5">
        <w:tc>
          <w:tcPr>
            <w:tcW w:w="6840" w:type="dxa"/>
          </w:tcPr>
          <w:p w:rsidR="00636DF5" w:rsidRPr="007F611F" w:rsidRDefault="00636DF5" w:rsidP="00636DF5">
            <w:pPr>
              <w:widowControl w:val="0"/>
              <w:spacing w:line="259" w:lineRule="auto"/>
              <w:jc w:val="both"/>
              <w:rPr>
                <w:b/>
              </w:rPr>
            </w:pPr>
            <w:r w:rsidRPr="007F611F">
              <w:rPr>
                <w:b/>
              </w:rPr>
              <w:t>Обязательная аудиторная учебная нагрузка, в том числе</w:t>
            </w:r>
          </w:p>
        </w:tc>
        <w:tc>
          <w:tcPr>
            <w:tcW w:w="1620" w:type="dxa"/>
          </w:tcPr>
          <w:p w:rsidR="00636DF5" w:rsidRPr="007F611F" w:rsidRDefault="00636DF5" w:rsidP="00636DF5">
            <w:pPr>
              <w:widowControl w:val="0"/>
              <w:spacing w:line="259" w:lineRule="auto"/>
              <w:ind w:right="567" w:firstLine="400"/>
              <w:jc w:val="right"/>
              <w:rPr>
                <w:b/>
              </w:rPr>
            </w:pPr>
            <w:r>
              <w:rPr>
                <w:b/>
              </w:rPr>
              <w:t>84</w:t>
            </w:r>
          </w:p>
        </w:tc>
      </w:tr>
      <w:tr w:rsidR="00636DF5" w:rsidRPr="007F611F" w:rsidTr="00636DF5">
        <w:tc>
          <w:tcPr>
            <w:tcW w:w="6840" w:type="dxa"/>
          </w:tcPr>
          <w:p w:rsidR="00636DF5" w:rsidRPr="007F611F" w:rsidRDefault="00636DF5" w:rsidP="00636DF5">
            <w:pPr>
              <w:widowControl w:val="0"/>
              <w:spacing w:line="259" w:lineRule="auto"/>
              <w:ind w:left="567" w:firstLine="400"/>
              <w:jc w:val="both"/>
              <w:rPr>
                <w:b/>
              </w:rPr>
            </w:pPr>
            <w:r w:rsidRPr="007F611F">
              <w:rPr>
                <w:b/>
              </w:rPr>
              <w:t>практические занятия</w:t>
            </w:r>
          </w:p>
        </w:tc>
        <w:tc>
          <w:tcPr>
            <w:tcW w:w="1620" w:type="dxa"/>
          </w:tcPr>
          <w:p w:rsidR="00636DF5" w:rsidRPr="007F611F" w:rsidRDefault="00094FBE" w:rsidP="00094FBE">
            <w:pPr>
              <w:widowControl w:val="0"/>
              <w:spacing w:line="259" w:lineRule="auto"/>
              <w:ind w:right="567" w:firstLine="400"/>
              <w:jc w:val="right"/>
              <w:rPr>
                <w:b/>
              </w:rPr>
            </w:pPr>
            <w:r>
              <w:rPr>
                <w:b/>
              </w:rPr>
              <w:t>48</w:t>
            </w:r>
          </w:p>
        </w:tc>
      </w:tr>
      <w:tr w:rsidR="00636DF5" w:rsidRPr="007F611F" w:rsidTr="00636DF5">
        <w:tc>
          <w:tcPr>
            <w:tcW w:w="6840" w:type="dxa"/>
          </w:tcPr>
          <w:p w:rsidR="00636DF5" w:rsidRPr="007F611F" w:rsidRDefault="00636DF5" w:rsidP="00636DF5">
            <w:pPr>
              <w:widowControl w:val="0"/>
              <w:spacing w:line="259" w:lineRule="auto"/>
              <w:ind w:left="567" w:firstLine="400"/>
              <w:jc w:val="both"/>
              <w:rPr>
                <w:b/>
              </w:rPr>
            </w:pPr>
            <w:r>
              <w:rPr>
                <w:b/>
              </w:rPr>
              <w:t>курсовые работы</w:t>
            </w:r>
          </w:p>
        </w:tc>
        <w:tc>
          <w:tcPr>
            <w:tcW w:w="1620" w:type="dxa"/>
          </w:tcPr>
          <w:p w:rsidR="00636DF5" w:rsidRPr="007F611F" w:rsidRDefault="00636DF5" w:rsidP="00636DF5">
            <w:pPr>
              <w:widowControl w:val="0"/>
              <w:spacing w:line="259" w:lineRule="auto"/>
              <w:ind w:right="567" w:firstLine="400"/>
              <w:jc w:val="right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636DF5" w:rsidRPr="007F611F" w:rsidTr="00636DF5">
        <w:tc>
          <w:tcPr>
            <w:tcW w:w="6840" w:type="dxa"/>
          </w:tcPr>
          <w:p w:rsidR="00636DF5" w:rsidRPr="007F611F" w:rsidRDefault="00636DF5" w:rsidP="00636DF5">
            <w:pPr>
              <w:widowControl w:val="0"/>
              <w:spacing w:line="259" w:lineRule="auto"/>
              <w:jc w:val="both"/>
              <w:rPr>
                <w:b/>
              </w:rPr>
            </w:pPr>
            <w:r w:rsidRPr="007F611F">
              <w:rPr>
                <w:b/>
              </w:rPr>
              <w:t>Самостоятельная работа обучающегося</w:t>
            </w:r>
          </w:p>
        </w:tc>
        <w:tc>
          <w:tcPr>
            <w:tcW w:w="1620" w:type="dxa"/>
          </w:tcPr>
          <w:p w:rsidR="00636DF5" w:rsidRPr="007F611F" w:rsidRDefault="00636DF5" w:rsidP="00636DF5">
            <w:pPr>
              <w:widowControl w:val="0"/>
              <w:spacing w:line="259" w:lineRule="auto"/>
              <w:ind w:right="567" w:firstLine="400"/>
              <w:jc w:val="right"/>
              <w:rPr>
                <w:b/>
              </w:rPr>
            </w:pPr>
            <w:r>
              <w:rPr>
                <w:b/>
              </w:rPr>
              <w:t>42</w:t>
            </w:r>
          </w:p>
        </w:tc>
      </w:tr>
      <w:tr w:rsidR="00636DF5" w:rsidRPr="007F611F" w:rsidTr="00636DF5">
        <w:trPr>
          <w:trHeight w:val="253"/>
        </w:trPr>
        <w:tc>
          <w:tcPr>
            <w:tcW w:w="8460" w:type="dxa"/>
            <w:gridSpan w:val="2"/>
          </w:tcPr>
          <w:p w:rsidR="00636DF5" w:rsidRPr="007F611F" w:rsidRDefault="00636DF5" w:rsidP="00636DF5">
            <w:pPr>
              <w:widowControl w:val="0"/>
              <w:spacing w:line="259" w:lineRule="auto"/>
              <w:jc w:val="both"/>
              <w:rPr>
                <w:b/>
              </w:rPr>
            </w:pPr>
            <w:r w:rsidRPr="007F611F">
              <w:rPr>
                <w:b/>
              </w:rPr>
              <w:t>Итоговая аттестация в форме экзамена</w:t>
            </w:r>
          </w:p>
        </w:tc>
      </w:tr>
    </w:tbl>
    <w:p w:rsidR="00636DF5" w:rsidRPr="007F611F" w:rsidRDefault="00636DF5" w:rsidP="00636D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120"/>
        <w:jc w:val="both"/>
        <w:rPr>
          <w:b/>
        </w:rPr>
      </w:pPr>
      <w:r w:rsidRPr="007F611F">
        <w:rPr>
          <w:b/>
        </w:rPr>
        <w:tab/>
        <w:t>Содержание дисциплины</w:t>
      </w:r>
    </w:p>
    <w:p w:rsidR="00636DF5" w:rsidRPr="00041219" w:rsidRDefault="00636DF5" w:rsidP="00636DF5">
      <w:pPr>
        <w:autoSpaceDE w:val="0"/>
        <w:autoSpaceDN w:val="0"/>
        <w:adjustRightInd w:val="0"/>
        <w:ind w:firstLine="708"/>
        <w:rPr>
          <w:bCs/>
        </w:rPr>
      </w:pPr>
      <w:r w:rsidRPr="00041219">
        <w:rPr>
          <w:rFonts w:eastAsia="Calibri"/>
          <w:bCs/>
        </w:rPr>
        <w:t xml:space="preserve">Раздел 1. </w:t>
      </w:r>
      <w:r w:rsidRPr="00041219">
        <w:rPr>
          <w:bCs/>
        </w:rPr>
        <w:t>Организация, отрасль в условиях рынка.</w:t>
      </w:r>
    </w:p>
    <w:p w:rsidR="00636DF5" w:rsidRPr="00041219" w:rsidRDefault="00636DF5" w:rsidP="00636DF5">
      <w:pPr>
        <w:autoSpaceDE w:val="0"/>
        <w:autoSpaceDN w:val="0"/>
        <w:adjustRightInd w:val="0"/>
        <w:ind w:firstLine="708"/>
        <w:rPr>
          <w:bCs/>
        </w:rPr>
      </w:pPr>
      <w:r w:rsidRPr="00041219">
        <w:rPr>
          <w:bCs/>
        </w:rPr>
        <w:t xml:space="preserve">Раздел 2. Материально-техническая база организации </w:t>
      </w:r>
    </w:p>
    <w:p w:rsidR="00636DF5" w:rsidRPr="00041219" w:rsidRDefault="00636DF5" w:rsidP="00636DF5">
      <w:pPr>
        <w:autoSpaceDE w:val="0"/>
        <w:autoSpaceDN w:val="0"/>
        <w:adjustRightInd w:val="0"/>
        <w:ind w:firstLine="708"/>
        <w:rPr>
          <w:bCs/>
        </w:rPr>
      </w:pPr>
      <w:r w:rsidRPr="00041219">
        <w:rPr>
          <w:bCs/>
        </w:rPr>
        <w:t>Раздел 3. Трудовые ресурсы и оплата труда в организации</w:t>
      </w:r>
    </w:p>
    <w:p w:rsidR="00636DF5" w:rsidRPr="00041219" w:rsidRDefault="00636DF5" w:rsidP="00636DF5">
      <w:pPr>
        <w:autoSpaceDE w:val="0"/>
        <w:autoSpaceDN w:val="0"/>
        <w:adjustRightInd w:val="0"/>
        <w:ind w:firstLine="708"/>
        <w:rPr>
          <w:bCs/>
        </w:rPr>
      </w:pPr>
      <w:r w:rsidRPr="00041219">
        <w:rPr>
          <w:bCs/>
        </w:rPr>
        <w:t>Раздел 4. Себестоимость, цена, прибыль и рентабельность-основные показатели деятельности организации (предприятия)</w:t>
      </w:r>
    </w:p>
    <w:p w:rsidR="00636DF5" w:rsidRPr="00041219" w:rsidRDefault="00636DF5" w:rsidP="00636DF5">
      <w:pPr>
        <w:autoSpaceDE w:val="0"/>
        <w:autoSpaceDN w:val="0"/>
        <w:adjustRightInd w:val="0"/>
        <w:ind w:firstLine="708"/>
        <w:rPr>
          <w:bCs/>
        </w:rPr>
      </w:pPr>
      <w:r w:rsidRPr="00041219">
        <w:rPr>
          <w:bCs/>
        </w:rPr>
        <w:t>Раздел 5. Планирование деятельности организации</w:t>
      </w:r>
    </w:p>
    <w:p w:rsidR="00636DF5" w:rsidRPr="007F611F" w:rsidRDefault="00636DF5" w:rsidP="00636D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636DF5" w:rsidRPr="007F611F" w:rsidRDefault="00636DF5" w:rsidP="00636DF5">
      <w:pPr>
        <w:widowControl w:val="0"/>
        <w:jc w:val="center"/>
        <w:rPr>
          <w:b/>
          <w:bCs/>
        </w:rPr>
      </w:pPr>
      <w:r w:rsidRPr="007F611F">
        <w:rPr>
          <w:b/>
          <w:bCs/>
        </w:rPr>
        <w:t>Дисциплина</w:t>
      </w:r>
    </w:p>
    <w:p w:rsidR="00636DF5" w:rsidRPr="007F611F" w:rsidRDefault="00636DF5" w:rsidP="00636DF5">
      <w:pPr>
        <w:widowControl w:val="0"/>
        <w:spacing w:after="120"/>
        <w:ind w:firstLine="400"/>
        <w:jc w:val="center"/>
        <w:rPr>
          <w:b/>
          <w:bCs/>
        </w:rPr>
      </w:pPr>
      <w:r w:rsidRPr="007F611F">
        <w:rPr>
          <w:b/>
          <w:bCs/>
        </w:rPr>
        <w:t xml:space="preserve">«СТАТИСТИКА» </w:t>
      </w:r>
    </w:p>
    <w:p w:rsidR="00636DF5" w:rsidRPr="007F611F" w:rsidRDefault="00636DF5" w:rsidP="00636D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F611F">
        <w:tab/>
        <w:t>Дисциплина входит в общепрофессиональный цикл основной профессиональной образовательной программы.</w:t>
      </w:r>
    </w:p>
    <w:p w:rsidR="00636DF5" w:rsidRPr="007F611F" w:rsidRDefault="00636DF5" w:rsidP="00636D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7F611F">
        <w:tab/>
      </w:r>
      <w:r w:rsidRPr="007F611F">
        <w:rPr>
          <w:b/>
        </w:rPr>
        <w:t>Цели и задачи дисциплины</w:t>
      </w:r>
    </w:p>
    <w:p w:rsidR="00636DF5" w:rsidRPr="007F611F" w:rsidRDefault="00636DF5" w:rsidP="00636D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F611F">
        <w:t xml:space="preserve">В результате освоения дисциплины студент </w:t>
      </w:r>
      <w:r w:rsidRPr="007F611F">
        <w:rPr>
          <w:bCs/>
        </w:rPr>
        <w:t>должен</w:t>
      </w:r>
      <w:r w:rsidRPr="007F611F">
        <w:rPr>
          <w:b/>
          <w:bCs/>
        </w:rPr>
        <w:t xml:space="preserve"> уметь</w:t>
      </w:r>
      <w:r w:rsidRPr="007F611F">
        <w:t>:</w:t>
      </w:r>
    </w:p>
    <w:p w:rsidR="00636DF5" w:rsidRPr="007F611F" w:rsidRDefault="00636DF5" w:rsidP="00901C3C">
      <w:pPr>
        <w:widowControl w:val="0"/>
        <w:numPr>
          <w:ilvl w:val="0"/>
          <w:numId w:val="8"/>
        </w:numPr>
        <w:ind w:left="714" w:hanging="357"/>
        <w:jc w:val="both"/>
        <w:rPr>
          <w:rFonts w:ascii="TimesNewRomanPSMT" w:hAnsi="TimesNewRomanPSMT" w:cs="TimesNewRomanPSMT"/>
        </w:rPr>
      </w:pPr>
      <w:r w:rsidRPr="007F611F">
        <w:rPr>
          <w:rFonts w:ascii="TimesNewRomanPSMT" w:hAnsi="TimesNewRomanPSMT" w:cs="TimesNewRomanPSMT"/>
        </w:rPr>
        <w:t>собирать и регистрировать статистическую информацию;</w:t>
      </w:r>
    </w:p>
    <w:p w:rsidR="00636DF5" w:rsidRPr="007F611F" w:rsidRDefault="00636DF5" w:rsidP="00901C3C">
      <w:pPr>
        <w:widowControl w:val="0"/>
        <w:numPr>
          <w:ilvl w:val="0"/>
          <w:numId w:val="8"/>
        </w:numPr>
        <w:ind w:left="714" w:hanging="357"/>
        <w:jc w:val="both"/>
        <w:rPr>
          <w:rFonts w:ascii="TimesNewRomanPSMT" w:hAnsi="TimesNewRomanPSMT" w:cs="TimesNewRomanPSMT"/>
        </w:rPr>
      </w:pPr>
      <w:r w:rsidRPr="007F611F">
        <w:rPr>
          <w:rFonts w:ascii="TimesNewRomanPSMT" w:hAnsi="TimesNewRomanPSMT" w:cs="TimesNewRomanPSMT"/>
        </w:rPr>
        <w:t>проводить первичную обработку и контроль материалов наблюдения;</w:t>
      </w:r>
    </w:p>
    <w:p w:rsidR="00636DF5" w:rsidRPr="007F611F" w:rsidRDefault="00636DF5" w:rsidP="00901C3C">
      <w:pPr>
        <w:widowControl w:val="0"/>
        <w:numPr>
          <w:ilvl w:val="0"/>
          <w:numId w:val="8"/>
        </w:numPr>
        <w:ind w:left="714" w:hanging="357"/>
        <w:jc w:val="both"/>
        <w:rPr>
          <w:rFonts w:ascii="TimesNewRomanPSMT" w:hAnsi="TimesNewRomanPSMT" w:cs="TimesNewRomanPSMT"/>
        </w:rPr>
      </w:pPr>
      <w:r w:rsidRPr="007F611F">
        <w:rPr>
          <w:rFonts w:ascii="TimesNewRomanPSMT" w:hAnsi="TimesNewRomanPSMT" w:cs="TimesNewRomanPSMT"/>
        </w:rPr>
        <w:t>выполнять расчёты статистических показателей и формулировать</w:t>
      </w:r>
    </w:p>
    <w:p w:rsidR="00636DF5" w:rsidRPr="007F611F" w:rsidRDefault="00636DF5" w:rsidP="00636DF5">
      <w:pPr>
        <w:ind w:left="357" w:firstLine="351"/>
        <w:jc w:val="both"/>
        <w:rPr>
          <w:rFonts w:ascii="TimesNewRomanPSMT" w:hAnsi="TimesNewRomanPSMT" w:cs="TimesNewRomanPSMT"/>
        </w:rPr>
      </w:pPr>
      <w:r w:rsidRPr="007F611F">
        <w:rPr>
          <w:rFonts w:ascii="TimesNewRomanPSMT" w:hAnsi="TimesNewRomanPSMT" w:cs="TimesNewRomanPSMT"/>
        </w:rPr>
        <w:t>основные выводы;</w:t>
      </w:r>
    </w:p>
    <w:p w:rsidR="00636DF5" w:rsidRPr="007F611F" w:rsidRDefault="00636DF5" w:rsidP="00901C3C">
      <w:pPr>
        <w:widowControl w:val="0"/>
        <w:numPr>
          <w:ilvl w:val="0"/>
          <w:numId w:val="8"/>
        </w:numPr>
        <w:ind w:left="714" w:hanging="357"/>
        <w:jc w:val="both"/>
        <w:rPr>
          <w:rFonts w:ascii="TimesNewRomanPSMT" w:hAnsi="TimesNewRomanPSMT" w:cs="TimesNewRomanPSMT"/>
        </w:rPr>
      </w:pPr>
      <w:r w:rsidRPr="007F611F">
        <w:rPr>
          <w:rFonts w:ascii="TimesNewRomanPSMT" w:hAnsi="TimesNewRomanPSMT" w:cs="TimesNewRomanPSMT"/>
        </w:rPr>
        <w:t>осуществлять комплексный анализ изучаемых социально-экономических явлений и процессов, с использованием вычислительной техники.</w:t>
      </w:r>
    </w:p>
    <w:p w:rsidR="00636DF5" w:rsidRPr="007F611F" w:rsidRDefault="00636DF5" w:rsidP="00636DF5">
      <w:pPr>
        <w:jc w:val="both"/>
        <w:rPr>
          <w:b/>
        </w:rPr>
      </w:pPr>
      <w:r w:rsidRPr="007F611F">
        <w:t>В результате освоения дисциплины студент должен</w:t>
      </w:r>
      <w:r w:rsidRPr="007F611F">
        <w:rPr>
          <w:b/>
        </w:rPr>
        <w:t xml:space="preserve"> знать:</w:t>
      </w:r>
    </w:p>
    <w:p w:rsidR="00636DF5" w:rsidRPr="007F611F" w:rsidRDefault="00636DF5" w:rsidP="00901C3C">
      <w:pPr>
        <w:widowControl w:val="0"/>
        <w:numPr>
          <w:ilvl w:val="0"/>
          <w:numId w:val="8"/>
        </w:numPr>
        <w:ind w:left="714" w:hanging="357"/>
        <w:jc w:val="both"/>
      </w:pPr>
      <w:r w:rsidRPr="007F611F">
        <w:rPr>
          <w:rFonts w:ascii="TimesNewRomanPSMT" w:hAnsi="TimesNewRomanPSMT" w:cs="TimesNewRomanPSMT"/>
        </w:rPr>
        <w:t>предмет, метод и задачи статистики;</w:t>
      </w:r>
    </w:p>
    <w:p w:rsidR="00636DF5" w:rsidRPr="007F611F" w:rsidRDefault="00636DF5" w:rsidP="00901C3C">
      <w:pPr>
        <w:widowControl w:val="0"/>
        <w:numPr>
          <w:ilvl w:val="0"/>
          <w:numId w:val="8"/>
        </w:numPr>
        <w:ind w:left="714" w:hanging="357"/>
        <w:jc w:val="both"/>
        <w:rPr>
          <w:rFonts w:ascii="TimesNewRomanPSMT" w:hAnsi="TimesNewRomanPSMT" w:cs="TimesNewRomanPSMT"/>
        </w:rPr>
      </w:pPr>
      <w:r w:rsidRPr="007F611F">
        <w:rPr>
          <w:rFonts w:ascii="TimesNewRomanPSMT" w:hAnsi="TimesNewRomanPSMT" w:cs="TimesNewRomanPSMT"/>
        </w:rPr>
        <w:t>общие основы статистической науки;</w:t>
      </w:r>
    </w:p>
    <w:p w:rsidR="00636DF5" w:rsidRPr="007F611F" w:rsidRDefault="00636DF5" w:rsidP="00901C3C">
      <w:pPr>
        <w:widowControl w:val="0"/>
        <w:numPr>
          <w:ilvl w:val="0"/>
          <w:numId w:val="8"/>
        </w:numPr>
        <w:ind w:left="714" w:hanging="357"/>
        <w:jc w:val="both"/>
        <w:rPr>
          <w:rFonts w:ascii="TimesNewRomanPSMT" w:hAnsi="TimesNewRomanPSMT" w:cs="TimesNewRomanPSMT"/>
        </w:rPr>
      </w:pPr>
      <w:r w:rsidRPr="007F611F">
        <w:rPr>
          <w:rFonts w:ascii="TimesNewRomanPSMT" w:hAnsi="TimesNewRomanPSMT" w:cs="TimesNewRomanPSMT"/>
        </w:rPr>
        <w:t>принципы организации государственной статистики;</w:t>
      </w:r>
    </w:p>
    <w:p w:rsidR="00636DF5" w:rsidRPr="007F611F" w:rsidRDefault="00636DF5" w:rsidP="00901C3C">
      <w:pPr>
        <w:widowControl w:val="0"/>
        <w:numPr>
          <w:ilvl w:val="0"/>
          <w:numId w:val="8"/>
        </w:numPr>
        <w:ind w:left="714" w:hanging="357"/>
        <w:jc w:val="both"/>
        <w:rPr>
          <w:rFonts w:ascii="TimesNewRomanPSMT" w:hAnsi="TimesNewRomanPSMT" w:cs="TimesNewRomanPSMT"/>
        </w:rPr>
      </w:pPr>
      <w:r w:rsidRPr="007F611F">
        <w:rPr>
          <w:rFonts w:ascii="TimesNewRomanPSMT" w:hAnsi="TimesNewRomanPSMT" w:cs="TimesNewRomanPSMT"/>
        </w:rPr>
        <w:t>современные тенденции развития статистического учёта;</w:t>
      </w:r>
    </w:p>
    <w:p w:rsidR="00636DF5" w:rsidRPr="007F611F" w:rsidRDefault="00636DF5" w:rsidP="00901C3C">
      <w:pPr>
        <w:widowControl w:val="0"/>
        <w:numPr>
          <w:ilvl w:val="0"/>
          <w:numId w:val="8"/>
        </w:numPr>
        <w:ind w:left="714" w:hanging="357"/>
        <w:jc w:val="both"/>
        <w:rPr>
          <w:rFonts w:ascii="TimesNewRomanPSMT" w:hAnsi="TimesNewRomanPSMT" w:cs="TimesNewRomanPSMT"/>
        </w:rPr>
      </w:pPr>
      <w:r w:rsidRPr="007F611F">
        <w:rPr>
          <w:rFonts w:ascii="TimesNewRomanPSMT" w:hAnsi="TimesNewRomanPSMT" w:cs="TimesNewRomanPSMT"/>
        </w:rPr>
        <w:t>основные способы сбора, обработки, анализа и наглядного представления информации;</w:t>
      </w:r>
    </w:p>
    <w:p w:rsidR="00636DF5" w:rsidRPr="007F611F" w:rsidRDefault="00636DF5" w:rsidP="00901C3C">
      <w:pPr>
        <w:widowControl w:val="0"/>
        <w:numPr>
          <w:ilvl w:val="0"/>
          <w:numId w:val="8"/>
        </w:numPr>
        <w:ind w:left="714" w:hanging="357"/>
        <w:jc w:val="both"/>
        <w:rPr>
          <w:rFonts w:ascii="TimesNewRomanPSMT" w:hAnsi="TimesNewRomanPSMT" w:cs="TimesNewRomanPSMT"/>
        </w:rPr>
      </w:pPr>
      <w:r w:rsidRPr="007F611F">
        <w:rPr>
          <w:rFonts w:ascii="TimesNewRomanPSMT" w:hAnsi="TimesNewRomanPSMT" w:cs="TimesNewRomanPSMT"/>
        </w:rPr>
        <w:t>основные формы и виды действующей статистической отчётности;</w:t>
      </w:r>
    </w:p>
    <w:p w:rsidR="00636DF5" w:rsidRPr="007F611F" w:rsidRDefault="00636DF5" w:rsidP="00901C3C">
      <w:pPr>
        <w:widowControl w:val="0"/>
        <w:numPr>
          <w:ilvl w:val="0"/>
          <w:numId w:val="8"/>
        </w:numPr>
        <w:ind w:left="714" w:hanging="357"/>
        <w:jc w:val="both"/>
        <w:rPr>
          <w:rFonts w:ascii="TimesNewRomanPSMT" w:hAnsi="TimesNewRomanPSMT" w:cs="TimesNewRomanPSMT"/>
        </w:rPr>
      </w:pPr>
      <w:r w:rsidRPr="007F611F">
        <w:rPr>
          <w:rFonts w:ascii="TimesNewRomanPSMT" w:hAnsi="TimesNewRomanPSMT" w:cs="TimesNewRomanPSMT"/>
        </w:rPr>
        <w:t>технику расчёта статистических показателей, характеризующих социально-экономические явления.</w:t>
      </w:r>
    </w:p>
    <w:p w:rsidR="00636DF5" w:rsidRPr="007F611F" w:rsidRDefault="00636DF5" w:rsidP="00636D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120"/>
        <w:jc w:val="both"/>
        <w:rPr>
          <w:u w:val="single"/>
        </w:rPr>
      </w:pPr>
      <w:r w:rsidRPr="007F611F">
        <w:rPr>
          <w:b/>
        </w:rPr>
        <w:tab/>
        <w:t>Виды учебной работы и объём учебных часов</w:t>
      </w:r>
    </w:p>
    <w:tbl>
      <w:tblPr>
        <w:tblW w:w="8460" w:type="dxa"/>
        <w:tblInd w:w="4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40"/>
        <w:gridCol w:w="1620"/>
      </w:tblGrid>
      <w:tr w:rsidR="00636DF5" w:rsidRPr="007F611F" w:rsidTr="00636DF5">
        <w:trPr>
          <w:trHeight w:val="460"/>
        </w:trPr>
        <w:tc>
          <w:tcPr>
            <w:tcW w:w="6840" w:type="dxa"/>
            <w:vAlign w:val="center"/>
          </w:tcPr>
          <w:p w:rsidR="00636DF5" w:rsidRPr="007F611F" w:rsidRDefault="00636DF5" w:rsidP="00636DF5">
            <w:pPr>
              <w:widowControl w:val="0"/>
              <w:spacing w:line="259" w:lineRule="auto"/>
              <w:ind w:firstLine="400"/>
              <w:jc w:val="center"/>
              <w:rPr>
                <w:b/>
              </w:rPr>
            </w:pPr>
            <w:r w:rsidRPr="007F611F">
              <w:rPr>
                <w:b/>
              </w:rPr>
              <w:t>Вид учебной работы</w:t>
            </w:r>
          </w:p>
        </w:tc>
        <w:tc>
          <w:tcPr>
            <w:tcW w:w="1620" w:type="dxa"/>
            <w:vAlign w:val="center"/>
          </w:tcPr>
          <w:p w:rsidR="00636DF5" w:rsidRPr="007F611F" w:rsidRDefault="00636DF5" w:rsidP="00636DF5">
            <w:pPr>
              <w:widowControl w:val="0"/>
              <w:spacing w:line="259" w:lineRule="auto"/>
              <w:ind w:firstLine="400"/>
              <w:jc w:val="center"/>
              <w:rPr>
                <w:b/>
              </w:rPr>
            </w:pPr>
            <w:r w:rsidRPr="007F611F">
              <w:rPr>
                <w:b/>
              </w:rPr>
              <w:t>Объём, ч</w:t>
            </w:r>
          </w:p>
        </w:tc>
      </w:tr>
      <w:tr w:rsidR="00636DF5" w:rsidRPr="007F611F" w:rsidTr="00636DF5">
        <w:trPr>
          <w:trHeight w:val="285"/>
        </w:trPr>
        <w:tc>
          <w:tcPr>
            <w:tcW w:w="6840" w:type="dxa"/>
          </w:tcPr>
          <w:p w:rsidR="00636DF5" w:rsidRPr="007F611F" w:rsidRDefault="00636DF5" w:rsidP="00636DF5">
            <w:pPr>
              <w:widowControl w:val="0"/>
              <w:spacing w:line="259" w:lineRule="auto"/>
              <w:jc w:val="both"/>
              <w:rPr>
                <w:b/>
              </w:rPr>
            </w:pPr>
            <w:r w:rsidRPr="007F611F">
              <w:rPr>
                <w:b/>
              </w:rPr>
              <w:t>Максимальная учебная нагрузка</w:t>
            </w:r>
          </w:p>
        </w:tc>
        <w:tc>
          <w:tcPr>
            <w:tcW w:w="1620" w:type="dxa"/>
          </w:tcPr>
          <w:p w:rsidR="00636DF5" w:rsidRPr="007F611F" w:rsidRDefault="00636DF5" w:rsidP="00636DF5">
            <w:pPr>
              <w:widowControl w:val="0"/>
              <w:spacing w:line="259" w:lineRule="auto"/>
              <w:ind w:right="567" w:firstLine="400"/>
              <w:jc w:val="right"/>
              <w:rPr>
                <w:b/>
              </w:rPr>
            </w:pPr>
            <w:r>
              <w:rPr>
                <w:b/>
              </w:rPr>
              <w:t>84</w:t>
            </w:r>
          </w:p>
        </w:tc>
      </w:tr>
      <w:tr w:rsidR="00636DF5" w:rsidRPr="007F611F" w:rsidTr="00636DF5">
        <w:tc>
          <w:tcPr>
            <w:tcW w:w="6840" w:type="dxa"/>
          </w:tcPr>
          <w:p w:rsidR="00636DF5" w:rsidRPr="007F611F" w:rsidRDefault="00636DF5" w:rsidP="00636DF5">
            <w:pPr>
              <w:widowControl w:val="0"/>
              <w:spacing w:line="259" w:lineRule="auto"/>
              <w:jc w:val="both"/>
              <w:rPr>
                <w:b/>
              </w:rPr>
            </w:pPr>
            <w:r w:rsidRPr="007F611F">
              <w:rPr>
                <w:b/>
              </w:rPr>
              <w:t>Обязательная аудиторная учебная нагрузка, в том числе</w:t>
            </w:r>
          </w:p>
        </w:tc>
        <w:tc>
          <w:tcPr>
            <w:tcW w:w="1620" w:type="dxa"/>
          </w:tcPr>
          <w:p w:rsidR="00636DF5" w:rsidRPr="007F611F" w:rsidRDefault="00636DF5" w:rsidP="00636DF5">
            <w:pPr>
              <w:widowControl w:val="0"/>
              <w:spacing w:line="259" w:lineRule="auto"/>
              <w:ind w:right="567" w:firstLine="400"/>
              <w:jc w:val="right"/>
              <w:rPr>
                <w:b/>
              </w:rPr>
            </w:pPr>
            <w:r>
              <w:rPr>
                <w:b/>
              </w:rPr>
              <w:t>56</w:t>
            </w:r>
          </w:p>
        </w:tc>
      </w:tr>
      <w:tr w:rsidR="00636DF5" w:rsidRPr="007F611F" w:rsidTr="00636DF5">
        <w:tc>
          <w:tcPr>
            <w:tcW w:w="6840" w:type="dxa"/>
          </w:tcPr>
          <w:p w:rsidR="00636DF5" w:rsidRPr="007F611F" w:rsidRDefault="00636DF5" w:rsidP="00636DF5">
            <w:pPr>
              <w:widowControl w:val="0"/>
              <w:spacing w:line="259" w:lineRule="auto"/>
              <w:ind w:left="567" w:firstLine="400"/>
              <w:jc w:val="both"/>
              <w:rPr>
                <w:b/>
              </w:rPr>
            </w:pPr>
            <w:r w:rsidRPr="007F611F">
              <w:rPr>
                <w:b/>
              </w:rPr>
              <w:t>практические занятия</w:t>
            </w:r>
          </w:p>
        </w:tc>
        <w:tc>
          <w:tcPr>
            <w:tcW w:w="1620" w:type="dxa"/>
          </w:tcPr>
          <w:p w:rsidR="00636DF5" w:rsidRPr="007F611F" w:rsidRDefault="00094FBE" w:rsidP="00636DF5">
            <w:pPr>
              <w:widowControl w:val="0"/>
              <w:spacing w:line="259" w:lineRule="auto"/>
              <w:ind w:right="567" w:firstLine="400"/>
              <w:jc w:val="right"/>
              <w:rPr>
                <w:b/>
              </w:rPr>
            </w:pPr>
            <w:r>
              <w:rPr>
                <w:b/>
              </w:rPr>
              <w:t>18</w:t>
            </w:r>
          </w:p>
        </w:tc>
      </w:tr>
      <w:tr w:rsidR="00636DF5" w:rsidRPr="007F611F" w:rsidTr="00636DF5">
        <w:tc>
          <w:tcPr>
            <w:tcW w:w="6840" w:type="dxa"/>
          </w:tcPr>
          <w:p w:rsidR="00636DF5" w:rsidRPr="007F611F" w:rsidRDefault="00636DF5" w:rsidP="00636DF5">
            <w:pPr>
              <w:widowControl w:val="0"/>
              <w:spacing w:line="259" w:lineRule="auto"/>
              <w:jc w:val="both"/>
              <w:rPr>
                <w:b/>
              </w:rPr>
            </w:pPr>
            <w:r w:rsidRPr="007F611F">
              <w:rPr>
                <w:b/>
              </w:rPr>
              <w:t>Самостоятельная работа обучающегося</w:t>
            </w:r>
          </w:p>
        </w:tc>
        <w:tc>
          <w:tcPr>
            <w:tcW w:w="1620" w:type="dxa"/>
          </w:tcPr>
          <w:p w:rsidR="00636DF5" w:rsidRPr="007F611F" w:rsidRDefault="00636DF5" w:rsidP="00636DF5">
            <w:pPr>
              <w:widowControl w:val="0"/>
              <w:spacing w:line="259" w:lineRule="auto"/>
              <w:ind w:right="567" w:firstLine="400"/>
              <w:jc w:val="right"/>
              <w:rPr>
                <w:b/>
              </w:rPr>
            </w:pPr>
            <w:r>
              <w:rPr>
                <w:b/>
              </w:rPr>
              <w:t>28</w:t>
            </w:r>
          </w:p>
        </w:tc>
      </w:tr>
      <w:tr w:rsidR="00636DF5" w:rsidRPr="007F611F" w:rsidTr="00636DF5">
        <w:trPr>
          <w:trHeight w:val="253"/>
        </w:trPr>
        <w:tc>
          <w:tcPr>
            <w:tcW w:w="8460" w:type="dxa"/>
            <w:gridSpan w:val="2"/>
          </w:tcPr>
          <w:p w:rsidR="00636DF5" w:rsidRPr="007F611F" w:rsidRDefault="00636DF5" w:rsidP="00636DF5">
            <w:pPr>
              <w:widowControl w:val="0"/>
              <w:spacing w:line="259" w:lineRule="auto"/>
              <w:jc w:val="both"/>
              <w:rPr>
                <w:b/>
              </w:rPr>
            </w:pPr>
            <w:r w:rsidRPr="007F611F">
              <w:rPr>
                <w:b/>
              </w:rPr>
              <w:t xml:space="preserve">Итоговая аттестация в форме </w:t>
            </w:r>
            <w:r>
              <w:rPr>
                <w:b/>
              </w:rPr>
              <w:t>дифференцированного зачета</w:t>
            </w:r>
          </w:p>
        </w:tc>
      </w:tr>
    </w:tbl>
    <w:p w:rsidR="00636DF5" w:rsidRPr="007F611F" w:rsidRDefault="00636DF5" w:rsidP="00636D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120"/>
        <w:jc w:val="both"/>
        <w:rPr>
          <w:b/>
        </w:rPr>
      </w:pPr>
      <w:r w:rsidRPr="007F611F">
        <w:rPr>
          <w:b/>
        </w:rPr>
        <w:tab/>
        <w:t>Содержание дисциплины</w:t>
      </w:r>
    </w:p>
    <w:p w:rsidR="00636DF5" w:rsidRPr="002B1569" w:rsidRDefault="00636DF5" w:rsidP="00636DF5">
      <w:pPr>
        <w:autoSpaceDE w:val="0"/>
        <w:autoSpaceDN w:val="0"/>
        <w:adjustRightInd w:val="0"/>
        <w:ind w:firstLine="708"/>
        <w:rPr>
          <w:bCs/>
        </w:rPr>
      </w:pPr>
      <w:r w:rsidRPr="002B1569">
        <w:rPr>
          <w:bCs/>
        </w:rPr>
        <w:t>Раздел 1. Введение в статистику.</w:t>
      </w:r>
    </w:p>
    <w:p w:rsidR="00636DF5" w:rsidRPr="002B1569" w:rsidRDefault="00636DF5" w:rsidP="00636DF5">
      <w:pPr>
        <w:autoSpaceDE w:val="0"/>
        <w:autoSpaceDN w:val="0"/>
        <w:adjustRightInd w:val="0"/>
        <w:ind w:firstLine="708"/>
      </w:pPr>
      <w:r w:rsidRPr="002B1569">
        <w:rPr>
          <w:bCs/>
        </w:rPr>
        <w:lastRenderedPageBreak/>
        <w:t xml:space="preserve">Раздел 2. Статистическое наблюдение </w:t>
      </w:r>
    </w:p>
    <w:p w:rsidR="00636DF5" w:rsidRPr="002B1569" w:rsidRDefault="00636DF5" w:rsidP="00636DF5">
      <w:pPr>
        <w:autoSpaceDE w:val="0"/>
        <w:autoSpaceDN w:val="0"/>
        <w:adjustRightInd w:val="0"/>
        <w:ind w:firstLine="708"/>
        <w:rPr>
          <w:bCs/>
        </w:rPr>
      </w:pPr>
      <w:r w:rsidRPr="002B1569">
        <w:rPr>
          <w:bCs/>
        </w:rPr>
        <w:t>Раздел 3. Сводка и группировка статистических данных</w:t>
      </w:r>
    </w:p>
    <w:p w:rsidR="00636DF5" w:rsidRPr="002B1569" w:rsidRDefault="00636DF5" w:rsidP="00636DF5">
      <w:pPr>
        <w:autoSpaceDE w:val="0"/>
        <w:autoSpaceDN w:val="0"/>
        <w:adjustRightInd w:val="0"/>
        <w:ind w:firstLine="708"/>
        <w:rPr>
          <w:bCs/>
        </w:rPr>
      </w:pPr>
      <w:r w:rsidRPr="002B1569">
        <w:rPr>
          <w:bCs/>
        </w:rPr>
        <w:t>Раздел 4. Способы наглядного представления статистических данных</w:t>
      </w:r>
    </w:p>
    <w:p w:rsidR="00636DF5" w:rsidRPr="002B1569" w:rsidRDefault="00636DF5" w:rsidP="00636DF5">
      <w:pPr>
        <w:autoSpaceDE w:val="0"/>
        <w:autoSpaceDN w:val="0"/>
        <w:adjustRightInd w:val="0"/>
        <w:ind w:firstLine="708"/>
        <w:rPr>
          <w:bCs/>
        </w:rPr>
      </w:pPr>
      <w:r w:rsidRPr="002B1569">
        <w:rPr>
          <w:bCs/>
        </w:rPr>
        <w:t>Раздел 5. Статистические показатели</w:t>
      </w:r>
    </w:p>
    <w:p w:rsidR="00636DF5" w:rsidRPr="002B1569" w:rsidRDefault="00636DF5" w:rsidP="00636DF5">
      <w:pPr>
        <w:autoSpaceDE w:val="0"/>
        <w:autoSpaceDN w:val="0"/>
        <w:adjustRightInd w:val="0"/>
        <w:ind w:firstLine="708"/>
        <w:rPr>
          <w:bCs/>
        </w:rPr>
      </w:pPr>
      <w:r w:rsidRPr="002B1569">
        <w:rPr>
          <w:bCs/>
        </w:rPr>
        <w:t>Раздел 6. Ряды динамики в статистике</w:t>
      </w:r>
    </w:p>
    <w:p w:rsidR="00636DF5" w:rsidRPr="002B1569" w:rsidRDefault="00636DF5" w:rsidP="00636DF5">
      <w:pPr>
        <w:autoSpaceDE w:val="0"/>
        <w:autoSpaceDN w:val="0"/>
        <w:adjustRightInd w:val="0"/>
        <w:ind w:firstLine="708"/>
        <w:rPr>
          <w:bCs/>
        </w:rPr>
      </w:pPr>
      <w:r w:rsidRPr="002B1569">
        <w:rPr>
          <w:bCs/>
        </w:rPr>
        <w:t>Раздел 7. Индексы в статистике</w:t>
      </w:r>
    </w:p>
    <w:p w:rsidR="00636DF5" w:rsidRPr="002B1569" w:rsidRDefault="00636DF5" w:rsidP="00636DF5">
      <w:pPr>
        <w:autoSpaceDE w:val="0"/>
        <w:autoSpaceDN w:val="0"/>
        <w:adjustRightInd w:val="0"/>
        <w:ind w:firstLine="708"/>
        <w:rPr>
          <w:bCs/>
        </w:rPr>
      </w:pPr>
      <w:r w:rsidRPr="002B1569">
        <w:rPr>
          <w:bCs/>
        </w:rPr>
        <w:t>Раздел 8. Выборочное наблюдение  в статистике</w:t>
      </w:r>
    </w:p>
    <w:p w:rsidR="00636DF5" w:rsidRPr="002B1569" w:rsidRDefault="00636DF5" w:rsidP="00636DF5">
      <w:pPr>
        <w:autoSpaceDE w:val="0"/>
        <w:autoSpaceDN w:val="0"/>
        <w:adjustRightInd w:val="0"/>
        <w:ind w:firstLine="708"/>
        <w:rPr>
          <w:bCs/>
        </w:rPr>
      </w:pPr>
      <w:r w:rsidRPr="002B1569">
        <w:rPr>
          <w:bCs/>
        </w:rPr>
        <w:t>Раздел 9. Статистическое наблюдение связи между явлениями.</w:t>
      </w:r>
    </w:p>
    <w:p w:rsidR="00636DF5" w:rsidRDefault="00636DF5" w:rsidP="00636DF5">
      <w:pPr>
        <w:widowControl w:val="0"/>
        <w:ind w:firstLine="400"/>
        <w:jc w:val="center"/>
        <w:rPr>
          <w:bCs/>
        </w:rPr>
      </w:pPr>
    </w:p>
    <w:p w:rsidR="00636DF5" w:rsidRPr="002B1569" w:rsidRDefault="00636DF5" w:rsidP="00636DF5">
      <w:pPr>
        <w:widowControl w:val="0"/>
        <w:ind w:firstLine="400"/>
        <w:jc w:val="center"/>
        <w:rPr>
          <w:b/>
          <w:bCs/>
        </w:rPr>
      </w:pPr>
      <w:r w:rsidRPr="002B1569">
        <w:rPr>
          <w:b/>
          <w:bCs/>
        </w:rPr>
        <w:t>Дисциплина</w:t>
      </w:r>
    </w:p>
    <w:p w:rsidR="00636DF5" w:rsidRPr="007F611F" w:rsidRDefault="00636DF5" w:rsidP="00636DF5">
      <w:pPr>
        <w:widowControl w:val="0"/>
        <w:spacing w:after="120"/>
        <w:ind w:firstLine="400"/>
        <w:jc w:val="center"/>
        <w:rPr>
          <w:b/>
          <w:bCs/>
        </w:rPr>
      </w:pPr>
      <w:r w:rsidRPr="007F611F">
        <w:rPr>
          <w:b/>
          <w:bCs/>
        </w:rPr>
        <w:t xml:space="preserve">«МЕНЕДЖМЕНТ» </w:t>
      </w:r>
    </w:p>
    <w:p w:rsidR="00636DF5" w:rsidRPr="007F611F" w:rsidRDefault="00636DF5" w:rsidP="00636D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F611F">
        <w:tab/>
        <w:t>Дисциплина входит в общепрофессиональный цикл основной профессиональной образовательной программы.</w:t>
      </w:r>
    </w:p>
    <w:p w:rsidR="00636DF5" w:rsidRPr="007F611F" w:rsidRDefault="00636DF5" w:rsidP="00636D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7F611F">
        <w:tab/>
      </w:r>
      <w:r w:rsidRPr="007F611F">
        <w:rPr>
          <w:b/>
        </w:rPr>
        <w:t>Цели и задачи дисциплины</w:t>
      </w:r>
    </w:p>
    <w:p w:rsidR="00636DF5" w:rsidRPr="007F611F" w:rsidRDefault="00636DF5" w:rsidP="00636D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F611F">
        <w:t xml:space="preserve">В результате освоения дисциплины студент </w:t>
      </w:r>
      <w:r w:rsidRPr="007F611F">
        <w:rPr>
          <w:bCs/>
        </w:rPr>
        <w:t>должен</w:t>
      </w:r>
      <w:r w:rsidRPr="007F611F">
        <w:rPr>
          <w:b/>
          <w:bCs/>
        </w:rPr>
        <w:t xml:space="preserve"> уметь</w:t>
      </w:r>
      <w:r w:rsidRPr="007F611F">
        <w:t>:</w:t>
      </w:r>
    </w:p>
    <w:p w:rsidR="003420BD" w:rsidRPr="003420BD" w:rsidRDefault="003420BD" w:rsidP="003420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jc w:val="both"/>
      </w:pPr>
      <w:r w:rsidRPr="003420BD">
        <w:t>- использовать на практике методы планирования и организации работы подразделения;</w:t>
      </w:r>
    </w:p>
    <w:p w:rsidR="003420BD" w:rsidRPr="003420BD" w:rsidRDefault="003420BD" w:rsidP="003420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jc w:val="both"/>
      </w:pPr>
      <w:r w:rsidRPr="003420BD">
        <w:t>- анализировать организационные структуры управления;</w:t>
      </w:r>
    </w:p>
    <w:p w:rsidR="003420BD" w:rsidRPr="003420BD" w:rsidRDefault="003420BD" w:rsidP="003420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jc w:val="both"/>
      </w:pPr>
      <w:r w:rsidRPr="003420BD">
        <w:t>- проводить работу по мотивации трудовой деятельности персонала;</w:t>
      </w:r>
    </w:p>
    <w:p w:rsidR="003420BD" w:rsidRPr="003420BD" w:rsidRDefault="003420BD" w:rsidP="003420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jc w:val="both"/>
      </w:pPr>
      <w:r w:rsidRPr="003420BD">
        <w:t>- применять в профессиональной деятельности приемы делового и управленческого общения;</w:t>
      </w:r>
    </w:p>
    <w:p w:rsidR="003420BD" w:rsidRPr="003420BD" w:rsidRDefault="003420BD" w:rsidP="003420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jc w:val="both"/>
      </w:pPr>
      <w:r w:rsidRPr="003420BD">
        <w:t>- принимать эффективные решения, используя систему методов управления;</w:t>
      </w:r>
    </w:p>
    <w:p w:rsidR="003420BD" w:rsidRPr="003420BD" w:rsidRDefault="003420BD" w:rsidP="003420BD">
      <w:pPr>
        <w:ind w:left="426"/>
        <w:jc w:val="both"/>
      </w:pPr>
      <w:r w:rsidRPr="003420BD">
        <w:t>- учитывать особенности менеджмента в области профессиональной деятельности.</w:t>
      </w:r>
    </w:p>
    <w:p w:rsidR="00636DF5" w:rsidRPr="003420BD" w:rsidRDefault="00636DF5" w:rsidP="003420BD">
      <w:pPr>
        <w:jc w:val="both"/>
        <w:rPr>
          <w:b/>
        </w:rPr>
      </w:pPr>
      <w:r w:rsidRPr="003420BD">
        <w:t>В результате освоения дисциплины студент должен</w:t>
      </w:r>
      <w:r w:rsidRPr="003420BD">
        <w:rPr>
          <w:b/>
        </w:rPr>
        <w:t xml:space="preserve"> знать:</w:t>
      </w:r>
    </w:p>
    <w:p w:rsidR="003420BD" w:rsidRPr="003420BD" w:rsidRDefault="003420BD" w:rsidP="003420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right="-185"/>
        <w:jc w:val="both"/>
      </w:pPr>
      <w:r w:rsidRPr="003420BD">
        <w:t>- сущность и характерные черты современного менеджмента, историю его развития;</w:t>
      </w:r>
    </w:p>
    <w:p w:rsidR="003420BD" w:rsidRPr="003420BD" w:rsidRDefault="003420BD" w:rsidP="003420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right="-185"/>
        <w:jc w:val="both"/>
      </w:pPr>
      <w:r w:rsidRPr="003420BD">
        <w:t>- методы планирования и организации работы подразделения;</w:t>
      </w:r>
    </w:p>
    <w:p w:rsidR="003420BD" w:rsidRPr="003420BD" w:rsidRDefault="003420BD" w:rsidP="003420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right="-185"/>
        <w:jc w:val="both"/>
      </w:pPr>
      <w:r w:rsidRPr="003420BD">
        <w:t>- принципы построения организационной структуры управления;</w:t>
      </w:r>
    </w:p>
    <w:p w:rsidR="003420BD" w:rsidRPr="003420BD" w:rsidRDefault="003420BD" w:rsidP="003420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right="-185"/>
        <w:jc w:val="both"/>
      </w:pPr>
      <w:r w:rsidRPr="003420BD">
        <w:t>- основы формирования мотивационной политики организации;</w:t>
      </w:r>
    </w:p>
    <w:p w:rsidR="003420BD" w:rsidRPr="003420BD" w:rsidRDefault="003420BD" w:rsidP="003420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right="-185"/>
        <w:jc w:val="both"/>
      </w:pPr>
      <w:r w:rsidRPr="003420BD">
        <w:t>- особенности менеджмента в области профессиональной деятельности;</w:t>
      </w:r>
    </w:p>
    <w:p w:rsidR="003420BD" w:rsidRPr="003420BD" w:rsidRDefault="003420BD" w:rsidP="003420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right="-185"/>
        <w:jc w:val="both"/>
      </w:pPr>
      <w:r w:rsidRPr="003420BD">
        <w:t>- внешнюю и внутреннюю среду организации;</w:t>
      </w:r>
    </w:p>
    <w:p w:rsidR="003420BD" w:rsidRPr="003420BD" w:rsidRDefault="003420BD" w:rsidP="003420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right="-185"/>
        <w:jc w:val="both"/>
      </w:pPr>
      <w:r w:rsidRPr="003420BD">
        <w:t>- цикл менеджмента;</w:t>
      </w:r>
    </w:p>
    <w:p w:rsidR="003420BD" w:rsidRPr="003420BD" w:rsidRDefault="003420BD" w:rsidP="003420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right="-185"/>
        <w:jc w:val="both"/>
      </w:pPr>
      <w:r w:rsidRPr="003420BD">
        <w:t>- процесс принятия и реализации управленческих решений;</w:t>
      </w:r>
    </w:p>
    <w:p w:rsidR="003420BD" w:rsidRPr="003420BD" w:rsidRDefault="003420BD" w:rsidP="003420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right="-185"/>
        <w:jc w:val="both"/>
      </w:pPr>
      <w:r w:rsidRPr="003420BD">
        <w:t>- функции менеджмента в рыночной экономике: организацию, планирование, мотивацию и контроль деятельности экономического субъекта;</w:t>
      </w:r>
    </w:p>
    <w:p w:rsidR="003420BD" w:rsidRPr="003420BD" w:rsidRDefault="003420BD" w:rsidP="003420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right="-185"/>
        <w:jc w:val="both"/>
      </w:pPr>
      <w:r w:rsidRPr="003420BD">
        <w:t>- систему методов управления;</w:t>
      </w:r>
    </w:p>
    <w:p w:rsidR="003420BD" w:rsidRPr="003420BD" w:rsidRDefault="003420BD" w:rsidP="003420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right="-185"/>
        <w:jc w:val="both"/>
      </w:pPr>
      <w:r w:rsidRPr="003420BD">
        <w:t>- методику принятия решений;</w:t>
      </w:r>
    </w:p>
    <w:p w:rsidR="003420BD" w:rsidRPr="003420BD" w:rsidRDefault="003420BD" w:rsidP="003420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right="-185"/>
        <w:jc w:val="both"/>
      </w:pPr>
      <w:r w:rsidRPr="003420BD">
        <w:t>- стили управления, коммуникации, принципы делового общения.</w:t>
      </w:r>
    </w:p>
    <w:p w:rsidR="00636DF5" w:rsidRPr="007F611F" w:rsidRDefault="00636DF5" w:rsidP="003420BD">
      <w:pPr>
        <w:widowControl w:val="0"/>
        <w:ind w:left="360"/>
        <w:jc w:val="both"/>
        <w:rPr>
          <w:rFonts w:ascii="TimesNewRomanPSMT" w:hAnsi="TimesNewRomanPSMT" w:cs="TimesNewRomanPSMT"/>
        </w:rPr>
      </w:pPr>
    </w:p>
    <w:p w:rsidR="00636DF5" w:rsidRPr="003420BD" w:rsidRDefault="00636DF5" w:rsidP="00901C3C">
      <w:pPr>
        <w:pStyle w:val="ae"/>
        <w:widowControl w:val="0"/>
        <w:numPr>
          <w:ilvl w:val="1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120"/>
        <w:jc w:val="both"/>
        <w:rPr>
          <w:u w:val="single"/>
        </w:rPr>
      </w:pPr>
      <w:r w:rsidRPr="003420BD">
        <w:rPr>
          <w:b/>
        </w:rPr>
        <w:t>Виды учебной работы и объём учебных часов</w:t>
      </w:r>
    </w:p>
    <w:tbl>
      <w:tblPr>
        <w:tblW w:w="8460" w:type="dxa"/>
        <w:tblInd w:w="4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40"/>
        <w:gridCol w:w="1620"/>
      </w:tblGrid>
      <w:tr w:rsidR="00636DF5" w:rsidRPr="007F611F" w:rsidTr="00636DF5">
        <w:trPr>
          <w:trHeight w:val="460"/>
        </w:trPr>
        <w:tc>
          <w:tcPr>
            <w:tcW w:w="6840" w:type="dxa"/>
            <w:vAlign w:val="center"/>
          </w:tcPr>
          <w:p w:rsidR="00636DF5" w:rsidRPr="007F611F" w:rsidRDefault="00636DF5" w:rsidP="00636DF5">
            <w:pPr>
              <w:widowControl w:val="0"/>
              <w:spacing w:line="259" w:lineRule="auto"/>
              <w:ind w:firstLine="400"/>
              <w:jc w:val="center"/>
              <w:rPr>
                <w:b/>
              </w:rPr>
            </w:pPr>
            <w:r w:rsidRPr="007F611F">
              <w:rPr>
                <w:b/>
              </w:rPr>
              <w:t>Вид учебной работы</w:t>
            </w:r>
          </w:p>
        </w:tc>
        <w:tc>
          <w:tcPr>
            <w:tcW w:w="1620" w:type="dxa"/>
            <w:vAlign w:val="center"/>
          </w:tcPr>
          <w:p w:rsidR="00636DF5" w:rsidRPr="007F611F" w:rsidRDefault="00636DF5" w:rsidP="00636DF5">
            <w:pPr>
              <w:widowControl w:val="0"/>
              <w:spacing w:line="259" w:lineRule="auto"/>
              <w:ind w:firstLine="400"/>
              <w:jc w:val="center"/>
              <w:rPr>
                <w:b/>
              </w:rPr>
            </w:pPr>
            <w:r w:rsidRPr="007F611F">
              <w:rPr>
                <w:b/>
              </w:rPr>
              <w:t>Объём, ч</w:t>
            </w:r>
          </w:p>
        </w:tc>
      </w:tr>
      <w:tr w:rsidR="00636DF5" w:rsidRPr="007F611F" w:rsidTr="00636DF5">
        <w:trPr>
          <w:trHeight w:val="285"/>
        </w:trPr>
        <w:tc>
          <w:tcPr>
            <w:tcW w:w="6840" w:type="dxa"/>
          </w:tcPr>
          <w:p w:rsidR="00636DF5" w:rsidRPr="007F611F" w:rsidRDefault="00636DF5" w:rsidP="00636DF5">
            <w:pPr>
              <w:widowControl w:val="0"/>
              <w:spacing w:line="259" w:lineRule="auto"/>
              <w:jc w:val="both"/>
              <w:rPr>
                <w:b/>
              </w:rPr>
            </w:pPr>
            <w:r w:rsidRPr="007F611F">
              <w:rPr>
                <w:b/>
              </w:rPr>
              <w:t>Максимальная учебная нагрузка</w:t>
            </w:r>
          </w:p>
        </w:tc>
        <w:tc>
          <w:tcPr>
            <w:tcW w:w="1620" w:type="dxa"/>
          </w:tcPr>
          <w:p w:rsidR="00636DF5" w:rsidRPr="007F611F" w:rsidRDefault="003420BD" w:rsidP="00636DF5">
            <w:pPr>
              <w:widowControl w:val="0"/>
              <w:spacing w:line="259" w:lineRule="auto"/>
              <w:ind w:right="567" w:firstLine="400"/>
              <w:jc w:val="right"/>
              <w:rPr>
                <w:b/>
              </w:rPr>
            </w:pPr>
            <w:r>
              <w:rPr>
                <w:b/>
              </w:rPr>
              <w:t>84</w:t>
            </w:r>
          </w:p>
        </w:tc>
      </w:tr>
      <w:tr w:rsidR="00636DF5" w:rsidRPr="007F611F" w:rsidTr="00636DF5">
        <w:tc>
          <w:tcPr>
            <w:tcW w:w="6840" w:type="dxa"/>
          </w:tcPr>
          <w:p w:rsidR="00636DF5" w:rsidRPr="007F611F" w:rsidRDefault="00636DF5" w:rsidP="00636DF5">
            <w:pPr>
              <w:widowControl w:val="0"/>
              <w:spacing w:line="259" w:lineRule="auto"/>
              <w:jc w:val="both"/>
              <w:rPr>
                <w:b/>
              </w:rPr>
            </w:pPr>
            <w:r w:rsidRPr="007F611F">
              <w:rPr>
                <w:b/>
              </w:rPr>
              <w:t>Обязательная аудиторная учебная нагрузка, в том числе</w:t>
            </w:r>
          </w:p>
        </w:tc>
        <w:tc>
          <w:tcPr>
            <w:tcW w:w="1620" w:type="dxa"/>
          </w:tcPr>
          <w:p w:rsidR="00636DF5" w:rsidRPr="007F611F" w:rsidRDefault="003420BD" w:rsidP="00636DF5">
            <w:pPr>
              <w:widowControl w:val="0"/>
              <w:spacing w:line="259" w:lineRule="auto"/>
              <w:ind w:right="567" w:firstLine="400"/>
              <w:jc w:val="right"/>
              <w:rPr>
                <w:b/>
              </w:rPr>
            </w:pPr>
            <w:r>
              <w:rPr>
                <w:b/>
              </w:rPr>
              <w:t>56</w:t>
            </w:r>
          </w:p>
        </w:tc>
      </w:tr>
      <w:tr w:rsidR="00636DF5" w:rsidRPr="007F611F" w:rsidTr="00636DF5">
        <w:tc>
          <w:tcPr>
            <w:tcW w:w="6840" w:type="dxa"/>
          </w:tcPr>
          <w:p w:rsidR="00636DF5" w:rsidRPr="007F611F" w:rsidRDefault="00636DF5" w:rsidP="00636DF5">
            <w:pPr>
              <w:widowControl w:val="0"/>
              <w:spacing w:line="259" w:lineRule="auto"/>
              <w:ind w:left="567" w:firstLine="400"/>
              <w:jc w:val="both"/>
              <w:rPr>
                <w:b/>
              </w:rPr>
            </w:pPr>
            <w:r w:rsidRPr="007F611F">
              <w:rPr>
                <w:b/>
              </w:rPr>
              <w:t>практические занятия</w:t>
            </w:r>
          </w:p>
        </w:tc>
        <w:tc>
          <w:tcPr>
            <w:tcW w:w="1620" w:type="dxa"/>
          </w:tcPr>
          <w:p w:rsidR="00636DF5" w:rsidRPr="007F611F" w:rsidRDefault="003420BD" w:rsidP="00636DF5">
            <w:pPr>
              <w:widowControl w:val="0"/>
              <w:spacing w:line="259" w:lineRule="auto"/>
              <w:ind w:right="567" w:firstLine="400"/>
              <w:jc w:val="right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636DF5" w:rsidRPr="007F611F" w:rsidTr="00636DF5">
        <w:tc>
          <w:tcPr>
            <w:tcW w:w="6840" w:type="dxa"/>
          </w:tcPr>
          <w:p w:rsidR="00636DF5" w:rsidRPr="007F611F" w:rsidRDefault="00636DF5" w:rsidP="00636DF5">
            <w:pPr>
              <w:widowControl w:val="0"/>
              <w:spacing w:line="259" w:lineRule="auto"/>
              <w:jc w:val="both"/>
              <w:rPr>
                <w:b/>
              </w:rPr>
            </w:pPr>
            <w:r w:rsidRPr="007F611F">
              <w:rPr>
                <w:b/>
              </w:rPr>
              <w:t>Самостоятельная работа обучающегося</w:t>
            </w:r>
          </w:p>
        </w:tc>
        <w:tc>
          <w:tcPr>
            <w:tcW w:w="1620" w:type="dxa"/>
          </w:tcPr>
          <w:p w:rsidR="00636DF5" w:rsidRPr="007F611F" w:rsidRDefault="003420BD" w:rsidP="00636DF5">
            <w:pPr>
              <w:widowControl w:val="0"/>
              <w:spacing w:line="259" w:lineRule="auto"/>
              <w:ind w:right="567" w:firstLine="400"/>
              <w:jc w:val="right"/>
              <w:rPr>
                <w:b/>
              </w:rPr>
            </w:pPr>
            <w:r>
              <w:rPr>
                <w:b/>
              </w:rPr>
              <w:t>28</w:t>
            </w:r>
          </w:p>
        </w:tc>
      </w:tr>
      <w:tr w:rsidR="00636DF5" w:rsidRPr="007F611F" w:rsidTr="00636DF5">
        <w:trPr>
          <w:trHeight w:val="253"/>
        </w:trPr>
        <w:tc>
          <w:tcPr>
            <w:tcW w:w="8460" w:type="dxa"/>
            <w:gridSpan w:val="2"/>
          </w:tcPr>
          <w:p w:rsidR="00636DF5" w:rsidRPr="007F611F" w:rsidRDefault="00636DF5" w:rsidP="00636DF5">
            <w:pPr>
              <w:widowControl w:val="0"/>
              <w:spacing w:line="259" w:lineRule="auto"/>
              <w:jc w:val="both"/>
              <w:rPr>
                <w:b/>
              </w:rPr>
            </w:pPr>
            <w:r w:rsidRPr="007F611F">
              <w:rPr>
                <w:b/>
              </w:rPr>
              <w:t xml:space="preserve">Итоговая аттестация в форме </w:t>
            </w:r>
            <w:r>
              <w:rPr>
                <w:b/>
              </w:rPr>
              <w:t>экзамена</w:t>
            </w:r>
          </w:p>
        </w:tc>
      </w:tr>
    </w:tbl>
    <w:p w:rsidR="00636DF5" w:rsidRPr="007F611F" w:rsidRDefault="00636DF5" w:rsidP="00636D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120"/>
        <w:jc w:val="both"/>
        <w:rPr>
          <w:b/>
        </w:rPr>
      </w:pPr>
      <w:r w:rsidRPr="007F611F">
        <w:rPr>
          <w:b/>
        </w:rPr>
        <w:tab/>
        <w:t>Содержание дисциплины</w:t>
      </w:r>
    </w:p>
    <w:p w:rsidR="00636DF5" w:rsidRPr="003420BD" w:rsidRDefault="00636DF5" w:rsidP="00636DF5">
      <w:pPr>
        <w:autoSpaceDE w:val="0"/>
        <w:autoSpaceDN w:val="0"/>
        <w:adjustRightInd w:val="0"/>
        <w:ind w:firstLine="708"/>
        <w:rPr>
          <w:bCs/>
        </w:rPr>
      </w:pPr>
      <w:r w:rsidRPr="003420BD">
        <w:rPr>
          <w:bCs/>
        </w:rPr>
        <w:t xml:space="preserve">Раздел 1. </w:t>
      </w:r>
      <w:r w:rsidR="003420BD" w:rsidRPr="003420BD">
        <w:t>Введение</w:t>
      </w:r>
      <w:r w:rsidRPr="003420BD">
        <w:rPr>
          <w:bCs/>
        </w:rPr>
        <w:t>.</w:t>
      </w:r>
    </w:p>
    <w:p w:rsidR="00636DF5" w:rsidRPr="003420BD" w:rsidRDefault="00636DF5" w:rsidP="00636DF5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3420BD">
        <w:rPr>
          <w:bCs/>
        </w:rPr>
        <w:t xml:space="preserve">Раздел 2. </w:t>
      </w:r>
      <w:r w:rsidR="003420BD" w:rsidRPr="003420BD">
        <w:t>Структура организации. Внешняя и внутренняя среда организации</w:t>
      </w:r>
    </w:p>
    <w:p w:rsidR="00636DF5" w:rsidRPr="003420BD" w:rsidRDefault="00636DF5" w:rsidP="00636DF5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3420BD">
        <w:rPr>
          <w:bCs/>
        </w:rPr>
        <w:lastRenderedPageBreak/>
        <w:t xml:space="preserve">Раздел 3. </w:t>
      </w:r>
      <w:r w:rsidR="003420BD" w:rsidRPr="003420BD">
        <w:t>Цикл менеджмента</w:t>
      </w:r>
    </w:p>
    <w:p w:rsidR="003420BD" w:rsidRDefault="003420BD" w:rsidP="00636DF5">
      <w:pPr>
        <w:autoSpaceDE w:val="0"/>
        <w:autoSpaceDN w:val="0"/>
        <w:adjustRightInd w:val="0"/>
        <w:ind w:firstLine="708"/>
        <w:jc w:val="center"/>
        <w:rPr>
          <w:bCs/>
        </w:rPr>
      </w:pPr>
    </w:p>
    <w:p w:rsidR="00636DF5" w:rsidRPr="003420BD" w:rsidRDefault="00636DF5" w:rsidP="00636DF5">
      <w:pPr>
        <w:autoSpaceDE w:val="0"/>
        <w:autoSpaceDN w:val="0"/>
        <w:adjustRightInd w:val="0"/>
        <w:ind w:firstLine="708"/>
        <w:jc w:val="center"/>
        <w:rPr>
          <w:bCs/>
        </w:rPr>
      </w:pPr>
      <w:r w:rsidRPr="003420BD">
        <w:rPr>
          <w:bCs/>
        </w:rPr>
        <w:t>Дисциплина</w:t>
      </w:r>
    </w:p>
    <w:p w:rsidR="00636DF5" w:rsidRPr="007F611F" w:rsidRDefault="00636DF5" w:rsidP="00636DF5">
      <w:pPr>
        <w:widowControl w:val="0"/>
        <w:spacing w:after="120"/>
        <w:ind w:firstLine="400"/>
        <w:jc w:val="center"/>
        <w:rPr>
          <w:b/>
          <w:bCs/>
        </w:rPr>
      </w:pPr>
      <w:r w:rsidRPr="007F611F">
        <w:rPr>
          <w:b/>
          <w:bCs/>
        </w:rPr>
        <w:t xml:space="preserve">«ДОКУМЕНТАЦИОННОЕ ОБЕСПЕЧЕНИЕ УПРАВЛЕНИЯ» </w:t>
      </w:r>
    </w:p>
    <w:p w:rsidR="00636DF5" w:rsidRPr="007F611F" w:rsidRDefault="00636DF5" w:rsidP="00636D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F611F">
        <w:tab/>
        <w:t>Дисциплина входит в общепрофессиональный цикл основной профессиональной образовательной программы.</w:t>
      </w:r>
    </w:p>
    <w:p w:rsidR="00636DF5" w:rsidRPr="007F611F" w:rsidRDefault="00636DF5" w:rsidP="00636D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7F611F">
        <w:tab/>
      </w:r>
      <w:r w:rsidRPr="007F611F">
        <w:rPr>
          <w:b/>
        </w:rPr>
        <w:t>Цели и задачи дисциплины</w:t>
      </w:r>
    </w:p>
    <w:p w:rsidR="00636DF5" w:rsidRPr="007F611F" w:rsidRDefault="00636DF5" w:rsidP="00636D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F611F">
        <w:t xml:space="preserve">В результате освоения дисциплины студент </w:t>
      </w:r>
      <w:r w:rsidRPr="007F611F">
        <w:rPr>
          <w:bCs/>
        </w:rPr>
        <w:t>должен</w:t>
      </w:r>
      <w:r w:rsidRPr="007F611F">
        <w:rPr>
          <w:b/>
          <w:bCs/>
        </w:rPr>
        <w:t xml:space="preserve"> уметь</w:t>
      </w:r>
      <w:r w:rsidRPr="007F611F">
        <w:t>:</w:t>
      </w:r>
    </w:p>
    <w:p w:rsidR="00636DF5" w:rsidRPr="007F611F" w:rsidRDefault="00636DF5" w:rsidP="00901C3C">
      <w:pPr>
        <w:widowControl w:val="0"/>
        <w:numPr>
          <w:ilvl w:val="0"/>
          <w:numId w:val="8"/>
        </w:numPr>
        <w:jc w:val="both"/>
      </w:pPr>
      <w:r w:rsidRPr="007F611F">
        <w:t>оформлять документацию в соответствии с нормативной базой, используя информационные технологии;</w:t>
      </w:r>
    </w:p>
    <w:p w:rsidR="00636DF5" w:rsidRPr="007F611F" w:rsidRDefault="00636DF5" w:rsidP="00901C3C">
      <w:pPr>
        <w:widowControl w:val="0"/>
        <w:numPr>
          <w:ilvl w:val="0"/>
          <w:numId w:val="8"/>
        </w:numPr>
        <w:jc w:val="both"/>
      </w:pPr>
      <w:r w:rsidRPr="007F611F">
        <w:t>осуществлять автоматизацию обработки документов;</w:t>
      </w:r>
    </w:p>
    <w:p w:rsidR="00636DF5" w:rsidRPr="007F611F" w:rsidRDefault="00636DF5" w:rsidP="00901C3C">
      <w:pPr>
        <w:widowControl w:val="0"/>
        <w:numPr>
          <w:ilvl w:val="0"/>
          <w:numId w:val="8"/>
        </w:numPr>
        <w:jc w:val="both"/>
      </w:pPr>
      <w:r w:rsidRPr="007F611F">
        <w:t>унифицировать системы документации;</w:t>
      </w:r>
    </w:p>
    <w:p w:rsidR="00636DF5" w:rsidRPr="007F611F" w:rsidRDefault="00636DF5" w:rsidP="00901C3C">
      <w:pPr>
        <w:widowControl w:val="0"/>
        <w:numPr>
          <w:ilvl w:val="0"/>
          <w:numId w:val="8"/>
        </w:numPr>
        <w:jc w:val="both"/>
      </w:pPr>
      <w:r w:rsidRPr="007F611F">
        <w:t>осуществлять хранение, поиск документов;</w:t>
      </w:r>
    </w:p>
    <w:p w:rsidR="00636DF5" w:rsidRPr="007F611F" w:rsidRDefault="00636DF5" w:rsidP="00901C3C">
      <w:pPr>
        <w:widowControl w:val="0"/>
        <w:numPr>
          <w:ilvl w:val="0"/>
          <w:numId w:val="8"/>
        </w:numPr>
        <w:jc w:val="both"/>
      </w:pPr>
      <w:r w:rsidRPr="007F611F">
        <w:t>использовать телекоммуникационные технологии в электронном документообороте.</w:t>
      </w:r>
    </w:p>
    <w:p w:rsidR="00636DF5" w:rsidRPr="007F611F" w:rsidRDefault="00636DF5" w:rsidP="00636D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7F611F">
        <w:t>В результате освоения дисциплины студент должен</w:t>
      </w:r>
      <w:r w:rsidRPr="007F611F">
        <w:rPr>
          <w:b/>
        </w:rPr>
        <w:t xml:space="preserve"> знать:</w:t>
      </w:r>
    </w:p>
    <w:p w:rsidR="00636DF5" w:rsidRPr="007F611F" w:rsidRDefault="00636DF5" w:rsidP="00901C3C">
      <w:pPr>
        <w:widowControl w:val="0"/>
        <w:numPr>
          <w:ilvl w:val="0"/>
          <w:numId w:val="8"/>
        </w:numPr>
        <w:jc w:val="both"/>
        <w:rPr>
          <w:spacing w:val="-2"/>
        </w:rPr>
      </w:pPr>
      <w:r w:rsidRPr="007F611F">
        <w:t>понятие, цели, задачи и принципы делопроизводства</w:t>
      </w:r>
      <w:r w:rsidRPr="007F611F">
        <w:rPr>
          <w:spacing w:val="-2"/>
        </w:rPr>
        <w:t>;</w:t>
      </w:r>
    </w:p>
    <w:p w:rsidR="00636DF5" w:rsidRPr="007F611F" w:rsidRDefault="00636DF5" w:rsidP="00901C3C">
      <w:pPr>
        <w:widowControl w:val="0"/>
        <w:numPr>
          <w:ilvl w:val="0"/>
          <w:numId w:val="8"/>
        </w:numPr>
        <w:jc w:val="both"/>
        <w:rPr>
          <w:spacing w:val="-2"/>
        </w:rPr>
      </w:pPr>
      <w:r w:rsidRPr="007F611F">
        <w:t>основные понятия документационного обеспечения управления</w:t>
      </w:r>
      <w:r w:rsidRPr="007F611F">
        <w:rPr>
          <w:spacing w:val="-2"/>
        </w:rPr>
        <w:t>;</w:t>
      </w:r>
    </w:p>
    <w:p w:rsidR="00636DF5" w:rsidRPr="007F611F" w:rsidRDefault="00636DF5" w:rsidP="00901C3C">
      <w:pPr>
        <w:widowControl w:val="0"/>
        <w:numPr>
          <w:ilvl w:val="0"/>
          <w:numId w:val="8"/>
        </w:numPr>
        <w:jc w:val="both"/>
        <w:rPr>
          <w:spacing w:val="-2"/>
        </w:rPr>
      </w:pPr>
      <w:r w:rsidRPr="007F611F">
        <w:t>системы документационного обеспечения управления</w:t>
      </w:r>
      <w:r w:rsidRPr="007F611F">
        <w:rPr>
          <w:spacing w:val="-2"/>
        </w:rPr>
        <w:t>;</w:t>
      </w:r>
    </w:p>
    <w:p w:rsidR="00636DF5" w:rsidRPr="007F611F" w:rsidRDefault="00636DF5" w:rsidP="00901C3C">
      <w:pPr>
        <w:widowControl w:val="0"/>
        <w:numPr>
          <w:ilvl w:val="0"/>
          <w:numId w:val="8"/>
        </w:numPr>
        <w:jc w:val="both"/>
        <w:rPr>
          <w:spacing w:val="-2"/>
        </w:rPr>
      </w:pPr>
      <w:r w:rsidRPr="007F611F">
        <w:rPr>
          <w:spacing w:val="-2"/>
        </w:rPr>
        <w:t>классификацию документов;</w:t>
      </w:r>
    </w:p>
    <w:p w:rsidR="00636DF5" w:rsidRPr="007F611F" w:rsidRDefault="00636DF5" w:rsidP="00901C3C">
      <w:pPr>
        <w:widowControl w:val="0"/>
        <w:numPr>
          <w:ilvl w:val="0"/>
          <w:numId w:val="8"/>
        </w:numPr>
        <w:jc w:val="both"/>
      </w:pPr>
      <w:r w:rsidRPr="007F611F">
        <w:t>требования к составлению и оформлению документов;</w:t>
      </w:r>
    </w:p>
    <w:p w:rsidR="00636DF5" w:rsidRPr="007F611F" w:rsidRDefault="00636DF5" w:rsidP="00901C3C">
      <w:pPr>
        <w:widowControl w:val="0"/>
        <w:numPr>
          <w:ilvl w:val="0"/>
          <w:numId w:val="8"/>
        </w:numPr>
        <w:jc w:val="both"/>
      </w:pPr>
      <w:r w:rsidRPr="007F611F">
        <w:t>организацию документооборота: прием, обработку, регистрацию, контроль, хранение документов, номенклатуру дел.</w:t>
      </w:r>
    </w:p>
    <w:p w:rsidR="00636DF5" w:rsidRPr="007F611F" w:rsidRDefault="00636DF5" w:rsidP="00636D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120"/>
        <w:jc w:val="both"/>
        <w:rPr>
          <w:u w:val="single"/>
        </w:rPr>
      </w:pPr>
      <w:r w:rsidRPr="007F611F">
        <w:rPr>
          <w:b/>
        </w:rPr>
        <w:tab/>
        <w:t>Виды учебной работы и объём учебных часов</w:t>
      </w:r>
    </w:p>
    <w:tbl>
      <w:tblPr>
        <w:tblW w:w="8460" w:type="dxa"/>
        <w:tblInd w:w="4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40"/>
        <w:gridCol w:w="1620"/>
      </w:tblGrid>
      <w:tr w:rsidR="00636DF5" w:rsidRPr="007F611F" w:rsidTr="00636DF5">
        <w:trPr>
          <w:trHeight w:val="460"/>
        </w:trPr>
        <w:tc>
          <w:tcPr>
            <w:tcW w:w="6840" w:type="dxa"/>
            <w:vAlign w:val="center"/>
          </w:tcPr>
          <w:p w:rsidR="00636DF5" w:rsidRPr="007F611F" w:rsidRDefault="00636DF5" w:rsidP="00636DF5">
            <w:pPr>
              <w:widowControl w:val="0"/>
              <w:spacing w:line="259" w:lineRule="auto"/>
              <w:ind w:firstLine="400"/>
              <w:jc w:val="center"/>
              <w:rPr>
                <w:b/>
              </w:rPr>
            </w:pPr>
            <w:r w:rsidRPr="007F611F">
              <w:rPr>
                <w:b/>
              </w:rPr>
              <w:t>Вид учебной работы</w:t>
            </w:r>
          </w:p>
        </w:tc>
        <w:tc>
          <w:tcPr>
            <w:tcW w:w="1620" w:type="dxa"/>
            <w:vAlign w:val="center"/>
          </w:tcPr>
          <w:p w:rsidR="00636DF5" w:rsidRPr="007F611F" w:rsidRDefault="00636DF5" w:rsidP="00636DF5">
            <w:pPr>
              <w:widowControl w:val="0"/>
              <w:spacing w:line="259" w:lineRule="auto"/>
              <w:ind w:firstLine="400"/>
              <w:jc w:val="center"/>
              <w:rPr>
                <w:b/>
              </w:rPr>
            </w:pPr>
            <w:r w:rsidRPr="007F611F">
              <w:rPr>
                <w:b/>
              </w:rPr>
              <w:t>Объём, ч</w:t>
            </w:r>
          </w:p>
        </w:tc>
      </w:tr>
      <w:tr w:rsidR="00636DF5" w:rsidRPr="007F611F" w:rsidTr="00636DF5">
        <w:trPr>
          <w:trHeight w:val="285"/>
        </w:trPr>
        <w:tc>
          <w:tcPr>
            <w:tcW w:w="6840" w:type="dxa"/>
          </w:tcPr>
          <w:p w:rsidR="00636DF5" w:rsidRPr="007F611F" w:rsidRDefault="00636DF5" w:rsidP="00636DF5">
            <w:pPr>
              <w:widowControl w:val="0"/>
              <w:spacing w:line="259" w:lineRule="auto"/>
              <w:jc w:val="both"/>
              <w:rPr>
                <w:b/>
              </w:rPr>
            </w:pPr>
            <w:r w:rsidRPr="007F611F">
              <w:rPr>
                <w:b/>
              </w:rPr>
              <w:t>Максимальная учебная нагрузка</w:t>
            </w:r>
          </w:p>
        </w:tc>
        <w:tc>
          <w:tcPr>
            <w:tcW w:w="1620" w:type="dxa"/>
          </w:tcPr>
          <w:p w:rsidR="00636DF5" w:rsidRPr="007F611F" w:rsidRDefault="00636DF5" w:rsidP="00636DF5">
            <w:pPr>
              <w:widowControl w:val="0"/>
              <w:spacing w:line="259" w:lineRule="auto"/>
              <w:ind w:right="567" w:firstLine="400"/>
              <w:jc w:val="right"/>
              <w:rPr>
                <w:b/>
              </w:rPr>
            </w:pPr>
            <w:r>
              <w:rPr>
                <w:b/>
              </w:rPr>
              <w:t>72</w:t>
            </w:r>
          </w:p>
        </w:tc>
      </w:tr>
      <w:tr w:rsidR="00636DF5" w:rsidRPr="007F611F" w:rsidTr="00636DF5">
        <w:tc>
          <w:tcPr>
            <w:tcW w:w="6840" w:type="dxa"/>
          </w:tcPr>
          <w:p w:rsidR="00636DF5" w:rsidRPr="007F611F" w:rsidRDefault="00636DF5" w:rsidP="00636DF5">
            <w:pPr>
              <w:widowControl w:val="0"/>
              <w:spacing w:line="259" w:lineRule="auto"/>
              <w:jc w:val="both"/>
              <w:rPr>
                <w:b/>
              </w:rPr>
            </w:pPr>
            <w:r w:rsidRPr="007F611F">
              <w:rPr>
                <w:b/>
              </w:rPr>
              <w:t>Обязательная аудиторная учебная нагрузка, в том числе</w:t>
            </w:r>
          </w:p>
        </w:tc>
        <w:tc>
          <w:tcPr>
            <w:tcW w:w="1620" w:type="dxa"/>
          </w:tcPr>
          <w:p w:rsidR="00636DF5" w:rsidRPr="007F611F" w:rsidRDefault="00636DF5" w:rsidP="00636DF5">
            <w:pPr>
              <w:widowControl w:val="0"/>
              <w:spacing w:line="259" w:lineRule="auto"/>
              <w:ind w:right="567" w:firstLine="400"/>
              <w:jc w:val="right"/>
              <w:rPr>
                <w:b/>
              </w:rPr>
            </w:pPr>
            <w:r w:rsidRPr="007F611F">
              <w:rPr>
                <w:b/>
              </w:rPr>
              <w:t>48</w:t>
            </w:r>
          </w:p>
        </w:tc>
      </w:tr>
      <w:tr w:rsidR="00636DF5" w:rsidRPr="007F611F" w:rsidTr="00636DF5">
        <w:tc>
          <w:tcPr>
            <w:tcW w:w="6840" w:type="dxa"/>
          </w:tcPr>
          <w:p w:rsidR="00636DF5" w:rsidRPr="007F611F" w:rsidRDefault="00636DF5" w:rsidP="00636DF5">
            <w:pPr>
              <w:widowControl w:val="0"/>
              <w:spacing w:line="259" w:lineRule="auto"/>
              <w:ind w:left="567" w:firstLine="400"/>
              <w:jc w:val="both"/>
              <w:rPr>
                <w:b/>
              </w:rPr>
            </w:pPr>
            <w:r w:rsidRPr="007F611F">
              <w:rPr>
                <w:b/>
              </w:rPr>
              <w:t>практические занятия</w:t>
            </w:r>
          </w:p>
        </w:tc>
        <w:tc>
          <w:tcPr>
            <w:tcW w:w="1620" w:type="dxa"/>
          </w:tcPr>
          <w:p w:rsidR="00636DF5" w:rsidRPr="007F611F" w:rsidRDefault="00636DF5" w:rsidP="00636DF5">
            <w:pPr>
              <w:widowControl w:val="0"/>
              <w:spacing w:line="259" w:lineRule="auto"/>
              <w:ind w:right="567" w:firstLine="400"/>
              <w:jc w:val="right"/>
              <w:rPr>
                <w:b/>
                <w:lang w:val="en-US"/>
              </w:rPr>
            </w:pPr>
            <w:r>
              <w:rPr>
                <w:b/>
              </w:rPr>
              <w:t>24</w:t>
            </w:r>
          </w:p>
        </w:tc>
      </w:tr>
      <w:tr w:rsidR="00636DF5" w:rsidRPr="007F611F" w:rsidTr="00636DF5">
        <w:tc>
          <w:tcPr>
            <w:tcW w:w="6840" w:type="dxa"/>
          </w:tcPr>
          <w:p w:rsidR="00636DF5" w:rsidRPr="007F611F" w:rsidRDefault="00636DF5" w:rsidP="00636DF5">
            <w:pPr>
              <w:widowControl w:val="0"/>
              <w:spacing w:line="259" w:lineRule="auto"/>
              <w:jc w:val="both"/>
              <w:rPr>
                <w:b/>
              </w:rPr>
            </w:pPr>
            <w:r w:rsidRPr="007F611F">
              <w:rPr>
                <w:b/>
              </w:rPr>
              <w:t>Самостоятельная работа обучающегося</w:t>
            </w:r>
          </w:p>
        </w:tc>
        <w:tc>
          <w:tcPr>
            <w:tcW w:w="1620" w:type="dxa"/>
          </w:tcPr>
          <w:p w:rsidR="00636DF5" w:rsidRPr="007F611F" w:rsidRDefault="00636DF5" w:rsidP="00636DF5">
            <w:pPr>
              <w:widowControl w:val="0"/>
              <w:spacing w:line="259" w:lineRule="auto"/>
              <w:ind w:right="567" w:firstLine="400"/>
              <w:jc w:val="right"/>
              <w:rPr>
                <w:b/>
              </w:rPr>
            </w:pPr>
            <w:r>
              <w:rPr>
                <w:b/>
              </w:rPr>
              <w:t>24</w:t>
            </w:r>
          </w:p>
        </w:tc>
      </w:tr>
      <w:tr w:rsidR="00636DF5" w:rsidRPr="007F611F" w:rsidTr="00636DF5">
        <w:trPr>
          <w:trHeight w:val="253"/>
        </w:trPr>
        <w:tc>
          <w:tcPr>
            <w:tcW w:w="8460" w:type="dxa"/>
            <w:gridSpan w:val="2"/>
          </w:tcPr>
          <w:p w:rsidR="00636DF5" w:rsidRPr="007F611F" w:rsidRDefault="00636DF5" w:rsidP="00636DF5">
            <w:pPr>
              <w:widowControl w:val="0"/>
              <w:spacing w:line="259" w:lineRule="auto"/>
              <w:jc w:val="both"/>
              <w:rPr>
                <w:b/>
              </w:rPr>
            </w:pPr>
            <w:r w:rsidRPr="007F611F">
              <w:rPr>
                <w:b/>
              </w:rPr>
              <w:t>Итоговая аттестация в форме</w:t>
            </w:r>
            <w:r>
              <w:rPr>
                <w:b/>
              </w:rPr>
              <w:t xml:space="preserve"> дифференцированного</w:t>
            </w:r>
            <w:r w:rsidRPr="007F611F">
              <w:rPr>
                <w:b/>
              </w:rPr>
              <w:t xml:space="preserve"> зачета</w:t>
            </w:r>
          </w:p>
        </w:tc>
      </w:tr>
    </w:tbl>
    <w:p w:rsidR="00636DF5" w:rsidRPr="007F611F" w:rsidRDefault="00636DF5" w:rsidP="00636D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120"/>
        <w:jc w:val="both"/>
        <w:rPr>
          <w:b/>
        </w:rPr>
      </w:pPr>
      <w:r w:rsidRPr="007F611F">
        <w:rPr>
          <w:b/>
        </w:rPr>
        <w:tab/>
        <w:t>Содержание дисциплины</w:t>
      </w:r>
    </w:p>
    <w:p w:rsidR="00636DF5" w:rsidRPr="00BC017B" w:rsidRDefault="00636DF5" w:rsidP="00636DF5">
      <w:pPr>
        <w:autoSpaceDE w:val="0"/>
        <w:autoSpaceDN w:val="0"/>
        <w:adjustRightInd w:val="0"/>
        <w:ind w:firstLine="708"/>
        <w:rPr>
          <w:bCs/>
        </w:rPr>
      </w:pPr>
      <w:r w:rsidRPr="00BC017B">
        <w:rPr>
          <w:bCs/>
        </w:rPr>
        <w:t>Раздел 1. Современное делопроизводство. Документированная информация.</w:t>
      </w:r>
    </w:p>
    <w:p w:rsidR="00636DF5" w:rsidRPr="00BC017B" w:rsidRDefault="00636DF5" w:rsidP="00636DF5">
      <w:pPr>
        <w:autoSpaceDE w:val="0"/>
        <w:autoSpaceDN w:val="0"/>
        <w:adjustRightInd w:val="0"/>
        <w:ind w:firstLine="708"/>
        <w:rPr>
          <w:bCs/>
        </w:rPr>
      </w:pPr>
      <w:r w:rsidRPr="00BC017B">
        <w:rPr>
          <w:bCs/>
        </w:rPr>
        <w:t>Раздел 2. Организация документооборота и технология делопроизводства.</w:t>
      </w:r>
    </w:p>
    <w:p w:rsidR="00636DF5" w:rsidRPr="00BC017B" w:rsidRDefault="00636DF5" w:rsidP="00636DF5">
      <w:pPr>
        <w:autoSpaceDE w:val="0"/>
        <w:autoSpaceDN w:val="0"/>
        <w:adjustRightInd w:val="0"/>
        <w:ind w:firstLine="708"/>
        <w:rPr>
          <w:bCs/>
        </w:rPr>
      </w:pPr>
      <w:r w:rsidRPr="00BC017B">
        <w:rPr>
          <w:bCs/>
        </w:rPr>
        <w:t>Раздел 3. Работа с документами (подготовка, оформление, хранение)</w:t>
      </w:r>
    </w:p>
    <w:p w:rsidR="00636DF5" w:rsidRPr="00BC017B" w:rsidRDefault="00636DF5" w:rsidP="00636DF5">
      <w:pPr>
        <w:autoSpaceDE w:val="0"/>
        <w:autoSpaceDN w:val="0"/>
        <w:adjustRightInd w:val="0"/>
        <w:ind w:firstLine="708"/>
      </w:pPr>
      <w:r w:rsidRPr="00BC017B">
        <w:t>Раздел 4. Компьютерные технологии подготовки документов и электронный документооборот.</w:t>
      </w:r>
    </w:p>
    <w:p w:rsidR="00636DF5" w:rsidRPr="007F611F" w:rsidRDefault="00636DF5" w:rsidP="00636DF5">
      <w:pPr>
        <w:autoSpaceDE w:val="0"/>
        <w:autoSpaceDN w:val="0"/>
        <w:adjustRightInd w:val="0"/>
        <w:ind w:firstLine="708"/>
      </w:pPr>
    </w:p>
    <w:p w:rsidR="00636DF5" w:rsidRPr="007F611F" w:rsidRDefault="00636DF5" w:rsidP="00636DF5">
      <w:pPr>
        <w:autoSpaceDE w:val="0"/>
        <w:autoSpaceDN w:val="0"/>
        <w:adjustRightInd w:val="0"/>
        <w:ind w:firstLine="708"/>
        <w:jc w:val="center"/>
        <w:rPr>
          <w:b/>
          <w:bCs/>
        </w:rPr>
      </w:pPr>
      <w:r w:rsidRPr="007F611F">
        <w:rPr>
          <w:b/>
          <w:bCs/>
        </w:rPr>
        <w:t>Дисциплина</w:t>
      </w:r>
    </w:p>
    <w:p w:rsidR="00636DF5" w:rsidRPr="007F611F" w:rsidRDefault="00636DF5" w:rsidP="00636DF5">
      <w:pPr>
        <w:widowControl w:val="0"/>
        <w:spacing w:after="120"/>
        <w:ind w:firstLine="400"/>
        <w:jc w:val="center"/>
        <w:rPr>
          <w:b/>
          <w:bCs/>
        </w:rPr>
      </w:pPr>
      <w:r w:rsidRPr="007F611F">
        <w:rPr>
          <w:b/>
          <w:bCs/>
        </w:rPr>
        <w:t xml:space="preserve">«ПРАВОВОЕ ОБЕСПЕЧЕНИЕ ПРОФЕССИОНАЛЬНОЙ ДЕЯТЕЛЬНОСТИ» </w:t>
      </w:r>
    </w:p>
    <w:p w:rsidR="00636DF5" w:rsidRPr="007F611F" w:rsidRDefault="00636DF5" w:rsidP="00636D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F611F">
        <w:tab/>
        <w:t>Дисциплина входит в общепрофессиональный цикл основной профессиональной образовательной программы.</w:t>
      </w:r>
    </w:p>
    <w:p w:rsidR="00636DF5" w:rsidRPr="007F611F" w:rsidRDefault="00636DF5" w:rsidP="00636D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7F611F">
        <w:tab/>
      </w:r>
      <w:r w:rsidRPr="007F611F">
        <w:rPr>
          <w:b/>
        </w:rPr>
        <w:t>Цели и задачи дисциплины</w:t>
      </w:r>
    </w:p>
    <w:p w:rsidR="00636DF5" w:rsidRPr="007F611F" w:rsidRDefault="00636DF5" w:rsidP="00636D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F611F">
        <w:t xml:space="preserve">В результате освоения дисциплины студент </w:t>
      </w:r>
      <w:r w:rsidRPr="007F611F">
        <w:rPr>
          <w:bCs/>
        </w:rPr>
        <w:t>должен</w:t>
      </w:r>
      <w:r w:rsidRPr="007F611F">
        <w:rPr>
          <w:b/>
          <w:bCs/>
        </w:rPr>
        <w:t xml:space="preserve"> уметь</w:t>
      </w:r>
      <w:r w:rsidRPr="007F611F">
        <w:t>:</w:t>
      </w:r>
    </w:p>
    <w:p w:rsidR="00636DF5" w:rsidRPr="007F611F" w:rsidRDefault="00636DF5" w:rsidP="00901C3C">
      <w:pPr>
        <w:widowControl w:val="0"/>
        <w:numPr>
          <w:ilvl w:val="0"/>
          <w:numId w:val="8"/>
        </w:numPr>
        <w:jc w:val="both"/>
      </w:pPr>
      <w:r w:rsidRPr="007F611F">
        <w:rPr>
          <w:rFonts w:ascii="TimesNewRomanPSMT" w:hAnsi="TimesNewRomanPSMT" w:cs="TimesNewRomanPSMT"/>
        </w:rPr>
        <w:t>использовать необходимые нормативно-правовые документы;</w:t>
      </w:r>
    </w:p>
    <w:p w:rsidR="00636DF5" w:rsidRPr="007F611F" w:rsidRDefault="00636DF5" w:rsidP="00901C3C">
      <w:pPr>
        <w:widowControl w:val="0"/>
        <w:numPr>
          <w:ilvl w:val="0"/>
          <w:numId w:val="8"/>
        </w:numPr>
        <w:jc w:val="both"/>
      </w:pPr>
      <w:r w:rsidRPr="007F611F">
        <w:rPr>
          <w:rFonts w:ascii="TimesNewRomanPSMT" w:hAnsi="TimesNewRomanPSMT" w:cs="TimesNewRomanPSMT"/>
        </w:rPr>
        <w:t>защищать свои права в соответствии с гражданским, гражданско-процессуальным и трудовым законодательством;</w:t>
      </w:r>
    </w:p>
    <w:p w:rsidR="00636DF5" w:rsidRPr="007F611F" w:rsidRDefault="00636DF5" w:rsidP="00901C3C">
      <w:pPr>
        <w:widowControl w:val="0"/>
        <w:numPr>
          <w:ilvl w:val="0"/>
          <w:numId w:val="8"/>
        </w:numPr>
        <w:jc w:val="both"/>
      </w:pPr>
      <w:r w:rsidRPr="007F611F">
        <w:rPr>
          <w:rFonts w:ascii="TimesNewRomanPSMT" w:hAnsi="TimesNewRomanPSMT" w:cs="TimesNewRomanPSMT"/>
        </w:rPr>
        <w:t>анализировать и оценивать результаты и последствия деятельности (бездействия) с правовой точки зрения.</w:t>
      </w:r>
    </w:p>
    <w:p w:rsidR="00636DF5" w:rsidRPr="007F611F" w:rsidRDefault="00636DF5" w:rsidP="00636D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7F611F">
        <w:lastRenderedPageBreak/>
        <w:t>В результате освоения дисциплины студент должен</w:t>
      </w:r>
      <w:r w:rsidRPr="007F611F">
        <w:rPr>
          <w:b/>
        </w:rPr>
        <w:t xml:space="preserve"> знать:</w:t>
      </w:r>
    </w:p>
    <w:p w:rsidR="00636DF5" w:rsidRPr="007F611F" w:rsidRDefault="00636DF5" w:rsidP="00901C3C">
      <w:pPr>
        <w:widowControl w:val="0"/>
        <w:numPr>
          <w:ilvl w:val="0"/>
          <w:numId w:val="8"/>
        </w:numPr>
        <w:jc w:val="both"/>
        <w:rPr>
          <w:spacing w:val="-2"/>
        </w:rPr>
      </w:pPr>
      <w:r w:rsidRPr="007F611F">
        <w:rPr>
          <w:rFonts w:ascii="TimesNewRomanPSMT" w:hAnsi="TimesNewRomanPSMT" w:cs="TimesNewRomanPSMT"/>
        </w:rPr>
        <w:t>основные положения Конституции Российской Федерации</w:t>
      </w:r>
      <w:r w:rsidRPr="007F611F">
        <w:rPr>
          <w:spacing w:val="-2"/>
        </w:rPr>
        <w:t>;</w:t>
      </w:r>
    </w:p>
    <w:p w:rsidR="00636DF5" w:rsidRPr="007F611F" w:rsidRDefault="00636DF5" w:rsidP="00901C3C">
      <w:pPr>
        <w:widowControl w:val="0"/>
        <w:numPr>
          <w:ilvl w:val="0"/>
          <w:numId w:val="8"/>
        </w:numPr>
        <w:jc w:val="both"/>
      </w:pPr>
      <w:r w:rsidRPr="007F611F">
        <w:rPr>
          <w:rFonts w:ascii="TimesNewRomanPSMT" w:hAnsi="TimesNewRomanPSMT" w:cs="TimesNewRomanPSMT"/>
        </w:rPr>
        <w:t>права и свободы человека и гражданина, механизмы их реализации;</w:t>
      </w:r>
    </w:p>
    <w:p w:rsidR="00636DF5" w:rsidRPr="007F611F" w:rsidRDefault="00636DF5" w:rsidP="00901C3C">
      <w:pPr>
        <w:widowControl w:val="0"/>
        <w:numPr>
          <w:ilvl w:val="0"/>
          <w:numId w:val="8"/>
        </w:numPr>
        <w:jc w:val="both"/>
      </w:pPr>
      <w:r w:rsidRPr="007F611F">
        <w:rPr>
          <w:rFonts w:ascii="TimesNewRomanPSMT" w:hAnsi="TimesNewRomanPSMT" w:cs="TimesNewRomanPSMT"/>
        </w:rPr>
        <w:t>понятие правового регулирования в сфере профессиональной деятельности;</w:t>
      </w:r>
    </w:p>
    <w:p w:rsidR="00636DF5" w:rsidRPr="007F611F" w:rsidRDefault="00636DF5" w:rsidP="00901C3C">
      <w:pPr>
        <w:widowControl w:val="0"/>
        <w:numPr>
          <w:ilvl w:val="0"/>
          <w:numId w:val="8"/>
        </w:numPr>
        <w:jc w:val="both"/>
      </w:pPr>
      <w:r w:rsidRPr="007F611F">
        <w:rPr>
          <w:rFonts w:ascii="TimesNewRomanPSMT" w:hAnsi="TimesNewRomanPSMT" w:cs="TimesNewRomanPSMT"/>
        </w:rPr>
        <w:t>законодательные акты и другие нормативные документы, регулирующие правоотношения в процессе профессиональной деятельности;</w:t>
      </w:r>
    </w:p>
    <w:p w:rsidR="00636DF5" w:rsidRPr="007F611F" w:rsidRDefault="00636DF5" w:rsidP="00901C3C">
      <w:pPr>
        <w:widowControl w:val="0"/>
        <w:numPr>
          <w:ilvl w:val="0"/>
          <w:numId w:val="8"/>
        </w:numPr>
        <w:jc w:val="both"/>
      </w:pPr>
      <w:r w:rsidRPr="007F611F">
        <w:rPr>
          <w:rFonts w:ascii="TimesNewRomanPSMT" w:hAnsi="TimesNewRomanPSMT" w:cs="TimesNewRomanPSMT"/>
        </w:rPr>
        <w:t>организационно-правовые формы юридических лиц;</w:t>
      </w:r>
    </w:p>
    <w:p w:rsidR="00636DF5" w:rsidRPr="007F611F" w:rsidRDefault="00636DF5" w:rsidP="00901C3C">
      <w:pPr>
        <w:widowControl w:val="0"/>
        <w:numPr>
          <w:ilvl w:val="0"/>
          <w:numId w:val="8"/>
        </w:numPr>
        <w:jc w:val="both"/>
      </w:pPr>
      <w:r w:rsidRPr="007F611F">
        <w:rPr>
          <w:rFonts w:ascii="TimesNewRomanPSMT" w:hAnsi="TimesNewRomanPSMT" w:cs="TimesNewRomanPSMT"/>
        </w:rPr>
        <w:t>правовое положение субъектов предпринимательской деятельности;</w:t>
      </w:r>
    </w:p>
    <w:p w:rsidR="00636DF5" w:rsidRPr="007F611F" w:rsidRDefault="00636DF5" w:rsidP="00901C3C">
      <w:pPr>
        <w:widowControl w:val="0"/>
        <w:numPr>
          <w:ilvl w:val="0"/>
          <w:numId w:val="8"/>
        </w:numPr>
        <w:jc w:val="both"/>
      </w:pPr>
      <w:r w:rsidRPr="007F611F">
        <w:rPr>
          <w:rFonts w:ascii="TimesNewRomanPSMT" w:hAnsi="TimesNewRomanPSMT" w:cs="TimesNewRomanPSMT"/>
        </w:rPr>
        <w:t>права и обязанности работников в сфере профессиональной деятельности;</w:t>
      </w:r>
    </w:p>
    <w:p w:rsidR="00636DF5" w:rsidRPr="007F611F" w:rsidRDefault="00636DF5" w:rsidP="00901C3C">
      <w:pPr>
        <w:widowControl w:val="0"/>
        <w:numPr>
          <w:ilvl w:val="0"/>
          <w:numId w:val="8"/>
        </w:numPr>
        <w:jc w:val="both"/>
      </w:pPr>
      <w:r w:rsidRPr="007F611F">
        <w:rPr>
          <w:rFonts w:ascii="TimesNewRomanPSMT" w:hAnsi="TimesNewRomanPSMT" w:cs="TimesNewRomanPSMT"/>
        </w:rPr>
        <w:t>порядок заключения трудового договора и основания для его прекращения;</w:t>
      </w:r>
    </w:p>
    <w:p w:rsidR="00636DF5" w:rsidRPr="007F611F" w:rsidRDefault="00636DF5" w:rsidP="00901C3C">
      <w:pPr>
        <w:widowControl w:val="0"/>
        <w:numPr>
          <w:ilvl w:val="0"/>
          <w:numId w:val="8"/>
        </w:numPr>
        <w:jc w:val="both"/>
      </w:pPr>
      <w:r w:rsidRPr="007F611F">
        <w:rPr>
          <w:rFonts w:ascii="TimesNewRomanPSMT" w:hAnsi="TimesNewRomanPSMT" w:cs="TimesNewRomanPSMT"/>
        </w:rPr>
        <w:t>правила оплаты труда;</w:t>
      </w:r>
    </w:p>
    <w:p w:rsidR="00636DF5" w:rsidRPr="007F611F" w:rsidRDefault="00636DF5" w:rsidP="00901C3C">
      <w:pPr>
        <w:widowControl w:val="0"/>
        <w:numPr>
          <w:ilvl w:val="0"/>
          <w:numId w:val="8"/>
        </w:numPr>
        <w:jc w:val="both"/>
      </w:pPr>
      <w:r w:rsidRPr="007F611F">
        <w:rPr>
          <w:rFonts w:ascii="TimesNewRomanPSMT" w:hAnsi="TimesNewRomanPSMT" w:cs="TimesNewRomanPSMT"/>
        </w:rPr>
        <w:t>роль государственного регулирования в обеспечении занятости населения;</w:t>
      </w:r>
    </w:p>
    <w:p w:rsidR="00636DF5" w:rsidRPr="007F611F" w:rsidRDefault="00636DF5" w:rsidP="00901C3C">
      <w:pPr>
        <w:widowControl w:val="0"/>
        <w:numPr>
          <w:ilvl w:val="0"/>
          <w:numId w:val="8"/>
        </w:numPr>
        <w:jc w:val="both"/>
      </w:pPr>
      <w:r w:rsidRPr="007F611F">
        <w:rPr>
          <w:rFonts w:ascii="TimesNewRomanPSMT" w:hAnsi="TimesNewRomanPSMT" w:cs="TimesNewRomanPSMT"/>
        </w:rPr>
        <w:t>право социальной защиты граждан;</w:t>
      </w:r>
    </w:p>
    <w:p w:rsidR="00636DF5" w:rsidRPr="007F611F" w:rsidRDefault="00636DF5" w:rsidP="00901C3C">
      <w:pPr>
        <w:widowControl w:val="0"/>
        <w:numPr>
          <w:ilvl w:val="0"/>
          <w:numId w:val="8"/>
        </w:numPr>
        <w:jc w:val="both"/>
      </w:pPr>
      <w:r w:rsidRPr="007F611F">
        <w:rPr>
          <w:rFonts w:ascii="TimesNewRomanPSMT" w:hAnsi="TimesNewRomanPSMT" w:cs="TimesNewRomanPSMT"/>
        </w:rPr>
        <w:t>понятие дисциплинарной и материальной ответственности работника;</w:t>
      </w:r>
    </w:p>
    <w:p w:rsidR="00636DF5" w:rsidRPr="007F611F" w:rsidRDefault="00636DF5" w:rsidP="00901C3C">
      <w:pPr>
        <w:widowControl w:val="0"/>
        <w:numPr>
          <w:ilvl w:val="0"/>
          <w:numId w:val="8"/>
        </w:numPr>
        <w:jc w:val="both"/>
      </w:pPr>
      <w:r w:rsidRPr="007F611F">
        <w:rPr>
          <w:rFonts w:ascii="TimesNewRomanPSMT" w:hAnsi="TimesNewRomanPSMT" w:cs="TimesNewRomanPSMT"/>
        </w:rPr>
        <w:t>виды административных правонарушений и административной ответственности;</w:t>
      </w:r>
    </w:p>
    <w:p w:rsidR="00636DF5" w:rsidRPr="007F611F" w:rsidRDefault="00636DF5" w:rsidP="00901C3C">
      <w:pPr>
        <w:widowControl w:val="0"/>
        <w:numPr>
          <w:ilvl w:val="0"/>
          <w:numId w:val="8"/>
        </w:numPr>
        <w:jc w:val="both"/>
      </w:pPr>
      <w:r w:rsidRPr="007F611F">
        <w:rPr>
          <w:rFonts w:ascii="TimesNewRomanPSMT" w:hAnsi="TimesNewRomanPSMT" w:cs="TimesNewRomanPSMT"/>
        </w:rPr>
        <w:t>нормы защиты нарушенных прав и судебный порядок разрешения споров.</w:t>
      </w:r>
    </w:p>
    <w:p w:rsidR="00636DF5" w:rsidRPr="007F611F" w:rsidRDefault="00636DF5" w:rsidP="00636D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120"/>
        <w:jc w:val="both"/>
        <w:rPr>
          <w:u w:val="single"/>
        </w:rPr>
      </w:pPr>
      <w:r w:rsidRPr="007F611F">
        <w:rPr>
          <w:b/>
        </w:rPr>
        <w:tab/>
        <w:t>Виды учебной работы и объём учебных часов</w:t>
      </w:r>
    </w:p>
    <w:tbl>
      <w:tblPr>
        <w:tblW w:w="8460" w:type="dxa"/>
        <w:tblInd w:w="4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40"/>
        <w:gridCol w:w="1620"/>
      </w:tblGrid>
      <w:tr w:rsidR="00636DF5" w:rsidRPr="007F611F" w:rsidTr="00636DF5">
        <w:trPr>
          <w:trHeight w:val="460"/>
        </w:trPr>
        <w:tc>
          <w:tcPr>
            <w:tcW w:w="6840" w:type="dxa"/>
            <w:vAlign w:val="center"/>
          </w:tcPr>
          <w:p w:rsidR="00636DF5" w:rsidRPr="007F611F" w:rsidRDefault="00636DF5" w:rsidP="00636DF5">
            <w:pPr>
              <w:widowControl w:val="0"/>
              <w:spacing w:line="259" w:lineRule="auto"/>
              <w:ind w:firstLine="400"/>
              <w:jc w:val="center"/>
              <w:rPr>
                <w:b/>
              </w:rPr>
            </w:pPr>
            <w:r w:rsidRPr="007F611F">
              <w:rPr>
                <w:b/>
              </w:rPr>
              <w:t>Вид учебной работы</w:t>
            </w:r>
          </w:p>
        </w:tc>
        <w:tc>
          <w:tcPr>
            <w:tcW w:w="1620" w:type="dxa"/>
            <w:vAlign w:val="center"/>
          </w:tcPr>
          <w:p w:rsidR="00636DF5" w:rsidRPr="007F611F" w:rsidRDefault="00636DF5" w:rsidP="00636DF5">
            <w:pPr>
              <w:widowControl w:val="0"/>
              <w:spacing w:line="259" w:lineRule="auto"/>
              <w:ind w:firstLine="400"/>
              <w:jc w:val="center"/>
              <w:rPr>
                <w:b/>
              </w:rPr>
            </w:pPr>
            <w:r w:rsidRPr="007F611F">
              <w:rPr>
                <w:b/>
              </w:rPr>
              <w:t>Объём, ч</w:t>
            </w:r>
          </w:p>
        </w:tc>
      </w:tr>
      <w:tr w:rsidR="00636DF5" w:rsidRPr="007F611F" w:rsidTr="00636DF5">
        <w:trPr>
          <w:trHeight w:val="285"/>
        </w:trPr>
        <w:tc>
          <w:tcPr>
            <w:tcW w:w="6840" w:type="dxa"/>
          </w:tcPr>
          <w:p w:rsidR="00636DF5" w:rsidRPr="007F611F" w:rsidRDefault="00636DF5" w:rsidP="00636DF5">
            <w:pPr>
              <w:widowControl w:val="0"/>
              <w:spacing w:line="259" w:lineRule="auto"/>
              <w:jc w:val="both"/>
              <w:rPr>
                <w:b/>
              </w:rPr>
            </w:pPr>
            <w:r w:rsidRPr="007F611F">
              <w:rPr>
                <w:b/>
              </w:rPr>
              <w:t>Максимальная учебная нагрузка</w:t>
            </w:r>
          </w:p>
        </w:tc>
        <w:tc>
          <w:tcPr>
            <w:tcW w:w="1620" w:type="dxa"/>
          </w:tcPr>
          <w:p w:rsidR="00636DF5" w:rsidRPr="007F611F" w:rsidRDefault="00636DF5" w:rsidP="00636DF5">
            <w:pPr>
              <w:widowControl w:val="0"/>
              <w:spacing w:line="259" w:lineRule="auto"/>
              <w:ind w:right="567" w:firstLine="400"/>
              <w:jc w:val="right"/>
              <w:rPr>
                <w:b/>
              </w:rPr>
            </w:pPr>
            <w:r>
              <w:rPr>
                <w:b/>
              </w:rPr>
              <w:t>72</w:t>
            </w:r>
          </w:p>
        </w:tc>
      </w:tr>
      <w:tr w:rsidR="00636DF5" w:rsidRPr="007F611F" w:rsidTr="00636DF5">
        <w:tc>
          <w:tcPr>
            <w:tcW w:w="6840" w:type="dxa"/>
          </w:tcPr>
          <w:p w:rsidR="00636DF5" w:rsidRPr="007F611F" w:rsidRDefault="00636DF5" w:rsidP="00636DF5">
            <w:pPr>
              <w:widowControl w:val="0"/>
              <w:spacing w:line="259" w:lineRule="auto"/>
              <w:jc w:val="both"/>
              <w:rPr>
                <w:b/>
              </w:rPr>
            </w:pPr>
            <w:r w:rsidRPr="007F611F">
              <w:rPr>
                <w:b/>
              </w:rPr>
              <w:t>Обязательная аудиторная учебная нагрузка, в том числе</w:t>
            </w:r>
          </w:p>
        </w:tc>
        <w:tc>
          <w:tcPr>
            <w:tcW w:w="1620" w:type="dxa"/>
          </w:tcPr>
          <w:p w:rsidR="00636DF5" w:rsidRPr="007F611F" w:rsidRDefault="00636DF5" w:rsidP="00636DF5">
            <w:pPr>
              <w:widowControl w:val="0"/>
              <w:spacing w:line="259" w:lineRule="auto"/>
              <w:ind w:right="567" w:firstLine="400"/>
              <w:jc w:val="right"/>
              <w:rPr>
                <w:b/>
              </w:rPr>
            </w:pPr>
            <w:r>
              <w:rPr>
                <w:b/>
              </w:rPr>
              <w:t>48</w:t>
            </w:r>
          </w:p>
        </w:tc>
      </w:tr>
      <w:tr w:rsidR="00636DF5" w:rsidRPr="007F611F" w:rsidTr="00636DF5">
        <w:tc>
          <w:tcPr>
            <w:tcW w:w="6840" w:type="dxa"/>
          </w:tcPr>
          <w:p w:rsidR="00636DF5" w:rsidRPr="007F611F" w:rsidRDefault="00636DF5" w:rsidP="00636DF5">
            <w:pPr>
              <w:widowControl w:val="0"/>
              <w:spacing w:line="259" w:lineRule="auto"/>
              <w:ind w:left="567" w:firstLine="400"/>
              <w:jc w:val="both"/>
              <w:rPr>
                <w:b/>
              </w:rPr>
            </w:pPr>
            <w:r w:rsidRPr="007F611F">
              <w:rPr>
                <w:b/>
              </w:rPr>
              <w:t>практические и семинарские занятия</w:t>
            </w:r>
          </w:p>
        </w:tc>
        <w:tc>
          <w:tcPr>
            <w:tcW w:w="1620" w:type="dxa"/>
          </w:tcPr>
          <w:p w:rsidR="00636DF5" w:rsidRPr="007F611F" w:rsidRDefault="00636DF5" w:rsidP="00636DF5">
            <w:pPr>
              <w:widowControl w:val="0"/>
              <w:spacing w:line="259" w:lineRule="auto"/>
              <w:ind w:right="567" w:firstLine="400"/>
              <w:jc w:val="right"/>
              <w:rPr>
                <w:b/>
                <w:lang w:val="en-US"/>
              </w:rPr>
            </w:pPr>
            <w:r>
              <w:rPr>
                <w:b/>
              </w:rPr>
              <w:t>24</w:t>
            </w:r>
          </w:p>
        </w:tc>
      </w:tr>
      <w:tr w:rsidR="00636DF5" w:rsidRPr="007F611F" w:rsidTr="00636DF5">
        <w:tc>
          <w:tcPr>
            <w:tcW w:w="6840" w:type="dxa"/>
          </w:tcPr>
          <w:p w:rsidR="00636DF5" w:rsidRPr="007F611F" w:rsidRDefault="00636DF5" w:rsidP="00636DF5">
            <w:pPr>
              <w:widowControl w:val="0"/>
              <w:spacing w:line="259" w:lineRule="auto"/>
              <w:jc w:val="both"/>
              <w:rPr>
                <w:b/>
              </w:rPr>
            </w:pPr>
            <w:r w:rsidRPr="007F611F">
              <w:rPr>
                <w:b/>
              </w:rPr>
              <w:t>Самостоятельная работа обучающегося</w:t>
            </w:r>
          </w:p>
        </w:tc>
        <w:tc>
          <w:tcPr>
            <w:tcW w:w="1620" w:type="dxa"/>
          </w:tcPr>
          <w:p w:rsidR="00636DF5" w:rsidRPr="007F611F" w:rsidRDefault="00636DF5" w:rsidP="00636DF5">
            <w:pPr>
              <w:widowControl w:val="0"/>
              <w:spacing w:line="259" w:lineRule="auto"/>
              <w:ind w:right="567" w:firstLine="400"/>
              <w:jc w:val="right"/>
              <w:rPr>
                <w:b/>
              </w:rPr>
            </w:pPr>
            <w:r>
              <w:rPr>
                <w:b/>
              </w:rPr>
              <w:t>24</w:t>
            </w:r>
          </w:p>
        </w:tc>
      </w:tr>
      <w:tr w:rsidR="00636DF5" w:rsidRPr="007F611F" w:rsidTr="00636DF5">
        <w:trPr>
          <w:trHeight w:val="253"/>
        </w:trPr>
        <w:tc>
          <w:tcPr>
            <w:tcW w:w="8460" w:type="dxa"/>
            <w:gridSpan w:val="2"/>
          </w:tcPr>
          <w:p w:rsidR="00636DF5" w:rsidRPr="007F611F" w:rsidRDefault="00636DF5" w:rsidP="00636DF5">
            <w:pPr>
              <w:widowControl w:val="0"/>
              <w:spacing w:line="259" w:lineRule="auto"/>
              <w:jc w:val="both"/>
              <w:rPr>
                <w:b/>
              </w:rPr>
            </w:pPr>
            <w:r w:rsidRPr="007F611F">
              <w:rPr>
                <w:b/>
              </w:rPr>
              <w:t xml:space="preserve">Итоговая аттестация в форме </w:t>
            </w:r>
            <w:r>
              <w:rPr>
                <w:b/>
              </w:rPr>
              <w:t xml:space="preserve">дифференцированного </w:t>
            </w:r>
            <w:r w:rsidRPr="007F611F">
              <w:rPr>
                <w:b/>
              </w:rPr>
              <w:t>зачета</w:t>
            </w:r>
          </w:p>
        </w:tc>
      </w:tr>
    </w:tbl>
    <w:p w:rsidR="00636DF5" w:rsidRPr="007F611F" w:rsidRDefault="00636DF5" w:rsidP="00636DF5">
      <w:pPr>
        <w:widowControl w:val="0"/>
        <w:ind w:firstLine="400"/>
        <w:jc w:val="both"/>
        <w:rPr>
          <w:b/>
        </w:rPr>
      </w:pPr>
      <w:r w:rsidRPr="007F611F">
        <w:rPr>
          <w:b/>
        </w:rPr>
        <w:tab/>
      </w:r>
    </w:p>
    <w:p w:rsidR="00636DF5" w:rsidRDefault="00636DF5" w:rsidP="00636DF5">
      <w:pPr>
        <w:widowControl w:val="0"/>
        <w:ind w:firstLine="708"/>
        <w:jc w:val="both"/>
        <w:rPr>
          <w:b/>
        </w:rPr>
      </w:pPr>
      <w:r w:rsidRPr="007F611F">
        <w:rPr>
          <w:b/>
        </w:rPr>
        <w:t>Содержание дисциплины</w:t>
      </w:r>
    </w:p>
    <w:p w:rsidR="00636DF5" w:rsidRPr="007F611F" w:rsidRDefault="00636DF5" w:rsidP="00636DF5">
      <w:pPr>
        <w:widowControl w:val="0"/>
        <w:ind w:firstLine="708"/>
        <w:jc w:val="both"/>
        <w:rPr>
          <w:b/>
        </w:rPr>
      </w:pPr>
    </w:p>
    <w:p w:rsidR="00636DF5" w:rsidRPr="00BC017B" w:rsidRDefault="00636DF5" w:rsidP="00636DF5">
      <w:pPr>
        <w:autoSpaceDE w:val="0"/>
        <w:autoSpaceDN w:val="0"/>
        <w:adjustRightInd w:val="0"/>
        <w:ind w:firstLine="708"/>
        <w:jc w:val="both"/>
      </w:pPr>
      <w:r w:rsidRPr="00BC017B">
        <w:rPr>
          <w:bCs/>
        </w:rPr>
        <w:t>Раздел 1. П</w:t>
      </w:r>
      <w:r w:rsidRPr="00BC017B">
        <w:t>равовое регулирование экономическихотношений.</w:t>
      </w:r>
    </w:p>
    <w:p w:rsidR="00636DF5" w:rsidRPr="00BC017B" w:rsidRDefault="00636DF5" w:rsidP="00636DF5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BC017B">
        <w:rPr>
          <w:bCs/>
        </w:rPr>
        <w:t>Раздел 2. Правовое регулирование трудовых отношений.</w:t>
      </w:r>
    </w:p>
    <w:p w:rsidR="00636DF5" w:rsidRPr="007F611F" w:rsidRDefault="00636DF5" w:rsidP="00636DF5">
      <w:pPr>
        <w:autoSpaceDE w:val="0"/>
        <w:autoSpaceDN w:val="0"/>
        <w:adjustRightInd w:val="0"/>
        <w:ind w:firstLine="708"/>
        <w:jc w:val="both"/>
      </w:pPr>
    </w:p>
    <w:p w:rsidR="003420BD" w:rsidRPr="007F611F" w:rsidRDefault="003420BD" w:rsidP="003420BD">
      <w:pPr>
        <w:autoSpaceDE w:val="0"/>
        <w:autoSpaceDN w:val="0"/>
        <w:adjustRightInd w:val="0"/>
        <w:ind w:firstLine="708"/>
        <w:jc w:val="center"/>
        <w:rPr>
          <w:b/>
          <w:bCs/>
        </w:rPr>
      </w:pPr>
      <w:r w:rsidRPr="007F611F">
        <w:rPr>
          <w:b/>
          <w:bCs/>
        </w:rPr>
        <w:t>Дисциплина</w:t>
      </w:r>
    </w:p>
    <w:p w:rsidR="003420BD" w:rsidRPr="007F611F" w:rsidRDefault="003420BD" w:rsidP="003420BD">
      <w:pPr>
        <w:widowControl w:val="0"/>
        <w:spacing w:after="120"/>
        <w:ind w:firstLine="400"/>
        <w:jc w:val="center"/>
        <w:rPr>
          <w:b/>
          <w:bCs/>
        </w:rPr>
      </w:pPr>
      <w:r w:rsidRPr="007F611F">
        <w:rPr>
          <w:b/>
          <w:bCs/>
        </w:rPr>
        <w:t xml:space="preserve">«ФИНАНСЫ, ДЕНЕЖНОЕ ОБРАЩЕНИЕ И КРЕДИТ» </w:t>
      </w:r>
    </w:p>
    <w:p w:rsidR="003420BD" w:rsidRPr="007F611F" w:rsidRDefault="003420BD" w:rsidP="003420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F611F">
        <w:tab/>
        <w:t>Дисциплина входит в общепрофессиональный цикл основной профессиональной образовательной программы.</w:t>
      </w:r>
    </w:p>
    <w:p w:rsidR="003420BD" w:rsidRPr="007F611F" w:rsidRDefault="003420BD" w:rsidP="003420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7F611F">
        <w:tab/>
      </w:r>
      <w:r w:rsidRPr="007F611F">
        <w:rPr>
          <w:b/>
        </w:rPr>
        <w:t>Цели и задачи дисциплины</w:t>
      </w:r>
    </w:p>
    <w:p w:rsidR="003420BD" w:rsidRPr="007F611F" w:rsidRDefault="003420BD" w:rsidP="003420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F611F">
        <w:t xml:space="preserve">В результате освоения дисциплины студент </w:t>
      </w:r>
      <w:r w:rsidRPr="007F611F">
        <w:rPr>
          <w:bCs/>
        </w:rPr>
        <w:t>должен</w:t>
      </w:r>
      <w:r w:rsidRPr="007F611F">
        <w:rPr>
          <w:b/>
          <w:bCs/>
        </w:rPr>
        <w:t xml:space="preserve"> уметь</w:t>
      </w:r>
      <w:r w:rsidRPr="007F611F">
        <w:t>:</w:t>
      </w:r>
    </w:p>
    <w:p w:rsidR="003420BD" w:rsidRPr="007F611F" w:rsidRDefault="003420BD" w:rsidP="00901C3C">
      <w:pPr>
        <w:widowControl w:val="0"/>
        <w:numPr>
          <w:ilvl w:val="0"/>
          <w:numId w:val="12"/>
        </w:num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F611F">
        <w:t>оперировать кредитно-финансовыми понятиями и категориями, ориентироваться в схемах построения и взаимодействия различных сегментов финансового рынка;</w:t>
      </w:r>
    </w:p>
    <w:p w:rsidR="003420BD" w:rsidRPr="007F611F" w:rsidRDefault="003420BD" w:rsidP="00901C3C">
      <w:pPr>
        <w:widowControl w:val="0"/>
        <w:numPr>
          <w:ilvl w:val="0"/>
          <w:numId w:val="12"/>
        </w:num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F611F">
        <w:t>участвовать в анализе показателей, связанных с денежным обращением;</w:t>
      </w:r>
    </w:p>
    <w:p w:rsidR="003420BD" w:rsidRPr="007F611F" w:rsidRDefault="003420BD" w:rsidP="00901C3C">
      <w:pPr>
        <w:widowControl w:val="0"/>
        <w:numPr>
          <w:ilvl w:val="0"/>
          <w:numId w:val="12"/>
        </w:num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F611F">
        <w:t>участвовать в анализе структуры государственного бюджета, источников финансирования дефицита бюджета;</w:t>
      </w:r>
    </w:p>
    <w:p w:rsidR="003420BD" w:rsidRPr="007F611F" w:rsidRDefault="003420BD" w:rsidP="00901C3C">
      <w:pPr>
        <w:widowControl w:val="0"/>
        <w:numPr>
          <w:ilvl w:val="0"/>
          <w:numId w:val="12"/>
        </w:num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F611F">
        <w:t>составлять сравнительную характеристику различных ценных бумаг по степени доходности и риска.</w:t>
      </w:r>
    </w:p>
    <w:p w:rsidR="003420BD" w:rsidRPr="007F611F" w:rsidRDefault="003420BD" w:rsidP="003420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7F611F">
        <w:t>В результате освоения дисциплины студент должен</w:t>
      </w:r>
      <w:r w:rsidRPr="007F611F">
        <w:rPr>
          <w:b/>
        </w:rPr>
        <w:t xml:space="preserve"> знать:</w:t>
      </w:r>
    </w:p>
    <w:p w:rsidR="003420BD" w:rsidRPr="007F611F" w:rsidRDefault="003420BD" w:rsidP="00901C3C">
      <w:pPr>
        <w:widowControl w:val="0"/>
        <w:numPr>
          <w:ilvl w:val="0"/>
          <w:numId w:val="12"/>
        </w:num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F611F">
        <w:t>сущность финансов, их функции и роль в экономике;</w:t>
      </w:r>
    </w:p>
    <w:p w:rsidR="003420BD" w:rsidRPr="007F611F" w:rsidRDefault="003420BD" w:rsidP="00901C3C">
      <w:pPr>
        <w:widowControl w:val="0"/>
        <w:numPr>
          <w:ilvl w:val="0"/>
          <w:numId w:val="12"/>
        </w:num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F611F">
        <w:t>принципы финансовой политики и финансового контроля;</w:t>
      </w:r>
    </w:p>
    <w:p w:rsidR="003420BD" w:rsidRPr="007F611F" w:rsidRDefault="003420BD" w:rsidP="00901C3C">
      <w:pPr>
        <w:widowControl w:val="0"/>
        <w:numPr>
          <w:ilvl w:val="0"/>
          <w:numId w:val="12"/>
        </w:num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F611F">
        <w:t>законы денежного обращения, сущность, виды и функции денег;</w:t>
      </w:r>
    </w:p>
    <w:p w:rsidR="003420BD" w:rsidRPr="007F611F" w:rsidRDefault="003420BD" w:rsidP="00901C3C">
      <w:pPr>
        <w:widowControl w:val="0"/>
        <w:numPr>
          <w:ilvl w:val="0"/>
          <w:numId w:val="12"/>
        </w:num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F611F">
        <w:t>основные типы и элементы денежных систем, виды денежных реформ;</w:t>
      </w:r>
    </w:p>
    <w:p w:rsidR="003420BD" w:rsidRPr="007F611F" w:rsidRDefault="003420BD" w:rsidP="00901C3C">
      <w:pPr>
        <w:widowControl w:val="0"/>
        <w:numPr>
          <w:ilvl w:val="0"/>
          <w:numId w:val="12"/>
        </w:num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F611F">
        <w:t xml:space="preserve">структуру кредитной и банковской систем, функции банков и классификацию банковских </w:t>
      </w:r>
      <w:r w:rsidRPr="007F611F">
        <w:lastRenderedPageBreak/>
        <w:t>операций;</w:t>
      </w:r>
    </w:p>
    <w:p w:rsidR="003420BD" w:rsidRPr="007F611F" w:rsidRDefault="003420BD" w:rsidP="00901C3C">
      <w:pPr>
        <w:widowControl w:val="0"/>
        <w:numPr>
          <w:ilvl w:val="0"/>
          <w:numId w:val="12"/>
        </w:num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F611F">
        <w:t>цели, типы и инструменты денежно-кредитной политики;</w:t>
      </w:r>
    </w:p>
    <w:p w:rsidR="003420BD" w:rsidRPr="007F611F" w:rsidRDefault="003420BD" w:rsidP="00901C3C">
      <w:pPr>
        <w:widowControl w:val="0"/>
        <w:numPr>
          <w:ilvl w:val="0"/>
          <w:numId w:val="12"/>
        </w:num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F611F">
        <w:t>структуру финансовой системы, принципы функционирования бюджетной системы и основы бюджетного устройства;</w:t>
      </w:r>
    </w:p>
    <w:p w:rsidR="003420BD" w:rsidRPr="007F611F" w:rsidRDefault="003420BD" w:rsidP="00901C3C">
      <w:pPr>
        <w:widowControl w:val="0"/>
        <w:numPr>
          <w:ilvl w:val="0"/>
          <w:numId w:val="12"/>
        </w:num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F611F">
        <w:t>виды и классификации ценных бумаг, особенности функционирования первичного и вторичного рынков ценных бумаг;</w:t>
      </w:r>
    </w:p>
    <w:p w:rsidR="003420BD" w:rsidRPr="007F611F" w:rsidRDefault="003420BD" w:rsidP="00901C3C">
      <w:pPr>
        <w:widowControl w:val="0"/>
        <w:numPr>
          <w:ilvl w:val="0"/>
          <w:numId w:val="12"/>
        </w:num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F611F">
        <w:t>характер деятельности и функции профессиональных участников рынка ценных бумаг;</w:t>
      </w:r>
    </w:p>
    <w:p w:rsidR="003420BD" w:rsidRPr="007F611F" w:rsidRDefault="003420BD" w:rsidP="00901C3C">
      <w:pPr>
        <w:widowControl w:val="0"/>
        <w:numPr>
          <w:ilvl w:val="0"/>
          <w:numId w:val="12"/>
        </w:num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F611F">
        <w:t>особенности и отличительные черты развития кредитного дела и денежного обращения в России на основных этапах формирования российской экономической системы.</w:t>
      </w:r>
    </w:p>
    <w:p w:rsidR="003420BD" w:rsidRPr="007F611F" w:rsidRDefault="003420BD" w:rsidP="003420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120"/>
        <w:jc w:val="both"/>
        <w:rPr>
          <w:u w:val="single"/>
        </w:rPr>
      </w:pPr>
      <w:r w:rsidRPr="007F611F">
        <w:rPr>
          <w:b/>
        </w:rPr>
        <w:tab/>
        <w:t>Виды учебной работы и объём учебных часов</w:t>
      </w:r>
    </w:p>
    <w:tbl>
      <w:tblPr>
        <w:tblW w:w="8460" w:type="dxa"/>
        <w:tblInd w:w="4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40"/>
        <w:gridCol w:w="1620"/>
      </w:tblGrid>
      <w:tr w:rsidR="003420BD" w:rsidRPr="007F611F" w:rsidTr="00F12AD1">
        <w:trPr>
          <w:trHeight w:val="460"/>
        </w:trPr>
        <w:tc>
          <w:tcPr>
            <w:tcW w:w="6840" w:type="dxa"/>
            <w:vAlign w:val="center"/>
          </w:tcPr>
          <w:p w:rsidR="003420BD" w:rsidRPr="007F611F" w:rsidRDefault="003420BD" w:rsidP="00F12AD1">
            <w:pPr>
              <w:widowControl w:val="0"/>
              <w:spacing w:line="259" w:lineRule="auto"/>
              <w:ind w:firstLine="400"/>
              <w:jc w:val="center"/>
              <w:rPr>
                <w:b/>
              </w:rPr>
            </w:pPr>
            <w:r w:rsidRPr="007F611F">
              <w:rPr>
                <w:b/>
              </w:rPr>
              <w:t>Вид учебной работы</w:t>
            </w:r>
          </w:p>
        </w:tc>
        <w:tc>
          <w:tcPr>
            <w:tcW w:w="1620" w:type="dxa"/>
            <w:vAlign w:val="center"/>
          </w:tcPr>
          <w:p w:rsidR="003420BD" w:rsidRPr="007F611F" w:rsidRDefault="003420BD" w:rsidP="00F12AD1">
            <w:pPr>
              <w:widowControl w:val="0"/>
              <w:spacing w:line="259" w:lineRule="auto"/>
              <w:ind w:firstLine="400"/>
              <w:jc w:val="center"/>
              <w:rPr>
                <w:b/>
              </w:rPr>
            </w:pPr>
            <w:r w:rsidRPr="007F611F">
              <w:rPr>
                <w:b/>
              </w:rPr>
              <w:t>Объём, ч</w:t>
            </w:r>
          </w:p>
        </w:tc>
      </w:tr>
      <w:tr w:rsidR="003420BD" w:rsidRPr="007F611F" w:rsidTr="00F12AD1">
        <w:trPr>
          <w:trHeight w:val="285"/>
        </w:trPr>
        <w:tc>
          <w:tcPr>
            <w:tcW w:w="6840" w:type="dxa"/>
          </w:tcPr>
          <w:p w:rsidR="003420BD" w:rsidRPr="007F611F" w:rsidRDefault="003420BD" w:rsidP="00F12AD1">
            <w:pPr>
              <w:widowControl w:val="0"/>
              <w:spacing w:line="259" w:lineRule="auto"/>
              <w:jc w:val="both"/>
              <w:rPr>
                <w:b/>
              </w:rPr>
            </w:pPr>
            <w:r w:rsidRPr="007F611F">
              <w:rPr>
                <w:b/>
              </w:rPr>
              <w:t>Максимальная учебная нагрузка</w:t>
            </w:r>
          </w:p>
        </w:tc>
        <w:tc>
          <w:tcPr>
            <w:tcW w:w="1620" w:type="dxa"/>
          </w:tcPr>
          <w:p w:rsidR="003420BD" w:rsidRPr="007F611F" w:rsidRDefault="003420BD" w:rsidP="00F12AD1">
            <w:pPr>
              <w:widowControl w:val="0"/>
              <w:spacing w:line="259" w:lineRule="auto"/>
              <w:ind w:right="567" w:firstLine="400"/>
              <w:jc w:val="right"/>
              <w:rPr>
                <w:b/>
              </w:rPr>
            </w:pPr>
            <w:r>
              <w:rPr>
                <w:b/>
              </w:rPr>
              <w:t>96</w:t>
            </w:r>
          </w:p>
        </w:tc>
      </w:tr>
      <w:tr w:rsidR="003420BD" w:rsidRPr="007F611F" w:rsidTr="00F12AD1">
        <w:tc>
          <w:tcPr>
            <w:tcW w:w="6840" w:type="dxa"/>
          </w:tcPr>
          <w:p w:rsidR="003420BD" w:rsidRPr="007F611F" w:rsidRDefault="003420BD" w:rsidP="00F12AD1">
            <w:pPr>
              <w:widowControl w:val="0"/>
              <w:spacing w:line="259" w:lineRule="auto"/>
              <w:jc w:val="both"/>
              <w:rPr>
                <w:b/>
              </w:rPr>
            </w:pPr>
            <w:r w:rsidRPr="007F611F">
              <w:rPr>
                <w:b/>
              </w:rPr>
              <w:t>Обязательная аудиторная учебная нагрузка, в том числе</w:t>
            </w:r>
          </w:p>
        </w:tc>
        <w:tc>
          <w:tcPr>
            <w:tcW w:w="1620" w:type="dxa"/>
          </w:tcPr>
          <w:p w:rsidR="003420BD" w:rsidRPr="007F611F" w:rsidRDefault="003420BD" w:rsidP="00F12AD1">
            <w:pPr>
              <w:widowControl w:val="0"/>
              <w:spacing w:line="259" w:lineRule="auto"/>
              <w:ind w:right="567" w:firstLine="400"/>
              <w:jc w:val="right"/>
              <w:rPr>
                <w:b/>
              </w:rPr>
            </w:pPr>
            <w:r>
              <w:rPr>
                <w:b/>
              </w:rPr>
              <w:t>64</w:t>
            </w:r>
          </w:p>
        </w:tc>
      </w:tr>
      <w:tr w:rsidR="003420BD" w:rsidRPr="007F611F" w:rsidTr="00F12AD1">
        <w:tc>
          <w:tcPr>
            <w:tcW w:w="6840" w:type="dxa"/>
          </w:tcPr>
          <w:p w:rsidR="003420BD" w:rsidRPr="007F611F" w:rsidRDefault="003420BD" w:rsidP="00F12AD1">
            <w:pPr>
              <w:widowControl w:val="0"/>
              <w:spacing w:line="259" w:lineRule="auto"/>
              <w:ind w:left="567" w:firstLine="400"/>
              <w:jc w:val="both"/>
              <w:rPr>
                <w:b/>
              </w:rPr>
            </w:pPr>
            <w:r w:rsidRPr="007F611F">
              <w:rPr>
                <w:b/>
              </w:rPr>
              <w:t>практические занятия</w:t>
            </w:r>
          </w:p>
        </w:tc>
        <w:tc>
          <w:tcPr>
            <w:tcW w:w="1620" w:type="dxa"/>
          </w:tcPr>
          <w:p w:rsidR="003420BD" w:rsidRPr="007F611F" w:rsidRDefault="003420BD" w:rsidP="00F12AD1">
            <w:pPr>
              <w:widowControl w:val="0"/>
              <w:spacing w:line="259" w:lineRule="auto"/>
              <w:ind w:right="567" w:firstLine="400"/>
              <w:jc w:val="right"/>
              <w:rPr>
                <w:b/>
                <w:lang w:val="en-US"/>
              </w:rPr>
            </w:pPr>
            <w:r>
              <w:rPr>
                <w:b/>
              </w:rPr>
              <w:t>30</w:t>
            </w:r>
          </w:p>
        </w:tc>
      </w:tr>
      <w:tr w:rsidR="003420BD" w:rsidRPr="007F611F" w:rsidTr="00F12AD1">
        <w:tc>
          <w:tcPr>
            <w:tcW w:w="6840" w:type="dxa"/>
          </w:tcPr>
          <w:p w:rsidR="003420BD" w:rsidRPr="007F611F" w:rsidRDefault="003420BD" w:rsidP="00F12AD1">
            <w:pPr>
              <w:widowControl w:val="0"/>
              <w:spacing w:line="259" w:lineRule="auto"/>
              <w:jc w:val="both"/>
              <w:rPr>
                <w:b/>
              </w:rPr>
            </w:pPr>
            <w:r w:rsidRPr="007F611F">
              <w:rPr>
                <w:b/>
              </w:rPr>
              <w:t>Самостоятельная работа обучающегося</w:t>
            </w:r>
          </w:p>
        </w:tc>
        <w:tc>
          <w:tcPr>
            <w:tcW w:w="1620" w:type="dxa"/>
          </w:tcPr>
          <w:p w:rsidR="003420BD" w:rsidRPr="007F611F" w:rsidRDefault="003420BD" w:rsidP="00F12AD1">
            <w:pPr>
              <w:widowControl w:val="0"/>
              <w:spacing w:line="259" w:lineRule="auto"/>
              <w:ind w:right="567" w:firstLine="400"/>
              <w:jc w:val="right"/>
              <w:rPr>
                <w:b/>
              </w:rPr>
            </w:pPr>
            <w:r>
              <w:rPr>
                <w:b/>
              </w:rPr>
              <w:t>32</w:t>
            </w:r>
          </w:p>
        </w:tc>
      </w:tr>
      <w:tr w:rsidR="003420BD" w:rsidRPr="007F611F" w:rsidTr="00F12AD1">
        <w:trPr>
          <w:trHeight w:val="253"/>
        </w:trPr>
        <w:tc>
          <w:tcPr>
            <w:tcW w:w="8460" w:type="dxa"/>
            <w:gridSpan w:val="2"/>
          </w:tcPr>
          <w:p w:rsidR="003420BD" w:rsidRPr="007F611F" w:rsidRDefault="003420BD" w:rsidP="00F12AD1">
            <w:pPr>
              <w:widowControl w:val="0"/>
              <w:spacing w:line="259" w:lineRule="auto"/>
              <w:jc w:val="both"/>
              <w:rPr>
                <w:b/>
              </w:rPr>
            </w:pPr>
            <w:r w:rsidRPr="007F611F">
              <w:rPr>
                <w:b/>
              </w:rPr>
              <w:t xml:space="preserve">Итоговая аттестация в форме </w:t>
            </w:r>
            <w:r>
              <w:rPr>
                <w:b/>
              </w:rPr>
              <w:t xml:space="preserve">дифференцированного </w:t>
            </w:r>
            <w:r w:rsidRPr="007F611F">
              <w:rPr>
                <w:b/>
              </w:rPr>
              <w:t>зачета</w:t>
            </w:r>
          </w:p>
        </w:tc>
      </w:tr>
    </w:tbl>
    <w:p w:rsidR="003420BD" w:rsidRPr="007F611F" w:rsidRDefault="003420BD" w:rsidP="003420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120"/>
        <w:jc w:val="both"/>
        <w:rPr>
          <w:b/>
        </w:rPr>
      </w:pPr>
      <w:r w:rsidRPr="007F611F">
        <w:rPr>
          <w:b/>
        </w:rPr>
        <w:tab/>
        <w:t>Содержание дисциплины</w:t>
      </w:r>
    </w:p>
    <w:p w:rsidR="003420BD" w:rsidRPr="00BC017B" w:rsidRDefault="003420BD" w:rsidP="003420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7F611F">
        <w:rPr>
          <w:b/>
          <w:bCs/>
        </w:rPr>
        <w:tab/>
      </w:r>
      <w:r w:rsidRPr="00BC017B">
        <w:rPr>
          <w:bCs/>
        </w:rPr>
        <w:t>Раздел 1. Финансы и финансовая система.</w:t>
      </w:r>
    </w:p>
    <w:p w:rsidR="003420BD" w:rsidRPr="00BC017B" w:rsidRDefault="003420BD" w:rsidP="003420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C017B">
        <w:tab/>
        <w:t>Раздел 2. Банки и банковская система</w:t>
      </w:r>
    </w:p>
    <w:p w:rsidR="003420BD" w:rsidRPr="00BC017B" w:rsidRDefault="003420BD" w:rsidP="003420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BC017B">
        <w:tab/>
      </w:r>
      <w:r w:rsidRPr="00BC017B">
        <w:rPr>
          <w:bCs/>
        </w:rPr>
        <w:t>Раздел 3. Финансирование и кредитование капитальных вложений</w:t>
      </w:r>
    </w:p>
    <w:p w:rsidR="003420BD" w:rsidRPr="00BC017B" w:rsidRDefault="003420BD" w:rsidP="003420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BC017B">
        <w:rPr>
          <w:bCs/>
        </w:rPr>
        <w:tab/>
        <w:t>Раздел 4. Валютная система и международные кредитные отношения.</w:t>
      </w:r>
    </w:p>
    <w:p w:rsidR="003420BD" w:rsidRPr="007F611F" w:rsidRDefault="003420BD" w:rsidP="003420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7F611F">
        <w:rPr>
          <w:bCs/>
        </w:rPr>
        <w:tab/>
      </w:r>
    </w:p>
    <w:p w:rsidR="00636DF5" w:rsidRPr="007F611F" w:rsidRDefault="00636DF5" w:rsidP="00636DF5">
      <w:pPr>
        <w:autoSpaceDE w:val="0"/>
        <w:autoSpaceDN w:val="0"/>
        <w:adjustRightInd w:val="0"/>
        <w:ind w:left="708" w:firstLine="708"/>
        <w:jc w:val="center"/>
        <w:rPr>
          <w:b/>
          <w:bCs/>
        </w:rPr>
      </w:pPr>
      <w:r w:rsidRPr="007F611F">
        <w:rPr>
          <w:b/>
          <w:bCs/>
        </w:rPr>
        <w:t>Дисциплина</w:t>
      </w:r>
    </w:p>
    <w:p w:rsidR="00636DF5" w:rsidRPr="007F611F" w:rsidRDefault="00636DF5" w:rsidP="00636DF5">
      <w:pPr>
        <w:widowControl w:val="0"/>
        <w:spacing w:after="120"/>
        <w:ind w:firstLine="400"/>
        <w:jc w:val="center"/>
        <w:rPr>
          <w:b/>
          <w:bCs/>
        </w:rPr>
      </w:pPr>
      <w:r w:rsidRPr="007F611F">
        <w:rPr>
          <w:b/>
          <w:bCs/>
        </w:rPr>
        <w:t>«БУХГАЛТЕРСК</w:t>
      </w:r>
      <w:r w:rsidR="008C6AD4">
        <w:rPr>
          <w:b/>
          <w:bCs/>
        </w:rPr>
        <w:t>ИЙ</w:t>
      </w:r>
      <w:r w:rsidRPr="007F611F">
        <w:rPr>
          <w:b/>
          <w:bCs/>
        </w:rPr>
        <w:t xml:space="preserve"> УЧЁТ»</w:t>
      </w:r>
    </w:p>
    <w:p w:rsidR="00636DF5" w:rsidRPr="007F611F" w:rsidRDefault="00636DF5" w:rsidP="00636D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F611F">
        <w:tab/>
        <w:t>Дисциплина входит в общепрофессиональный цикл основной профессиональной образовательной программы.</w:t>
      </w:r>
    </w:p>
    <w:p w:rsidR="00636DF5" w:rsidRPr="007F611F" w:rsidRDefault="00636DF5" w:rsidP="00636D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7F611F">
        <w:tab/>
      </w:r>
      <w:r w:rsidRPr="007F611F">
        <w:rPr>
          <w:b/>
        </w:rPr>
        <w:t>Цели и задачи дисциплины</w:t>
      </w:r>
    </w:p>
    <w:p w:rsidR="00636DF5" w:rsidRPr="007F611F" w:rsidRDefault="00636DF5" w:rsidP="00636D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F611F">
        <w:t xml:space="preserve">В результате освоения дисциплины студент </w:t>
      </w:r>
      <w:r w:rsidRPr="007F611F">
        <w:rPr>
          <w:bCs/>
        </w:rPr>
        <w:t>должен</w:t>
      </w:r>
      <w:r w:rsidRPr="007F611F">
        <w:rPr>
          <w:b/>
          <w:bCs/>
        </w:rPr>
        <w:t xml:space="preserve"> уметь</w:t>
      </w:r>
      <w:r w:rsidRPr="007F611F">
        <w:t>:</w:t>
      </w:r>
    </w:p>
    <w:p w:rsidR="003420BD" w:rsidRPr="00AF7A76" w:rsidRDefault="003420BD" w:rsidP="00AF7A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</w:pPr>
      <w:r w:rsidRPr="00AF7A76">
        <w:t>- применять нормативное регулирование бухгалтерского учета;</w:t>
      </w:r>
    </w:p>
    <w:p w:rsidR="003420BD" w:rsidRPr="00AF7A76" w:rsidRDefault="003420BD" w:rsidP="00AF7A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</w:pPr>
      <w:r w:rsidRPr="00AF7A76">
        <w:t>- ориентироваться на международные стандарты финансовой отчетности;</w:t>
      </w:r>
    </w:p>
    <w:p w:rsidR="003420BD" w:rsidRPr="00AF7A76" w:rsidRDefault="003420BD" w:rsidP="00AF7A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</w:pPr>
      <w:r w:rsidRPr="00AF7A76">
        <w:t>- соблюдать требования к бухгалтерскому учету;</w:t>
      </w:r>
    </w:p>
    <w:p w:rsidR="003420BD" w:rsidRPr="00AF7A76" w:rsidRDefault="003420BD" w:rsidP="00AF7A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</w:pPr>
      <w:r w:rsidRPr="00AF7A76">
        <w:t>- следовать методам и принципам бухгалтерского учета;</w:t>
      </w:r>
    </w:p>
    <w:p w:rsidR="003420BD" w:rsidRPr="00AF7A76" w:rsidRDefault="003420BD" w:rsidP="00AF7A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</w:pPr>
      <w:r w:rsidRPr="00AF7A76">
        <w:t>- использовать формы и счета бухгалтерского учета</w:t>
      </w:r>
    </w:p>
    <w:p w:rsidR="00636DF5" w:rsidRPr="00AF7A76" w:rsidRDefault="00636DF5" w:rsidP="00636D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AF7A76">
        <w:t>В результате освоения дисциплины студент должен</w:t>
      </w:r>
      <w:r w:rsidRPr="00AF7A76">
        <w:rPr>
          <w:b/>
        </w:rPr>
        <w:t xml:space="preserve"> знать:</w:t>
      </w:r>
    </w:p>
    <w:p w:rsidR="00AF7A76" w:rsidRPr="00AF7A76" w:rsidRDefault="00AF7A76" w:rsidP="00901C3C">
      <w:pPr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76"/>
        <w:jc w:val="both"/>
      </w:pPr>
      <w:r w:rsidRPr="00AF7A76">
        <w:t>нормативное регулирование бухгалтерского учета и отчетности;  национальную систему нормативного регулирования;</w:t>
      </w:r>
    </w:p>
    <w:p w:rsidR="00AF7A76" w:rsidRPr="00AF7A76" w:rsidRDefault="00AF7A76" w:rsidP="00901C3C">
      <w:pPr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76"/>
        <w:jc w:val="both"/>
      </w:pPr>
      <w:r w:rsidRPr="00AF7A76">
        <w:t>международные стандарты финансовой отчетности;</w:t>
      </w:r>
    </w:p>
    <w:p w:rsidR="00AF7A76" w:rsidRPr="00AF7A76" w:rsidRDefault="00AF7A76" w:rsidP="00901C3C">
      <w:pPr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76"/>
        <w:jc w:val="both"/>
      </w:pPr>
      <w:r w:rsidRPr="00AF7A76">
        <w:t>понятие бухгалтерского учета;</w:t>
      </w:r>
    </w:p>
    <w:p w:rsidR="00AF7A76" w:rsidRPr="00AF7A76" w:rsidRDefault="00AF7A76" w:rsidP="00901C3C">
      <w:pPr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76"/>
        <w:jc w:val="both"/>
      </w:pPr>
      <w:r w:rsidRPr="00AF7A76">
        <w:t>сущность и значение бухгалтерского учета;</w:t>
      </w:r>
    </w:p>
    <w:p w:rsidR="00AF7A76" w:rsidRPr="00AF7A76" w:rsidRDefault="00AF7A76" w:rsidP="00901C3C">
      <w:pPr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76"/>
        <w:jc w:val="both"/>
      </w:pPr>
      <w:r w:rsidRPr="00AF7A76">
        <w:t>историю бухгалтерского учета;</w:t>
      </w:r>
    </w:p>
    <w:p w:rsidR="00AF7A76" w:rsidRPr="00AF7A76" w:rsidRDefault="00AF7A76" w:rsidP="00901C3C">
      <w:pPr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76"/>
        <w:jc w:val="both"/>
      </w:pPr>
      <w:r w:rsidRPr="00AF7A76">
        <w:t>основные требования к ведению бухгалтерского учета;</w:t>
      </w:r>
    </w:p>
    <w:p w:rsidR="00AF7A76" w:rsidRPr="00AF7A76" w:rsidRDefault="00AF7A76" w:rsidP="00901C3C">
      <w:pPr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76"/>
        <w:jc w:val="both"/>
      </w:pPr>
      <w:r w:rsidRPr="00AF7A76">
        <w:t>предмет, метод и принципы бухгалтерского учета;</w:t>
      </w:r>
    </w:p>
    <w:p w:rsidR="00AF7A76" w:rsidRPr="00AF7A76" w:rsidRDefault="00AF7A76" w:rsidP="00901C3C">
      <w:pPr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76"/>
        <w:jc w:val="both"/>
      </w:pPr>
      <w:r w:rsidRPr="00AF7A76">
        <w:t>план счетов бухгалтерского учета</w:t>
      </w:r>
    </w:p>
    <w:p w:rsidR="00AF7A76" w:rsidRPr="00AF7A76" w:rsidRDefault="00AF7A76" w:rsidP="00901C3C">
      <w:pPr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76"/>
        <w:jc w:val="both"/>
      </w:pPr>
      <w:r w:rsidRPr="00AF7A76">
        <w:t>формы бухгалтерского учета;</w:t>
      </w:r>
    </w:p>
    <w:p w:rsidR="00636DF5" w:rsidRPr="007F611F" w:rsidRDefault="00636DF5" w:rsidP="00636D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120"/>
        <w:jc w:val="both"/>
        <w:rPr>
          <w:u w:val="single"/>
        </w:rPr>
      </w:pPr>
      <w:r w:rsidRPr="007F611F">
        <w:rPr>
          <w:b/>
        </w:rPr>
        <w:tab/>
        <w:t>Виды учебной работы и объём учебных часов</w:t>
      </w:r>
    </w:p>
    <w:tbl>
      <w:tblPr>
        <w:tblW w:w="8460" w:type="dxa"/>
        <w:tblInd w:w="4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40"/>
        <w:gridCol w:w="1620"/>
      </w:tblGrid>
      <w:tr w:rsidR="00636DF5" w:rsidRPr="007F611F" w:rsidTr="00636DF5">
        <w:trPr>
          <w:trHeight w:val="460"/>
        </w:trPr>
        <w:tc>
          <w:tcPr>
            <w:tcW w:w="6840" w:type="dxa"/>
            <w:vAlign w:val="center"/>
          </w:tcPr>
          <w:p w:rsidR="00636DF5" w:rsidRPr="007F611F" w:rsidRDefault="00636DF5" w:rsidP="00636DF5">
            <w:pPr>
              <w:widowControl w:val="0"/>
              <w:spacing w:line="259" w:lineRule="auto"/>
              <w:ind w:firstLine="400"/>
              <w:jc w:val="center"/>
              <w:rPr>
                <w:b/>
              </w:rPr>
            </w:pPr>
            <w:r w:rsidRPr="007F611F">
              <w:rPr>
                <w:b/>
              </w:rPr>
              <w:lastRenderedPageBreak/>
              <w:t>Вид учебной работы</w:t>
            </w:r>
          </w:p>
        </w:tc>
        <w:tc>
          <w:tcPr>
            <w:tcW w:w="1620" w:type="dxa"/>
            <w:vAlign w:val="center"/>
          </w:tcPr>
          <w:p w:rsidR="00636DF5" w:rsidRPr="007F611F" w:rsidRDefault="00636DF5" w:rsidP="00636DF5">
            <w:pPr>
              <w:widowControl w:val="0"/>
              <w:spacing w:line="259" w:lineRule="auto"/>
              <w:ind w:firstLine="400"/>
              <w:jc w:val="center"/>
              <w:rPr>
                <w:b/>
              </w:rPr>
            </w:pPr>
            <w:r w:rsidRPr="007F611F">
              <w:rPr>
                <w:b/>
              </w:rPr>
              <w:t>Объём, ч</w:t>
            </w:r>
          </w:p>
        </w:tc>
      </w:tr>
      <w:tr w:rsidR="00636DF5" w:rsidRPr="007F611F" w:rsidTr="00636DF5">
        <w:trPr>
          <w:trHeight w:val="285"/>
        </w:trPr>
        <w:tc>
          <w:tcPr>
            <w:tcW w:w="6840" w:type="dxa"/>
          </w:tcPr>
          <w:p w:rsidR="00636DF5" w:rsidRPr="007F611F" w:rsidRDefault="00636DF5" w:rsidP="00636DF5">
            <w:pPr>
              <w:widowControl w:val="0"/>
              <w:spacing w:line="259" w:lineRule="auto"/>
              <w:jc w:val="both"/>
              <w:rPr>
                <w:b/>
              </w:rPr>
            </w:pPr>
            <w:r w:rsidRPr="007F611F">
              <w:rPr>
                <w:b/>
              </w:rPr>
              <w:t>Максимальная учебная нагрузка</w:t>
            </w:r>
          </w:p>
        </w:tc>
        <w:tc>
          <w:tcPr>
            <w:tcW w:w="1620" w:type="dxa"/>
          </w:tcPr>
          <w:p w:rsidR="00636DF5" w:rsidRPr="007F611F" w:rsidRDefault="00636DF5" w:rsidP="00636DF5">
            <w:pPr>
              <w:widowControl w:val="0"/>
              <w:spacing w:line="259" w:lineRule="auto"/>
              <w:ind w:right="567" w:firstLine="400"/>
              <w:jc w:val="right"/>
              <w:rPr>
                <w:b/>
              </w:rPr>
            </w:pPr>
            <w:r>
              <w:rPr>
                <w:b/>
              </w:rPr>
              <w:t>120</w:t>
            </w:r>
          </w:p>
        </w:tc>
      </w:tr>
      <w:tr w:rsidR="00636DF5" w:rsidRPr="007F611F" w:rsidTr="00636DF5">
        <w:tc>
          <w:tcPr>
            <w:tcW w:w="6840" w:type="dxa"/>
          </w:tcPr>
          <w:p w:rsidR="00636DF5" w:rsidRPr="007F611F" w:rsidRDefault="00636DF5" w:rsidP="00636DF5">
            <w:pPr>
              <w:widowControl w:val="0"/>
              <w:spacing w:line="259" w:lineRule="auto"/>
              <w:jc w:val="both"/>
              <w:rPr>
                <w:b/>
              </w:rPr>
            </w:pPr>
            <w:r w:rsidRPr="007F611F">
              <w:rPr>
                <w:b/>
              </w:rPr>
              <w:t>Обязательная аудиторная учебная нагрузка, в том числе</w:t>
            </w:r>
          </w:p>
        </w:tc>
        <w:tc>
          <w:tcPr>
            <w:tcW w:w="1620" w:type="dxa"/>
          </w:tcPr>
          <w:p w:rsidR="00636DF5" w:rsidRPr="007F611F" w:rsidRDefault="00636DF5" w:rsidP="00636DF5">
            <w:pPr>
              <w:widowControl w:val="0"/>
              <w:spacing w:line="259" w:lineRule="auto"/>
              <w:ind w:right="567" w:firstLine="400"/>
              <w:jc w:val="right"/>
              <w:rPr>
                <w:b/>
              </w:rPr>
            </w:pPr>
            <w:r>
              <w:rPr>
                <w:b/>
              </w:rPr>
              <w:t>80</w:t>
            </w:r>
          </w:p>
        </w:tc>
      </w:tr>
      <w:tr w:rsidR="00636DF5" w:rsidRPr="007F611F" w:rsidTr="00636DF5">
        <w:tc>
          <w:tcPr>
            <w:tcW w:w="6840" w:type="dxa"/>
          </w:tcPr>
          <w:p w:rsidR="00636DF5" w:rsidRPr="007F611F" w:rsidRDefault="00636DF5" w:rsidP="00636DF5">
            <w:pPr>
              <w:widowControl w:val="0"/>
              <w:spacing w:line="259" w:lineRule="auto"/>
              <w:ind w:left="567" w:firstLine="400"/>
              <w:jc w:val="both"/>
              <w:rPr>
                <w:b/>
              </w:rPr>
            </w:pPr>
            <w:r w:rsidRPr="007F611F">
              <w:rPr>
                <w:b/>
              </w:rPr>
              <w:t>практические занятия</w:t>
            </w:r>
          </w:p>
        </w:tc>
        <w:tc>
          <w:tcPr>
            <w:tcW w:w="1620" w:type="dxa"/>
          </w:tcPr>
          <w:p w:rsidR="00636DF5" w:rsidRPr="007F611F" w:rsidRDefault="00AF7A76" w:rsidP="00636DF5">
            <w:pPr>
              <w:widowControl w:val="0"/>
              <w:spacing w:line="259" w:lineRule="auto"/>
              <w:ind w:right="567" w:firstLine="400"/>
              <w:jc w:val="right"/>
              <w:rPr>
                <w:b/>
              </w:rPr>
            </w:pPr>
            <w:r>
              <w:rPr>
                <w:b/>
              </w:rPr>
              <w:t>36</w:t>
            </w:r>
          </w:p>
        </w:tc>
      </w:tr>
      <w:tr w:rsidR="00636DF5" w:rsidRPr="007F611F" w:rsidTr="00636DF5">
        <w:tc>
          <w:tcPr>
            <w:tcW w:w="6840" w:type="dxa"/>
          </w:tcPr>
          <w:p w:rsidR="00636DF5" w:rsidRPr="007F611F" w:rsidRDefault="00636DF5" w:rsidP="00636DF5">
            <w:pPr>
              <w:widowControl w:val="0"/>
              <w:spacing w:line="259" w:lineRule="auto"/>
              <w:jc w:val="both"/>
              <w:rPr>
                <w:b/>
              </w:rPr>
            </w:pPr>
            <w:r w:rsidRPr="007F611F">
              <w:rPr>
                <w:b/>
              </w:rPr>
              <w:t>Самостоятельная работа обучающегося</w:t>
            </w:r>
          </w:p>
        </w:tc>
        <w:tc>
          <w:tcPr>
            <w:tcW w:w="1620" w:type="dxa"/>
          </w:tcPr>
          <w:p w:rsidR="00636DF5" w:rsidRPr="007F611F" w:rsidRDefault="00636DF5" w:rsidP="00636DF5">
            <w:pPr>
              <w:widowControl w:val="0"/>
              <w:spacing w:line="259" w:lineRule="auto"/>
              <w:ind w:right="567" w:firstLine="400"/>
              <w:jc w:val="right"/>
              <w:rPr>
                <w:b/>
              </w:rPr>
            </w:pPr>
            <w:r>
              <w:rPr>
                <w:b/>
              </w:rPr>
              <w:t>40</w:t>
            </w:r>
          </w:p>
        </w:tc>
      </w:tr>
      <w:tr w:rsidR="00636DF5" w:rsidRPr="007F611F" w:rsidTr="00636DF5">
        <w:trPr>
          <w:trHeight w:val="253"/>
        </w:trPr>
        <w:tc>
          <w:tcPr>
            <w:tcW w:w="8460" w:type="dxa"/>
            <w:gridSpan w:val="2"/>
          </w:tcPr>
          <w:p w:rsidR="00636DF5" w:rsidRPr="007F611F" w:rsidRDefault="00636DF5" w:rsidP="00636DF5">
            <w:pPr>
              <w:widowControl w:val="0"/>
              <w:spacing w:line="259" w:lineRule="auto"/>
              <w:jc w:val="both"/>
              <w:rPr>
                <w:b/>
              </w:rPr>
            </w:pPr>
            <w:r w:rsidRPr="007F611F">
              <w:rPr>
                <w:b/>
              </w:rPr>
              <w:t xml:space="preserve">Итоговая аттестация в форме </w:t>
            </w:r>
            <w:r>
              <w:rPr>
                <w:b/>
              </w:rPr>
              <w:t>экзамена</w:t>
            </w:r>
          </w:p>
        </w:tc>
      </w:tr>
    </w:tbl>
    <w:p w:rsidR="00636DF5" w:rsidRPr="007F611F" w:rsidRDefault="00636DF5" w:rsidP="00636D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120"/>
        <w:jc w:val="both"/>
        <w:rPr>
          <w:b/>
        </w:rPr>
      </w:pPr>
      <w:r w:rsidRPr="007F611F">
        <w:rPr>
          <w:b/>
        </w:rPr>
        <w:tab/>
        <w:t>Содержание дисциплины</w:t>
      </w:r>
    </w:p>
    <w:p w:rsidR="00636DF5" w:rsidRPr="00AF7A76" w:rsidRDefault="00636DF5" w:rsidP="00636D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AF7A76">
        <w:rPr>
          <w:b/>
          <w:bCs/>
        </w:rPr>
        <w:tab/>
        <w:t>Раздел 1.</w:t>
      </w:r>
      <w:r w:rsidR="00AF7A76" w:rsidRPr="00AF7A76">
        <w:rPr>
          <w:bCs/>
        </w:rPr>
        <w:t xml:space="preserve"> Нормативное регулирование бухгалтерского учета и отчетности</w:t>
      </w:r>
      <w:r w:rsidRPr="00AF7A76">
        <w:t>.</w:t>
      </w:r>
    </w:p>
    <w:p w:rsidR="00AF7A76" w:rsidRPr="00AF7A76" w:rsidRDefault="00636DF5" w:rsidP="00636D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AF7A76">
        <w:rPr>
          <w:b/>
          <w:bCs/>
        </w:rPr>
        <w:tab/>
        <w:t>Раздел 2.</w:t>
      </w:r>
      <w:r w:rsidR="00AF7A76" w:rsidRPr="00AF7A76">
        <w:rPr>
          <w:bCs/>
        </w:rPr>
        <w:t xml:space="preserve"> Бухгалтерский учет в современных условиях хозяйствования</w:t>
      </w:r>
    </w:p>
    <w:p w:rsidR="00636DF5" w:rsidRPr="00AF7A76" w:rsidRDefault="00636DF5" w:rsidP="00636D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F7A76">
        <w:rPr>
          <w:b/>
          <w:bCs/>
        </w:rPr>
        <w:tab/>
        <w:t>Раздел 3.</w:t>
      </w:r>
      <w:r w:rsidR="00AF7A76" w:rsidRPr="00AF7A76">
        <w:rPr>
          <w:bCs/>
        </w:rPr>
        <w:t xml:space="preserve"> Предмет, метод и принципы бухгалтерского учета.</w:t>
      </w:r>
      <w:r w:rsidRPr="00AF7A76">
        <w:rPr>
          <w:b/>
          <w:bCs/>
        </w:rPr>
        <w:tab/>
      </w:r>
    </w:p>
    <w:p w:rsidR="00AF7A76" w:rsidRPr="00AF7A76" w:rsidRDefault="00AF7A76" w:rsidP="00AF7A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AF7A76">
        <w:rPr>
          <w:b/>
          <w:bCs/>
        </w:rPr>
        <w:tab/>
        <w:t>Раздел 4.</w:t>
      </w:r>
      <w:r w:rsidRPr="00AF7A76">
        <w:rPr>
          <w:bCs/>
        </w:rPr>
        <w:t xml:space="preserve"> Учетные регистры. Формы бухгалтерского учета.</w:t>
      </w:r>
    </w:p>
    <w:p w:rsidR="00AF7A76" w:rsidRDefault="00AF7A76" w:rsidP="00AF7A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0"/>
          <w:szCs w:val="20"/>
        </w:rPr>
      </w:pPr>
    </w:p>
    <w:p w:rsidR="00AF7A76" w:rsidRPr="00AF7A76" w:rsidRDefault="00AF7A76" w:rsidP="00AF7A76">
      <w:pPr>
        <w:ind w:firstLine="708"/>
        <w:jc w:val="both"/>
      </w:pPr>
    </w:p>
    <w:p w:rsidR="00EF2F2D" w:rsidRPr="007F611F" w:rsidRDefault="00EF2F2D" w:rsidP="00EF2F2D">
      <w:pPr>
        <w:widowControl w:val="0"/>
        <w:ind w:firstLine="400"/>
        <w:jc w:val="center"/>
        <w:rPr>
          <w:b/>
          <w:bCs/>
        </w:rPr>
      </w:pPr>
      <w:r w:rsidRPr="007F611F">
        <w:rPr>
          <w:b/>
          <w:bCs/>
        </w:rPr>
        <w:t>Дисциплина</w:t>
      </w:r>
    </w:p>
    <w:p w:rsidR="00EF2F2D" w:rsidRPr="007F611F" w:rsidRDefault="00EF2F2D" w:rsidP="00EF2F2D">
      <w:pPr>
        <w:widowControl w:val="0"/>
        <w:spacing w:after="120"/>
        <w:ind w:firstLine="400"/>
        <w:jc w:val="center"/>
        <w:rPr>
          <w:b/>
          <w:bCs/>
        </w:rPr>
      </w:pPr>
      <w:r w:rsidRPr="007F611F">
        <w:rPr>
          <w:b/>
          <w:bCs/>
        </w:rPr>
        <w:t>«БЕЗОПАСНОСТЬ ЖИЗНЕДЕЯТЕЛЬНОСТИ»</w:t>
      </w:r>
    </w:p>
    <w:p w:rsidR="00EF2F2D" w:rsidRPr="007F611F" w:rsidRDefault="00EF2F2D" w:rsidP="00EF2F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F611F">
        <w:tab/>
        <w:t>Дисциплина входит в общепрофессиональный цикл основной профессиональной образовательной программы.</w:t>
      </w:r>
    </w:p>
    <w:p w:rsidR="00EF2F2D" w:rsidRPr="007F611F" w:rsidRDefault="00EF2F2D" w:rsidP="00EF2F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7F611F">
        <w:tab/>
      </w:r>
      <w:r w:rsidRPr="007F611F">
        <w:rPr>
          <w:b/>
        </w:rPr>
        <w:t>Цели и задачи дисциплины</w:t>
      </w:r>
    </w:p>
    <w:p w:rsidR="00EF2F2D" w:rsidRPr="007F611F" w:rsidRDefault="00EF2F2D" w:rsidP="00EF2F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F611F">
        <w:t xml:space="preserve">В результате освоения дисциплины студент </w:t>
      </w:r>
      <w:r w:rsidRPr="007F611F">
        <w:rPr>
          <w:bCs/>
        </w:rPr>
        <w:t>должен</w:t>
      </w:r>
      <w:r w:rsidRPr="007F611F">
        <w:rPr>
          <w:b/>
          <w:bCs/>
        </w:rPr>
        <w:t xml:space="preserve"> уметь</w:t>
      </w:r>
      <w:r w:rsidRPr="007F611F">
        <w:t>:</w:t>
      </w:r>
    </w:p>
    <w:p w:rsidR="00EF2F2D" w:rsidRPr="007F611F" w:rsidRDefault="00EF2F2D" w:rsidP="00901C3C">
      <w:pPr>
        <w:widowControl w:val="0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pacing w:val="-2"/>
        </w:rPr>
      </w:pPr>
      <w:r w:rsidRPr="007F611F">
        <w:rPr>
          <w:spacing w:val="-2"/>
        </w:rPr>
        <w:t>организовывать и проводить мероприятия по защите работающих и населения от негативных воздействий чрезвычайных ситуаций;</w:t>
      </w:r>
    </w:p>
    <w:p w:rsidR="00EF2F2D" w:rsidRPr="007F611F" w:rsidRDefault="00EF2F2D" w:rsidP="00901C3C">
      <w:pPr>
        <w:widowControl w:val="0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pacing w:val="-2"/>
        </w:rPr>
      </w:pPr>
      <w:r w:rsidRPr="007F611F">
        <w:rPr>
          <w:spacing w:val="-2"/>
        </w:rPr>
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EF2F2D" w:rsidRPr="007F611F" w:rsidRDefault="00EF2F2D" w:rsidP="00901C3C">
      <w:pPr>
        <w:widowControl w:val="0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pacing w:val="-2"/>
        </w:rPr>
      </w:pPr>
      <w:r w:rsidRPr="007F611F">
        <w:rPr>
          <w:spacing w:val="-2"/>
        </w:rPr>
        <w:t>использовать средства индивидуальной и коллективной защиты от оружия массового поражения;</w:t>
      </w:r>
    </w:p>
    <w:p w:rsidR="00EF2F2D" w:rsidRPr="007F611F" w:rsidRDefault="00EF2F2D" w:rsidP="00901C3C">
      <w:pPr>
        <w:widowControl w:val="0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pacing w:val="-2"/>
        </w:rPr>
      </w:pPr>
      <w:r w:rsidRPr="007F611F">
        <w:rPr>
          <w:spacing w:val="-2"/>
        </w:rPr>
        <w:t>применять первичные средства пожаротушения;</w:t>
      </w:r>
    </w:p>
    <w:p w:rsidR="00EF2F2D" w:rsidRPr="007F611F" w:rsidRDefault="00EF2F2D" w:rsidP="00901C3C">
      <w:pPr>
        <w:widowControl w:val="0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pacing w:val="-2"/>
        </w:rPr>
      </w:pPr>
      <w:r w:rsidRPr="007F611F">
        <w:rPr>
          <w:spacing w:val="-2"/>
        </w:rPr>
        <w:t>ориентироваться в перечне военно-учетных специальностей и самостоятельно определять среди них родственные полученной специальности;</w:t>
      </w:r>
    </w:p>
    <w:p w:rsidR="00EF2F2D" w:rsidRPr="007F611F" w:rsidRDefault="00EF2F2D" w:rsidP="00901C3C">
      <w:pPr>
        <w:widowControl w:val="0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pacing w:val="-2"/>
        </w:rPr>
      </w:pPr>
      <w:r w:rsidRPr="007F611F">
        <w:rPr>
          <w:spacing w:val="-2"/>
        </w:rPr>
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</w:r>
    </w:p>
    <w:p w:rsidR="00EF2F2D" w:rsidRPr="007F611F" w:rsidRDefault="00EF2F2D" w:rsidP="00901C3C">
      <w:pPr>
        <w:widowControl w:val="0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pacing w:val="-2"/>
        </w:rPr>
      </w:pPr>
      <w:r w:rsidRPr="007F611F">
        <w:rPr>
          <w:spacing w:val="-2"/>
        </w:rPr>
        <w:t>владеть способами бесконфликтного общения и саморегуляции в повседневной деятельности и экстремальных условиях военной службы;</w:t>
      </w:r>
    </w:p>
    <w:p w:rsidR="00EF2F2D" w:rsidRPr="007F611F" w:rsidRDefault="00EF2F2D" w:rsidP="00901C3C">
      <w:pPr>
        <w:widowControl w:val="0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pacing w:val="-2"/>
        </w:rPr>
      </w:pPr>
      <w:r w:rsidRPr="007F611F">
        <w:rPr>
          <w:spacing w:val="-2"/>
        </w:rPr>
        <w:t>оказывать первую помощь пострадавшим.</w:t>
      </w:r>
    </w:p>
    <w:p w:rsidR="00EF2F2D" w:rsidRPr="007F611F" w:rsidRDefault="00EF2F2D" w:rsidP="00EF2F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7F611F">
        <w:t>В результате освоения дисциплины студент должен</w:t>
      </w:r>
      <w:r w:rsidRPr="007F611F">
        <w:rPr>
          <w:b/>
        </w:rPr>
        <w:t xml:space="preserve"> знать:</w:t>
      </w:r>
    </w:p>
    <w:p w:rsidR="00EF2F2D" w:rsidRPr="007F611F" w:rsidRDefault="00EF2F2D" w:rsidP="00901C3C">
      <w:pPr>
        <w:widowControl w:val="0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pacing w:val="-2"/>
        </w:rPr>
      </w:pPr>
      <w:r w:rsidRPr="007F611F">
        <w:rPr>
          <w:spacing w:val="-2"/>
        </w:rPr>
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</w:r>
    </w:p>
    <w:p w:rsidR="00EF2F2D" w:rsidRPr="007F611F" w:rsidRDefault="00EF2F2D" w:rsidP="00901C3C">
      <w:pPr>
        <w:widowControl w:val="0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pacing w:val="-2"/>
        </w:rPr>
      </w:pPr>
      <w:r w:rsidRPr="007F611F">
        <w:rPr>
          <w:spacing w:val="-2"/>
        </w:rPr>
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EF2F2D" w:rsidRPr="007F611F" w:rsidRDefault="00EF2F2D" w:rsidP="00901C3C">
      <w:pPr>
        <w:widowControl w:val="0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pacing w:val="-2"/>
        </w:rPr>
      </w:pPr>
      <w:r w:rsidRPr="007F611F">
        <w:rPr>
          <w:spacing w:val="-2"/>
        </w:rPr>
        <w:t>основы военной службы и обороны государства;</w:t>
      </w:r>
    </w:p>
    <w:p w:rsidR="00EF2F2D" w:rsidRPr="007F611F" w:rsidRDefault="00EF2F2D" w:rsidP="00901C3C">
      <w:pPr>
        <w:widowControl w:val="0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pacing w:val="-2"/>
        </w:rPr>
      </w:pPr>
      <w:r w:rsidRPr="007F611F">
        <w:rPr>
          <w:spacing w:val="-2"/>
        </w:rPr>
        <w:t>задачи и основные мероприятия гражданской обороны;</w:t>
      </w:r>
    </w:p>
    <w:p w:rsidR="00EF2F2D" w:rsidRPr="007F611F" w:rsidRDefault="00EF2F2D" w:rsidP="00901C3C">
      <w:pPr>
        <w:widowControl w:val="0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pacing w:val="-2"/>
        </w:rPr>
      </w:pPr>
      <w:r w:rsidRPr="007F611F">
        <w:rPr>
          <w:spacing w:val="-2"/>
        </w:rPr>
        <w:t>способы защиты населения от оружия массового поражения;</w:t>
      </w:r>
    </w:p>
    <w:p w:rsidR="00EF2F2D" w:rsidRPr="007F611F" w:rsidRDefault="00EF2F2D" w:rsidP="00901C3C">
      <w:pPr>
        <w:widowControl w:val="0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pacing w:val="-2"/>
        </w:rPr>
      </w:pPr>
      <w:r w:rsidRPr="007F611F">
        <w:rPr>
          <w:spacing w:val="-2"/>
        </w:rPr>
        <w:t>меры пожарной безопасности и правила безопасного поведения при пожарах;</w:t>
      </w:r>
    </w:p>
    <w:p w:rsidR="00EF2F2D" w:rsidRPr="007F611F" w:rsidRDefault="00EF2F2D" w:rsidP="00901C3C">
      <w:pPr>
        <w:widowControl w:val="0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pacing w:val="-2"/>
        </w:rPr>
      </w:pPr>
      <w:r w:rsidRPr="007F611F">
        <w:rPr>
          <w:spacing w:val="-2"/>
        </w:rPr>
        <w:t>организацию и порядок призыва граждан на военную службу и поступление на нее в добровольном порядке;</w:t>
      </w:r>
    </w:p>
    <w:p w:rsidR="00EF2F2D" w:rsidRPr="007F611F" w:rsidRDefault="00EF2F2D" w:rsidP="00901C3C">
      <w:pPr>
        <w:widowControl w:val="0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pacing w:val="-2"/>
        </w:rPr>
      </w:pPr>
      <w:r w:rsidRPr="007F611F">
        <w:rPr>
          <w:spacing w:val="-2"/>
        </w:rPr>
        <w:t xml:space="preserve"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</w:t>
      </w:r>
      <w:r w:rsidRPr="007F611F">
        <w:rPr>
          <w:spacing w:val="-2"/>
        </w:rPr>
        <w:lastRenderedPageBreak/>
        <w:t>специальности, родственные специальностям СПО;</w:t>
      </w:r>
    </w:p>
    <w:p w:rsidR="00EF2F2D" w:rsidRPr="007F611F" w:rsidRDefault="00EF2F2D" w:rsidP="00901C3C">
      <w:pPr>
        <w:widowControl w:val="0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pacing w:val="-2"/>
        </w:rPr>
      </w:pPr>
      <w:r w:rsidRPr="007F611F">
        <w:rPr>
          <w:spacing w:val="-2"/>
        </w:rPr>
        <w:t>область применения получаемых профессиональных знаний при исполнении обязанностей военной службы;</w:t>
      </w:r>
    </w:p>
    <w:p w:rsidR="00EF2F2D" w:rsidRPr="007F611F" w:rsidRDefault="00EF2F2D" w:rsidP="00901C3C">
      <w:pPr>
        <w:widowControl w:val="0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pacing w:val="-2"/>
        </w:rPr>
      </w:pPr>
      <w:r w:rsidRPr="007F611F">
        <w:rPr>
          <w:spacing w:val="-2"/>
        </w:rPr>
        <w:t>порядок и правила оказания помощи пострадавшим.</w:t>
      </w:r>
      <w:r w:rsidRPr="007F611F">
        <w:rPr>
          <w:spacing w:val="-2"/>
        </w:rPr>
        <w:tab/>
      </w:r>
    </w:p>
    <w:p w:rsidR="00EF2F2D" w:rsidRPr="007F611F" w:rsidRDefault="00EF2F2D" w:rsidP="00EF2F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pacing w:val="-2"/>
        </w:rPr>
      </w:pPr>
      <w:r w:rsidRPr="007F611F">
        <w:rPr>
          <w:spacing w:val="-2"/>
        </w:rPr>
        <w:tab/>
      </w:r>
      <w:r w:rsidRPr="007F611F">
        <w:rPr>
          <w:b/>
        </w:rPr>
        <w:t>Виды учебной работы и объём учебных часов</w:t>
      </w:r>
    </w:p>
    <w:tbl>
      <w:tblPr>
        <w:tblW w:w="8460" w:type="dxa"/>
        <w:tblInd w:w="4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40"/>
        <w:gridCol w:w="1620"/>
      </w:tblGrid>
      <w:tr w:rsidR="00EF2F2D" w:rsidRPr="007F611F" w:rsidTr="00F12AD1">
        <w:trPr>
          <w:trHeight w:val="460"/>
        </w:trPr>
        <w:tc>
          <w:tcPr>
            <w:tcW w:w="6840" w:type="dxa"/>
            <w:vAlign w:val="center"/>
          </w:tcPr>
          <w:p w:rsidR="00EF2F2D" w:rsidRPr="007F611F" w:rsidRDefault="00EF2F2D" w:rsidP="00F12AD1">
            <w:pPr>
              <w:widowControl w:val="0"/>
              <w:spacing w:line="259" w:lineRule="auto"/>
              <w:ind w:firstLine="400"/>
              <w:jc w:val="center"/>
              <w:rPr>
                <w:b/>
              </w:rPr>
            </w:pPr>
            <w:r w:rsidRPr="007F611F">
              <w:rPr>
                <w:b/>
              </w:rPr>
              <w:t>Вид учебной работы</w:t>
            </w:r>
          </w:p>
        </w:tc>
        <w:tc>
          <w:tcPr>
            <w:tcW w:w="1620" w:type="dxa"/>
            <w:vAlign w:val="center"/>
          </w:tcPr>
          <w:p w:rsidR="00EF2F2D" w:rsidRPr="007F611F" w:rsidRDefault="00EF2F2D" w:rsidP="00F12AD1">
            <w:pPr>
              <w:widowControl w:val="0"/>
              <w:spacing w:line="259" w:lineRule="auto"/>
              <w:ind w:firstLine="400"/>
              <w:jc w:val="center"/>
              <w:rPr>
                <w:b/>
              </w:rPr>
            </w:pPr>
            <w:r w:rsidRPr="007F611F">
              <w:rPr>
                <w:b/>
              </w:rPr>
              <w:t>Объём, ч</w:t>
            </w:r>
          </w:p>
        </w:tc>
      </w:tr>
      <w:tr w:rsidR="00EF2F2D" w:rsidRPr="007F611F" w:rsidTr="00F12AD1">
        <w:trPr>
          <w:trHeight w:val="285"/>
        </w:trPr>
        <w:tc>
          <w:tcPr>
            <w:tcW w:w="6840" w:type="dxa"/>
          </w:tcPr>
          <w:p w:rsidR="00EF2F2D" w:rsidRPr="007F611F" w:rsidRDefault="00EF2F2D" w:rsidP="00F12AD1">
            <w:pPr>
              <w:widowControl w:val="0"/>
              <w:spacing w:line="259" w:lineRule="auto"/>
              <w:jc w:val="both"/>
              <w:rPr>
                <w:b/>
              </w:rPr>
            </w:pPr>
            <w:r w:rsidRPr="007F611F">
              <w:rPr>
                <w:b/>
              </w:rPr>
              <w:t>Максимальная учебная нагрузка</w:t>
            </w:r>
          </w:p>
        </w:tc>
        <w:tc>
          <w:tcPr>
            <w:tcW w:w="1620" w:type="dxa"/>
          </w:tcPr>
          <w:p w:rsidR="00EF2F2D" w:rsidRPr="007F611F" w:rsidRDefault="00EF2F2D" w:rsidP="00F12AD1">
            <w:pPr>
              <w:widowControl w:val="0"/>
              <w:spacing w:line="259" w:lineRule="auto"/>
              <w:ind w:right="567" w:firstLine="400"/>
              <w:jc w:val="right"/>
              <w:rPr>
                <w:b/>
              </w:rPr>
            </w:pPr>
            <w:r>
              <w:rPr>
                <w:b/>
              </w:rPr>
              <w:t>102</w:t>
            </w:r>
          </w:p>
        </w:tc>
      </w:tr>
      <w:tr w:rsidR="00EF2F2D" w:rsidRPr="007F611F" w:rsidTr="00F12AD1">
        <w:tc>
          <w:tcPr>
            <w:tcW w:w="6840" w:type="dxa"/>
          </w:tcPr>
          <w:p w:rsidR="00EF2F2D" w:rsidRPr="007F611F" w:rsidRDefault="00EF2F2D" w:rsidP="00F12AD1">
            <w:pPr>
              <w:widowControl w:val="0"/>
              <w:spacing w:line="259" w:lineRule="auto"/>
              <w:jc w:val="both"/>
              <w:rPr>
                <w:b/>
              </w:rPr>
            </w:pPr>
            <w:r w:rsidRPr="007F611F">
              <w:rPr>
                <w:b/>
              </w:rPr>
              <w:t>Обязательная аудиторная учебная нагрузка, в том числе</w:t>
            </w:r>
          </w:p>
        </w:tc>
        <w:tc>
          <w:tcPr>
            <w:tcW w:w="1620" w:type="dxa"/>
          </w:tcPr>
          <w:p w:rsidR="00EF2F2D" w:rsidRPr="007F611F" w:rsidRDefault="00EF2F2D" w:rsidP="00F12AD1">
            <w:pPr>
              <w:widowControl w:val="0"/>
              <w:spacing w:line="259" w:lineRule="auto"/>
              <w:ind w:right="567" w:firstLine="400"/>
              <w:jc w:val="right"/>
              <w:rPr>
                <w:b/>
              </w:rPr>
            </w:pPr>
            <w:r w:rsidRPr="007F611F">
              <w:rPr>
                <w:b/>
              </w:rPr>
              <w:t>68</w:t>
            </w:r>
          </w:p>
        </w:tc>
      </w:tr>
      <w:tr w:rsidR="00EF2F2D" w:rsidRPr="007F611F" w:rsidTr="00F12AD1">
        <w:tc>
          <w:tcPr>
            <w:tcW w:w="6840" w:type="dxa"/>
          </w:tcPr>
          <w:p w:rsidR="00EF2F2D" w:rsidRPr="007F611F" w:rsidRDefault="00EF2F2D" w:rsidP="00F12AD1">
            <w:pPr>
              <w:widowControl w:val="0"/>
              <w:spacing w:line="259" w:lineRule="auto"/>
              <w:ind w:left="567" w:firstLine="400"/>
              <w:jc w:val="both"/>
              <w:rPr>
                <w:b/>
              </w:rPr>
            </w:pPr>
            <w:r w:rsidRPr="007F611F">
              <w:rPr>
                <w:b/>
              </w:rPr>
              <w:t>практические занятия</w:t>
            </w:r>
          </w:p>
        </w:tc>
        <w:tc>
          <w:tcPr>
            <w:tcW w:w="1620" w:type="dxa"/>
          </w:tcPr>
          <w:p w:rsidR="00EF2F2D" w:rsidRPr="007F611F" w:rsidRDefault="00EF2F2D" w:rsidP="00F12AD1">
            <w:pPr>
              <w:widowControl w:val="0"/>
              <w:spacing w:line="259" w:lineRule="auto"/>
              <w:ind w:right="567" w:firstLine="400"/>
              <w:jc w:val="right"/>
              <w:rPr>
                <w:b/>
              </w:rPr>
            </w:pPr>
            <w:r w:rsidRPr="007F611F">
              <w:rPr>
                <w:b/>
              </w:rPr>
              <w:t>48</w:t>
            </w:r>
          </w:p>
        </w:tc>
      </w:tr>
      <w:tr w:rsidR="00EF2F2D" w:rsidRPr="007F611F" w:rsidTr="00F12AD1">
        <w:tc>
          <w:tcPr>
            <w:tcW w:w="6840" w:type="dxa"/>
          </w:tcPr>
          <w:p w:rsidR="00EF2F2D" w:rsidRPr="007F611F" w:rsidRDefault="00EF2F2D" w:rsidP="00F12AD1">
            <w:pPr>
              <w:widowControl w:val="0"/>
              <w:spacing w:line="259" w:lineRule="auto"/>
              <w:jc w:val="both"/>
              <w:rPr>
                <w:b/>
              </w:rPr>
            </w:pPr>
            <w:r w:rsidRPr="007F611F">
              <w:rPr>
                <w:b/>
              </w:rPr>
              <w:t>Самостоятельная работа обучающегося</w:t>
            </w:r>
          </w:p>
        </w:tc>
        <w:tc>
          <w:tcPr>
            <w:tcW w:w="1620" w:type="dxa"/>
          </w:tcPr>
          <w:p w:rsidR="00EF2F2D" w:rsidRPr="007F611F" w:rsidRDefault="00EF2F2D" w:rsidP="00F12AD1">
            <w:pPr>
              <w:widowControl w:val="0"/>
              <w:spacing w:line="259" w:lineRule="auto"/>
              <w:ind w:right="567" w:firstLine="400"/>
              <w:jc w:val="right"/>
              <w:rPr>
                <w:b/>
              </w:rPr>
            </w:pPr>
            <w:r>
              <w:rPr>
                <w:b/>
              </w:rPr>
              <w:t>34</w:t>
            </w:r>
          </w:p>
        </w:tc>
      </w:tr>
      <w:tr w:rsidR="00EF2F2D" w:rsidRPr="007F611F" w:rsidTr="00F12AD1">
        <w:trPr>
          <w:trHeight w:val="253"/>
        </w:trPr>
        <w:tc>
          <w:tcPr>
            <w:tcW w:w="8460" w:type="dxa"/>
            <w:gridSpan w:val="2"/>
          </w:tcPr>
          <w:p w:rsidR="00EF2F2D" w:rsidRPr="007F611F" w:rsidRDefault="00EF2F2D" w:rsidP="00F12AD1">
            <w:pPr>
              <w:widowControl w:val="0"/>
              <w:spacing w:line="259" w:lineRule="auto"/>
              <w:jc w:val="both"/>
              <w:rPr>
                <w:b/>
              </w:rPr>
            </w:pPr>
            <w:r w:rsidRPr="007F611F">
              <w:rPr>
                <w:b/>
              </w:rPr>
              <w:t xml:space="preserve">Итоговая аттестация в форме </w:t>
            </w:r>
            <w:r>
              <w:rPr>
                <w:b/>
              </w:rPr>
              <w:t>дифференцированного зачета</w:t>
            </w:r>
          </w:p>
        </w:tc>
      </w:tr>
    </w:tbl>
    <w:p w:rsidR="00EF2F2D" w:rsidRPr="007F611F" w:rsidRDefault="00EF2F2D" w:rsidP="00EF2F2D">
      <w:pPr>
        <w:widowControl w:val="0"/>
        <w:rPr>
          <w:b/>
        </w:rPr>
      </w:pPr>
    </w:p>
    <w:p w:rsidR="00EF2F2D" w:rsidRDefault="00EF2F2D" w:rsidP="00EF2F2D">
      <w:pPr>
        <w:widowControl w:val="0"/>
        <w:ind w:firstLine="708"/>
      </w:pPr>
      <w:r w:rsidRPr="007F611F">
        <w:rPr>
          <w:b/>
        </w:rPr>
        <w:t>Содержание дисциплины</w:t>
      </w:r>
    </w:p>
    <w:p w:rsidR="00EF2F2D" w:rsidRPr="007F611F" w:rsidRDefault="00EF2F2D" w:rsidP="00EF2F2D">
      <w:pPr>
        <w:widowControl w:val="0"/>
        <w:ind w:firstLine="708"/>
      </w:pPr>
    </w:p>
    <w:p w:rsidR="00EF2F2D" w:rsidRDefault="00EF2F2D" w:rsidP="00EF2F2D">
      <w:pPr>
        <w:ind w:firstLine="708"/>
        <w:jc w:val="both"/>
      </w:pPr>
      <w:r w:rsidRPr="00911008">
        <w:t>Раздел 1.</w:t>
      </w:r>
      <w:r>
        <w:t>Гражданская оборона</w:t>
      </w:r>
      <w:r w:rsidRPr="007F611F">
        <w:t>.</w:t>
      </w:r>
    </w:p>
    <w:p w:rsidR="00EF2F2D" w:rsidRDefault="00EF2F2D" w:rsidP="00EF2F2D">
      <w:pPr>
        <w:ind w:firstLine="708"/>
        <w:jc w:val="both"/>
      </w:pPr>
      <w:r>
        <w:t>Раздел 2. Основы военной службы.</w:t>
      </w:r>
    </w:p>
    <w:p w:rsidR="00EF2F2D" w:rsidRDefault="00EF2F2D" w:rsidP="00AF7A76">
      <w:pPr>
        <w:widowControl w:val="0"/>
        <w:ind w:firstLine="400"/>
        <w:jc w:val="center"/>
        <w:rPr>
          <w:b/>
          <w:bCs/>
        </w:rPr>
      </w:pPr>
    </w:p>
    <w:p w:rsidR="00AF7A76" w:rsidRPr="007F611F" w:rsidRDefault="00AF7A76" w:rsidP="00AF7A76">
      <w:pPr>
        <w:widowControl w:val="0"/>
        <w:ind w:firstLine="400"/>
        <w:jc w:val="center"/>
        <w:rPr>
          <w:b/>
          <w:bCs/>
        </w:rPr>
      </w:pPr>
      <w:r w:rsidRPr="007F611F">
        <w:rPr>
          <w:b/>
          <w:bCs/>
        </w:rPr>
        <w:t>Дисциплина</w:t>
      </w:r>
    </w:p>
    <w:p w:rsidR="00AF7A76" w:rsidRPr="007F611F" w:rsidRDefault="00AF7A76" w:rsidP="00AF7A76">
      <w:pPr>
        <w:widowControl w:val="0"/>
        <w:spacing w:after="120"/>
        <w:ind w:firstLine="400"/>
        <w:jc w:val="center"/>
        <w:rPr>
          <w:b/>
          <w:bCs/>
        </w:rPr>
      </w:pPr>
      <w:r w:rsidRPr="007F611F">
        <w:rPr>
          <w:b/>
          <w:bCs/>
        </w:rPr>
        <w:t>«</w:t>
      </w:r>
      <w:r w:rsidR="008C6AD4">
        <w:rPr>
          <w:b/>
          <w:bCs/>
        </w:rPr>
        <w:t xml:space="preserve">ОСНОВЫ </w:t>
      </w:r>
      <w:r w:rsidR="00EF2F2D">
        <w:rPr>
          <w:b/>
          <w:bCs/>
        </w:rPr>
        <w:t>Э</w:t>
      </w:r>
      <w:r w:rsidRPr="007F611F">
        <w:rPr>
          <w:b/>
          <w:bCs/>
        </w:rPr>
        <w:t>КОНОМИЧЕСК</w:t>
      </w:r>
      <w:r w:rsidR="008C6AD4">
        <w:rPr>
          <w:b/>
          <w:bCs/>
        </w:rPr>
        <w:t>ОЙ</w:t>
      </w:r>
      <w:r w:rsidRPr="007F611F">
        <w:rPr>
          <w:b/>
          <w:bCs/>
        </w:rPr>
        <w:t xml:space="preserve"> ТЕОРИ</w:t>
      </w:r>
      <w:r w:rsidR="008C6AD4">
        <w:rPr>
          <w:b/>
          <w:bCs/>
        </w:rPr>
        <w:t>И</w:t>
      </w:r>
      <w:r w:rsidRPr="007F611F">
        <w:rPr>
          <w:b/>
          <w:bCs/>
        </w:rPr>
        <w:t>»</w:t>
      </w:r>
    </w:p>
    <w:p w:rsidR="00AF7A76" w:rsidRPr="007F611F" w:rsidRDefault="00AF7A76" w:rsidP="00AF7A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F611F">
        <w:tab/>
        <w:t>Дисциплина входит в общепрофессиональный цикл основной профессиональной образовательной программы.</w:t>
      </w:r>
    </w:p>
    <w:p w:rsidR="00AF7A76" w:rsidRPr="007F611F" w:rsidRDefault="00AF7A76" w:rsidP="00AF7A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7F611F">
        <w:tab/>
      </w:r>
      <w:r w:rsidRPr="007F611F">
        <w:rPr>
          <w:b/>
        </w:rPr>
        <w:t>Цели и задачи дисциплины</w:t>
      </w:r>
    </w:p>
    <w:p w:rsidR="00AF7A76" w:rsidRPr="007F611F" w:rsidRDefault="00AF7A76" w:rsidP="00AF7A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F611F">
        <w:t xml:space="preserve">В результате освоения дисциплины студент </w:t>
      </w:r>
      <w:r w:rsidRPr="007F611F">
        <w:rPr>
          <w:bCs/>
        </w:rPr>
        <w:t>должен</w:t>
      </w:r>
      <w:r w:rsidRPr="007F611F">
        <w:rPr>
          <w:b/>
          <w:bCs/>
        </w:rPr>
        <w:t xml:space="preserve"> уметь</w:t>
      </w:r>
      <w:r w:rsidRPr="007F611F">
        <w:t>:</w:t>
      </w:r>
    </w:p>
    <w:p w:rsidR="00AF7A76" w:rsidRPr="007F611F" w:rsidRDefault="00AF7A76" w:rsidP="00901C3C">
      <w:pPr>
        <w:widowControl w:val="0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pacing w:val="-2"/>
        </w:rPr>
      </w:pPr>
      <w:r w:rsidRPr="007F611F">
        <w:rPr>
          <w:spacing w:val="-2"/>
        </w:rPr>
        <w:t>оперировать основными категориями и понятиями экономической теории;</w:t>
      </w:r>
    </w:p>
    <w:p w:rsidR="00AF7A76" w:rsidRPr="007F611F" w:rsidRDefault="00AF7A76" w:rsidP="00901C3C">
      <w:pPr>
        <w:widowControl w:val="0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pacing w:val="-2"/>
        </w:rPr>
      </w:pPr>
      <w:r w:rsidRPr="007F611F">
        <w:rPr>
          <w:spacing w:val="-2"/>
        </w:rPr>
        <w:t>использовать источники экономической информации, различать основные учения, школы, концепции и направления экономической науки;</w:t>
      </w:r>
    </w:p>
    <w:p w:rsidR="00AF7A76" w:rsidRPr="007F611F" w:rsidRDefault="00AF7A76" w:rsidP="00901C3C">
      <w:pPr>
        <w:widowControl w:val="0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pacing w:val="-2"/>
        </w:rPr>
      </w:pPr>
      <w:r w:rsidRPr="007F611F">
        <w:rPr>
          <w:spacing w:val="-2"/>
        </w:rPr>
        <w:t>строить графики, схемы, анализировать механизмы взаимодействия различных факторов на основе экономических моделей;</w:t>
      </w:r>
    </w:p>
    <w:p w:rsidR="00AF7A76" w:rsidRPr="007F611F" w:rsidRDefault="00AF7A76" w:rsidP="00901C3C">
      <w:pPr>
        <w:widowControl w:val="0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pacing w:val="-2"/>
        </w:rPr>
      </w:pPr>
      <w:r w:rsidRPr="007F611F">
        <w:rPr>
          <w:spacing w:val="-2"/>
        </w:rPr>
        <w:t>анализировать статистические таблицы системы национальных счетов, определять функциональные взаимосвязи между статистическими показателями состояния экономики;</w:t>
      </w:r>
    </w:p>
    <w:p w:rsidR="00AF7A76" w:rsidRPr="007F611F" w:rsidRDefault="00AF7A76" w:rsidP="00901C3C">
      <w:pPr>
        <w:widowControl w:val="0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pacing w:val="-2"/>
        </w:rPr>
      </w:pPr>
      <w:r w:rsidRPr="007F611F">
        <w:rPr>
          <w:spacing w:val="-2"/>
        </w:rPr>
        <w:t>распознавать экономические взаимосвязи, оценивать экономические процессы и явления, применять инструменты макроэкономического анализа актуальных проблем современной экономики;</w:t>
      </w:r>
    </w:p>
    <w:p w:rsidR="00AF7A76" w:rsidRPr="007F611F" w:rsidRDefault="00AF7A76" w:rsidP="00901C3C">
      <w:pPr>
        <w:widowControl w:val="0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pacing w:val="-2"/>
        </w:rPr>
      </w:pPr>
      <w:r w:rsidRPr="007F611F">
        <w:rPr>
          <w:spacing w:val="-2"/>
        </w:rPr>
        <w:t>выявлять проблемы экономического характера при анализе конкретных ситуаций, предлагать способы их решения с учётом действия экономических закономерностей на микро- и макроуровнях.</w:t>
      </w:r>
    </w:p>
    <w:p w:rsidR="00AF7A76" w:rsidRPr="007F611F" w:rsidRDefault="00AF7A76" w:rsidP="00AF7A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7F611F">
        <w:t>В результате освоения дисциплины студент должен</w:t>
      </w:r>
      <w:r w:rsidRPr="007F611F">
        <w:rPr>
          <w:b/>
        </w:rPr>
        <w:t xml:space="preserve"> знать:</w:t>
      </w:r>
    </w:p>
    <w:p w:rsidR="00AF7A76" w:rsidRPr="007F611F" w:rsidRDefault="00AF7A76" w:rsidP="00901C3C">
      <w:pPr>
        <w:widowControl w:val="0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pacing w:val="-2"/>
        </w:rPr>
      </w:pPr>
      <w:r w:rsidRPr="007F611F">
        <w:rPr>
          <w:spacing w:val="-2"/>
        </w:rPr>
        <w:t>генезис экономической науки, предмет, метод, функции и инструменты экономической теории;</w:t>
      </w:r>
    </w:p>
    <w:p w:rsidR="00AF7A76" w:rsidRPr="007F611F" w:rsidRDefault="00AF7A76" w:rsidP="00901C3C">
      <w:pPr>
        <w:widowControl w:val="0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pacing w:val="-2"/>
        </w:rPr>
      </w:pPr>
      <w:r w:rsidRPr="007F611F">
        <w:rPr>
          <w:spacing w:val="-2"/>
        </w:rPr>
        <w:t>ресурсы и факторы производства, типы и фазы воспроизводства, роль экономических потребностей в активизации производственной деятельности, типы экономических систем, формы собственности;</w:t>
      </w:r>
    </w:p>
    <w:p w:rsidR="00AF7A76" w:rsidRPr="007F611F" w:rsidRDefault="00AF7A76" w:rsidP="00901C3C">
      <w:pPr>
        <w:widowControl w:val="0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pacing w:val="-2"/>
        </w:rPr>
      </w:pPr>
      <w:r w:rsidRPr="007F611F">
        <w:rPr>
          <w:spacing w:val="-2"/>
        </w:rPr>
        <w:t>рыночные механизмы спроса и предложения на микроуровне, роль конкуренции в экономике, сущность и формы монополий, теорию поведения потребителя, особенности функционирования рынков производственных ресурсов;</w:t>
      </w:r>
    </w:p>
    <w:p w:rsidR="00AF7A76" w:rsidRPr="007F611F" w:rsidRDefault="00AF7A76" w:rsidP="00901C3C">
      <w:pPr>
        <w:widowControl w:val="0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pacing w:val="-2"/>
        </w:rPr>
      </w:pPr>
      <w:r w:rsidRPr="007F611F">
        <w:rPr>
          <w:spacing w:val="-2"/>
        </w:rPr>
        <w:t xml:space="preserve">роль и функции государства в рыночной экономике, способы измерения результатов экономической деятельности, макроэкономические показатели состояния экономики, основные макроэкономические модели общего равновесия, динамические модели </w:t>
      </w:r>
      <w:r w:rsidRPr="007F611F">
        <w:rPr>
          <w:spacing w:val="-2"/>
        </w:rPr>
        <w:lastRenderedPageBreak/>
        <w:t>экономического роста, фазы экономических циклов;</w:t>
      </w:r>
    </w:p>
    <w:p w:rsidR="00AF7A76" w:rsidRPr="007F611F" w:rsidRDefault="00AF7A76" w:rsidP="00901C3C">
      <w:pPr>
        <w:widowControl w:val="0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pacing w:val="-2"/>
        </w:rPr>
      </w:pPr>
      <w:r w:rsidRPr="007F611F">
        <w:rPr>
          <w:spacing w:val="-2"/>
        </w:rPr>
        <w:t>задачи и способы осуществления макроэкономической политики государства, механизмы взаимодействия инструментов денежно-кредитной и бюджетно-налоговой политики, направления социальной политики и методы государственного регулирования доходов;</w:t>
      </w:r>
    </w:p>
    <w:p w:rsidR="00AF7A76" w:rsidRPr="007F611F" w:rsidRDefault="00AF7A76" w:rsidP="00901C3C">
      <w:pPr>
        <w:widowControl w:val="0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pacing w:val="-2"/>
        </w:rPr>
      </w:pPr>
      <w:r w:rsidRPr="007F611F">
        <w:rPr>
          <w:spacing w:val="-2"/>
        </w:rPr>
        <w:t>закономерности и модели функционирования открытой экономики, взаимосвязи национальных экономик и мирового хозяйства.</w:t>
      </w:r>
    </w:p>
    <w:p w:rsidR="00AF7A76" w:rsidRPr="007F611F" w:rsidRDefault="00AF7A76" w:rsidP="00AF7A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pacing w:val="-2"/>
        </w:rPr>
      </w:pPr>
      <w:r w:rsidRPr="007F611F">
        <w:rPr>
          <w:spacing w:val="-2"/>
        </w:rPr>
        <w:tab/>
      </w:r>
    </w:p>
    <w:p w:rsidR="00AF7A76" w:rsidRPr="007F611F" w:rsidRDefault="00AF7A76" w:rsidP="00AF7A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pacing w:val="-2"/>
        </w:rPr>
      </w:pPr>
      <w:r w:rsidRPr="007F611F">
        <w:rPr>
          <w:spacing w:val="-2"/>
        </w:rPr>
        <w:tab/>
      </w:r>
      <w:r w:rsidRPr="007F611F">
        <w:rPr>
          <w:b/>
        </w:rPr>
        <w:t>Виды учебной работы и объём учебных часов</w:t>
      </w:r>
    </w:p>
    <w:tbl>
      <w:tblPr>
        <w:tblW w:w="8460" w:type="dxa"/>
        <w:tblInd w:w="4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40"/>
        <w:gridCol w:w="1620"/>
      </w:tblGrid>
      <w:tr w:rsidR="00AF7A76" w:rsidRPr="007F611F" w:rsidTr="00F12AD1">
        <w:trPr>
          <w:trHeight w:val="460"/>
        </w:trPr>
        <w:tc>
          <w:tcPr>
            <w:tcW w:w="6840" w:type="dxa"/>
            <w:vAlign w:val="center"/>
          </w:tcPr>
          <w:p w:rsidR="00AF7A76" w:rsidRPr="007F611F" w:rsidRDefault="00AF7A76" w:rsidP="00F12AD1">
            <w:pPr>
              <w:widowControl w:val="0"/>
              <w:spacing w:line="259" w:lineRule="auto"/>
              <w:ind w:firstLine="400"/>
              <w:jc w:val="center"/>
              <w:rPr>
                <w:b/>
              </w:rPr>
            </w:pPr>
            <w:r w:rsidRPr="007F611F">
              <w:rPr>
                <w:b/>
              </w:rPr>
              <w:t>Вид учебной работы</w:t>
            </w:r>
          </w:p>
        </w:tc>
        <w:tc>
          <w:tcPr>
            <w:tcW w:w="1620" w:type="dxa"/>
            <w:vAlign w:val="center"/>
          </w:tcPr>
          <w:p w:rsidR="00AF7A76" w:rsidRPr="007F611F" w:rsidRDefault="00AF7A76" w:rsidP="00F12AD1">
            <w:pPr>
              <w:widowControl w:val="0"/>
              <w:spacing w:line="259" w:lineRule="auto"/>
              <w:ind w:firstLine="400"/>
              <w:jc w:val="center"/>
              <w:rPr>
                <w:b/>
              </w:rPr>
            </w:pPr>
            <w:r w:rsidRPr="007F611F">
              <w:rPr>
                <w:b/>
              </w:rPr>
              <w:t>Объём, ч</w:t>
            </w:r>
          </w:p>
        </w:tc>
      </w:tr>
      <w:tr w:rsidR="00AF7A76" w:rsidRPr="007F611F" w:rsidTr="00F12AD1">
        <w:trPr>
          <w:trHeight w:val="285"/>
        </w:trPr>
        <w:tc>
          <w:tcPr>
            <w:tcW w:w="6840" w:type="dxa"/>
          </w:tcPr>
          <w:p w:rsidR="00AF7A76" w:rsidRPr="007F611F" w:rsidRDefault="00AF7A76" w:rsidP="00F12AD1">
            <w:pPr>
              <w:widowControl w:val="0"/>
              <w:spacing w:line="259" w:lineRule="auto"/>
              <w:jc w:val="both"/>
              <w:rPr>
                <w:b/>
              </w:rPr>
            </w:pPr>
            <w:r w:rsidRPr="007F611F">
              <w:rPr>
                <w:b/>
              </w:rPr>
              <w:t>Максимальная учебная нагрузка</w:t>
            </w:r>
          </w:p>
        </w:tc>
        <w:tc>
          <w:tcPr>
            <w:tcW w:w="1620" w:type="dxa"/>
          </w:tcPr>
          <w:p w:rsidR="00AF7A76" w:rsidRPr="007F611F" w:rsidRDefault="00AF7A76" w:rsidP="00F12AD1">
            <w:pPr>
              <w:widowControl w:val="0"/>
              <w:spacing w:line="259" w:lineRule="auto"/>
              <w:ind w:right="567" w:firstLine="400"/>
              <w:jc w:val="right"/>
              <w:rPr>
                <w:b/>
              </w:rPr>
            </w:pPr>
            <w:r>
              <w:rPr>
                <w:b/>
              </w:rPr>
              <w:t>132</w:t>
            </w:r>
          </w:p>
        </w:tc>
      </w:tr>
      <w:tr w:rsidR="00AF7A76" w:rsidRPr="007F611F" w:rsidTr="00F12AD1">
        <w:tc>
          <w:tcPr>
            <w:tcW w:w="6840" w:type="dxa"/>
          </w:tcPr>
          <w:p w:rsidR="00AF7A76" w:rsidRPr="007F611F" w:rsidRDefault="00AF7A76" w:rsidP="00F12AD1">
            <w:pPr>
              <w:widowControl w:val="0"/>
              <w:spacing w:line="259" w:lineRule="auto"/>
              <w:jc w:val="both"/>
              <w:rPr>
                <w:b/>
              </w:rPr>
            </w:pPr>
            <w:r w:rsidRPr="007F611F">
              <w:rPr>
                <w:b/>
              </w:rPr>
              <w:t>Обязательная аудиторная учебная нагрузка, в том числе</w:t>
            </w:r>
          </w:p>
        </w:tc>
        <w:tc>
          <w:tcPr>
            <w:tcW w:w="1620" w:type="dxa"/>
          </w:tcPr>
          <w:p w:rsidR="00AF7A76" w:rsidRPr="007F611F" w:rsidRDefault="00AF7A76" w:rsidP="00F12AD1">
            <w:pPr>
              <w:widowControl w:val="0"/>
              <w:spacing w:line="259" w:lineRule="auto"/>
              <w:ind w:right="567" w:firstLine="400"/>
              <w:jc w:val="right"/>
              <w:rPr>
                <w:b/>
              </w:rPr>
            </w:pPr>
            <w:r>
              <w:rPr>
                <w:b/>
              </w:rPr>
              <w:t>88</w:t>
            </w:r>
          </w:p>
        </w:tc>
      </w:tr>
      <w:tr w:rsidR="00AF7A76" w:rsidRPr="007F611F" w:rsidTr="00F12AD1">
        <w:tc>
          <w:tcPr>
            <w:tcW w:w="6840" w:type="dxa"/>
          </w:tcPr>
          <w:p w:rsidR="00AF7A76" w:rsidRPr="007F611F" w:rsidRDefault="00AF7A76" w:rsidP="00F12AD1">
            <w:pPr>
              <w:widowControl w:val="0"/>
              <w:spacing w:line="259" w:lineRule="auto"/>
              <w:ind w:left="567" w:firstLine="400"/>
              <w:jc w:val="both"/>
              <w:rPr>
                <w:b/>
              </w:rPr>
            </w:pPr>
            <w:r w:rsidRPr="007F611F">
              <w:rPr>
                <w:b/>
              </w:rPr>
              <w:t>практические и семинарские занятия</w:t>
            </w:r>
          </w:p>
        </w:tc>
        <w:tc>
          <w:tcPr>
            <w:tcW w:w="1620" w:type="dxa"/>
          </w:tcPr>
          <w:p w:rsidR="00AF7A76" w:rsidRPr="007F611F" w:rsidRDefault="00AF7A76" w:rsidP="00F12AD1">
            <w:pPr>
              <w:widowControl w:val="0"/>
              <w:spacing w:line="259" w:lineRule="auto"/>
              <w:ind w:right="567" w:firstLine="400"/>
              <w:jc w:val="right"/>
              <w:rPr>
                <w:b/>
                <w:lang w:val="en-US"/>
              </w:rPr>
            </w:pPr>
            <w:r>
              <w:rPr>
                <w:b/>
              </w:rPr>
              <w:t>30</w:t>
            </w:r>
          </w:p>
        </w:tc>
      </w:tr>
      <w:tr w:rsidR="00AF7A76" w:rsidRPr="007F611F" w:rsidTr="00F12AD1">
        <w:tc>
          <w:tcPr>
            <w:tcW w:w="6840" w:type="dxa"/>
          </w:tcPr>
          <w:p w:rsidR="00AF7A76" w:rsidRPr="007F611F" w:rsidRDefault="00AF7A76" w:rsidP="00F12AD1">
            <w:pPr>
              <w:widowControl w:val="0"/>
              <w:spacing w:line="259" w:lineRule="auto"/>
              <w:jc w:val="both"/>
              <w:rPr>
                <w:b/>
              </w:rPr>
            </w:pPr>
            <w:r w:rsidRPr="007F611F">
              <w:rPr>
                <w:b/>
              </w:rPr>
              <w:t>Самостоятельная работа обучающегося</w:t>
            </w:r>
          </w:p>
        </w:tc>
        <w:tc>
          <w:tcPr>
            <w:tcW w:w="1620" w:type="dxa"/>
          </w:tcPr>
          <w:p w:rsidR="00AF7A76" w:rsidRPr="007F611F" w:rsidRDefault="00AF7A76" w:rsidP="00F12AD1">
            <w:pPr>
              <w:widowControl w:val="0"/>
              <w:spacing w:line="259" w:lineRule="auto"/>
              <w:ind w:right="567" w:firstLine="400"/>
              <w:jc w:val="right"/>
              <w:rPr>
                <w:b/>
              </w:rPr>
            </w:pPr>
            <w:r>
              <w:rPr>
                <w:b/>
              </w:rPr>
              <w:t>44</w:t>
            </w:r>
          </w:p>
        </w:tc>
      </w:tr>
      <w:tr w:rsidR="00AF7A76" w:rsidRPr="007F611F" w:rsidTr="00F12AD1">
        <w:trPr>
          <w:trHeight w:val="253"/>
        </w:trPr>
        <w:tc>
          <w:tcPr>
            <w:tcW w:w="8460" w:type="dxa"/>
            <w:gridSpan w:val="2"/>
          </w:tcPr>
          <w:p w:rsidR="00AF7A76" w:rsidRPr="007F611F" w:rsidRDefault="00AF7A76" w:rsidP="00F12AD1">
            <w:pPr>
              <w:widowControl w:val="0"/>
              <w:spacing w:line="259" w:lineRule="auto"/>
              <w:jc w:val="both"/>
              <w:rPr>
                <w:b/>
              </w:rPr>
            </w:pPr>
            <w:r w:rsidRPr="007F611F">
              <w:rPr>
                <w:b/>
              </w:rPr>
              <w:t>Итоговая аттестация в форме дифференцированного зачета</w:t>
            </w:r>
          </w:p>
        </w:tc>
      </w:tr>
    </w:tbl>
    <w:p w:rsidR="00AF7A76" w:rsidRPr="007F611F" w:rsidRDefault="00AF7A76" w:rsidP="00AF7A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120"/>
        <w:jc w:val="both"/>
        <w:rPr>
          <w:b/>
        </w:rPr>
      </w:pPr>
      <w:r w:rsidRPr="007F611F">
        <w:rPr>
          <w:b/>
        </w:rPr>
        <w:tab/>
        <w:t>Содержание дисциплины</w:t>
      </w:r>
    </w:p>
    <w:p w:rsidR="00AF7A76" w:rsidRPr="007F611F" w:rsidRDefault="00AF7A76" w:rsidP="00AF7A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F611F">
        <w:rPr>
          <w:b/>
          <w:bCs/>
        </w:rPr>
        <w:tab/>
        <w:t>Раздел 1.</w:t>
      </w:r>
      <w:r>
        <w:t>Экономическая теория как наука.</w:t>
      </w:r>
    </w:p>
    <w:p w:rsidR="00AF7A76" w:rsidRPr="007F611F" w:rsidRDefault="00AF7A76" w:rsidP="00AF7A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7F611F">
        <w:tab/>
      </w:r>
      <w:r w:rsidRPr="007F611F">
        <w:rPr>
          <w:b/>
          <w:bCs/>
        </w:rPr>
        <w:t>Раздел 2.</w:t>
      </w:r>
      <w:r w:rsidRPr="007F611F">
        <w:rPr>
          <w:bCs/>
        </w:rPr>
        <w:t xml:space="preserve"> Микроэкономика.</w:t>
      </w:r>
    </w:p>
    <w:p w:rsidR="00AF7A76" w:rsidRPr="007F611F" w:rsidRDefault="00AF7A76" w:rsidP="00AF7A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7F611F">
        <w:rPr>
          <w:bCs/>
        </w:rPr>
        <w:tab/>
      </w:r>
      <w:r w:rsidRPr="007F611F">
        <w:rPr>
          <w:b/>
          <w:bCs/>
        </w:rPr>
        <w:t>Раздел 3.</w:t>
      </w:r>
      <w:r w:rsidRPr="007F611F">
        <w:rPr>
          <w:bCs/>
        </w:rPr>
        <w:t xml:space="preserve"> Макроэкономика.</w:t>
      </w:r>
    </w:p>
    <w:p w:rsidR="00636DF5" w:rsidRPr="007F611F" w:rsidRDefault="00636DF5" w:rsidP="00AF7A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  <w:r w:rsidRPr="007F611F">
        <w:rPr>
          <w:b/>
          <w:bCs/>
        </w:rPr>
        <w:t>Дисциплина</w:t>
      </w:r>
    </w:p>
    <w:p w:rsidR="00636DF5" w:rsidRPr="007F611F" w:rsidRDefault="00636DF5" w:rsidP="00636DF5">
      <w:pPr>
        <w:widowControl w:val="0"/>
        <w:spacing w:after="120"/>
        <w:ind w:firstLine="400"/>
        <w:jc w:val="center"/>
        <w:rPr>
          <w:b/>
          <w:bCs/>
        </w:rPr>
      </w:pPr>
      <w:r w:rsidRPr="007F611F">
        <w:rPr>
          <w:b/>
          <w:bCs/>
        </w:rPr>
        <w:t>«</w:t>
      </w:r>
      <w:r w:rsidR="004315D0">
        <w:rPr>
          <w:b/>
          <w:bCs/>
        </w:rPr>
        <w:t>ОСНОВЫ АНАЛИЗА ХОЗЯЙСТВЕННОЙ ДЕЯТЕЛЬНОСТИ</w:t>
      </w:r>
      <w:r w:rsidRPr="007F611F">
        <w:rPr>
          <w:b/>
          <w:bCs/>
        </w:rPr>
        <w:t>»</w:t>
      </w:r>
    </w:p>
    <w:p w:rsidR="00636DF5" w:rsidRPr="007F611F" w:rsidRDefault="00636DF5" w:rsidP="00636D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F611F">
        <w:tab/>
        <w:t>Дисциплина входит в общепрофессиональный цикл основной профессиональной образовательной программы.</w:t>
      </w:r>
    </w:p>
    <w:p w:rsidR="00636DF5" w:rsidRPr="007F611F" w:rsidRDefault="00636DF5" w:rsidP="00636D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7F611F">
        <w:tab/>
      </w:r>
      <w:r w:rsidRPr="007F611F">
        <w:rPr>
          <w:b/>
        </w:rPr>
        <w:t>Цели и задачи дисциплины</w:t>
      </w:r>
    </w:p>
    <w:p w:rsidR="00636DF5" w:rsidRPr="007F611F" w:rsidRDefault="00636DF5" w:rsidP="00636D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F611F">
        <w:t xml:space="preserve">В результате освоения дисциплины студент </w:t>
      </w:r>
      <w:r w:rsidRPr="007F611F">
        <w:rPr>
          <w:bCs/>
        </w:rPr>
        <w:t>должен</w:t>
      </w:r>
      <w:r w:rsidRPr="007F611F">
        <w:rPr>
          <w:b/>
          <w:bCs/>
        </w:rPr>
        <w:t xml:space="preserve"> уметь</w:t>
      </w:r>
      <w:r w:rsidRPr="007F611F">
        <w:t>:</w:t>
      </w:r>
    </w:p>
    <w:p w:rsidR="00636DF5" w:rsidRPr="007F611F" w:rsidRDefault="00636DF5" w:rsidP="00901C3C">
      <w:pPr>
        <w:widowControl w:val="0"/>
        <w:numPr>
          <w:ilvl w:val="0"/>
          <w:numId w:val="10"/>
        </w:numPr>
        <w:jc w:val="both"/>
      </w:pPr>
      <w:r w:rsidRPr="007F611F">
        <w:t>осуществлять анализ технико-организационного уровня производства;</w:t>
      </w:r>
    </w:p>
    <w:p w:rsidR="00636DF5" w:rsidRPr="007F611F" w:rsidRDefault="00636DF5" w:rsidP="00901C3C">
      <w:pPr>
        <w:widowControl w:val="0"/>
        <w:numPr>
          <w:ilvl w:val="0"/>
          <w:numId w:val="10"/>
        </w:numPr>
        <w:jc w:val="both"/>
        <w:rPr>
          <w:spacing w:val="-4"/>
        </w:rPr>
      </w:pPr>
      <w:r w:rsidRPr="007F611F">
        <w:rPr>
          <w:spacing w:val="-4"/>
        </w:rPr>
        <w:t>анализировать эффективность использования материальных, трудовых и финансовых ресурсов;</w:t>
      </w:r>
    </w:p>
    <w:p w:rsidR="00636DF5" w:rsidRPr="007F611F" w:rsidRDefault="00636DF5" w:rsidP="00901C3C">
      <w:pPr>
        <w:widowControl w:val="0"/>
        <w:numPr>
          <w:ilvl w:val="0"/>
          <w:numId w:val="10"/>
        </w:numPr>
        <w:jc w:val="both"/>
        <w:rPr>
          <w:spacing w:val="-4"/>
        </w:rPr>
      </w:pPr>
      <w:r w:rsidRPr="007F611F">
        <w:rPr>
          <w:spacing w:val="-4"/>
        </w:rPr>
        <w:t>анализировать производство и реализацию продукции;</w:t>
      </w:r>
    </w:p>
    <w:p w:rsidR="00636DF5" w:rsidRPr="007F611F" w:rsidRDefault="00636DF5" w:rsidP="00901C3C">
      <w:pPr>
        <w:widowControl w:val="0"/>
        <w:numPr>
          <w:ilvl w:val="0"/>
          <w:numId w:val="10"/>
        </w:numPr>
        <w:jc w:val="both"/>
        <w:rPr>
          <w:spacing w:val="-4"/>
        </w:rPr>
      </w:pPr>
      <w:r w:rsidRPr="007F611F">
        <w:rPr>
          <w:spacing w:val="-4"/>
        </w:rPr>
        <w:t>анализировать использование основных фондов;</w:t>
      </w:r>
    </w:p>
    <w:p w:rsidR="00636DF5" w:rsidRPr="007F611F" w:rsidRDefault="00636DF5" w:rsidP="00901C3C">
      <w:pPr>
        <w:widowControl w:val="0"/>
        <w:numPr>
          <w:ilvl w:val="0"/>
          <w:numId w:val="10"/>
        </w:numPr>
        <w:jc w:val="both"/>
      </w:pPr>
      <w:r w:rsidRPr="007F611F">
        <w:t>оценивать финансовое состояние и деловую активность организации.</w:t>
      </w:r>
    </w:p>
    <w:p w:rsidR="00636DF5" w:rsidRPr="007F611F" w:rsidRDefault="00636DF5" w:rsidP="00636D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7F611F">
        <w:t>В результате освоения дисциплины студент должен</w:t>
      </w:r>
      <w:r w:rsidRPr="007F611F">
        <w:rPr>
          <w:b/>
        </w:rPr>
        <w:t xml:space="preserve"> знать:</w:t>
      </w:r>
    </w:p>
    <w:p w:rsidR="00636DF5" w:rsidRPr="007F611F" w:rsidRDefault="00636DF5" w:rsidP="00901C3C">
      <w:pPr>
        <w:widowControl w:val="0"/>
        <w:numPr>
          <w:ilvl w:val="0"/>
          <w:numId w:val="10"/>
        </w:numPr>
        <w:jc w:val="both"/>
      </w:pPr>
      <w:r w:rsidRPr="007F611F">
        <w:t>научные основы экономического анализа;</w:t>
      </w:r>
    </w:p>
    <w:p w:rsidR="00636DF5" w:rsidRPr="007F611F" w:rsidRDefault="00636DF5" w:rsidP="00901C3C">
      <w:pPr>
        <w:widowControl w:val="0"/>
        <w:numPr>
          <w:ilvl w:val="0"/>
          <w:numId w:val="10"/>
        </w:numPr>
        <w:jc w:val="both"/>
      </w:pPr>
      <w:r w:rsidRPr="007F611F">
        <w:t>роль экономического анализа в условиях рыночной экономики;</w:t>
      </w:r>
    </w:p>
    <w:p w:rsidR="00636DF5" w:rsidRPr="007F611F" w:rsidRDefault="00636DF5" w:rsidP="00901C3C">
      <w:pPr>
        <w:widowControl w:val="0"/>
        <w:numPr>
          <w:ilvl w:val="0"/>
          <w:numId w:val="10"/>
        </w:numPr>
        <w:jc w:val="both"/>
      </w:pPr>
      <w:r w:rsidRPr="007F611F">
        <w:t>предмет и задачи экономического анализа;</w:t>
      </w:r>
    </w:p>
    <w:p w:rsidR="00636DF5" w:rsidRPr="007F611F" w:rsidRDefault="00636DF5" w:rsidP="00901C3C">
      <w:pPr>
        <w:widowControl w:val="0"/>
        <w:numPr>
          <w:ilvl w:val="0"/>
          <w:numId w:val="10"/>
        </w:numPr>
        <w:jc w:val="both"/>
      </w:pPr>
      <w:r w:rsidRPr="007F611F">
        <w:t>методы, приемы и виды экономического анализа;</w:t>
      </w:r>
    </w:p>
    <w:p w:rsidR="00636DF5" w:rsidRPr="007F611F" w:rsidRDefault="00636DF5" w:rsidP="00901C3C">
      <w:pPr>
        <w:widowControl w:val="0"/>
        <w:numPr>
          <w:ilvl w:val="0"/>
          <w:numId w:val="10"/>
        </w:numPr>
        <w:jc w:val="both"/>
      </w:pPr>
      <w:r w:rsidRPr="007F611F">
        <w:t>систему комплексного экономического анализа.</w:t>
      </w:r>
    </w:p>
    <w:p w:rsidR="00636DF5" w:rsidRPr="007F611F" w:rsidRDefault="00636DF5" w:rsidP="00636D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120"/>
        <w:jc w:val="both"/>
        <w:rPr>
          <w:u w:val="single"/>
        </w:rPr>
      </w:pPr>
      <w:r w:rsidRPr="007F611F">
        <w:rPr>
          <w:b/>
        </w:rPr>
        <w:tab/>
        <w:t>Виды учебной работы и объём учебных часов</w:t>
      </w:r>
    </w:p>
    <w:tbl>
      <w:tblPr>
        <w:tblW w:w="8460" w:type="dxa"/>
        <w:tblInd w:w="4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40"/>
        <w:gridCol w:w="1620"/>
      </w:tblGrid>
      <w:tr w:rsidR="00636DF5" w:rsidRPr="007F611F" w:rsidTr="00636DF5">
        <w:trPr>
          <w:trHeight w:val="460"/>
        </w:trPr>
        <w:tc>
          <w:tcPr>
            <w:tcW w:w="6840" w:type="dxa"/>
            <w:vAlign w:val="center"/>
          </w:tcPr>
          <w:p w:rsidR="00636DF5" w:rsidRPr="007F611F" w:rsidRDefault="00636DF5" w:rsidP="00636DF5">
            <w:pPr>
              <w:widowControl w:val="0"/>
              <w:spacing w:line="259" w:lineRule="auto"/>
              <w:ind w:firstLine="400"/>
              <w:jc w:val="center"/>
              <w:rPr>
                <w:b/>
              </w:rPr>
            </w:pPr>
            <w:r w:rsidRPr="007F611F">
              <w:rPr>
                <w:b/>
              </w:rPr>
              <w:t>Вид учебной работы</w:t>
            </w:r>
          </w:p>
        </w:tc>
        <w:tc>
          <w:tcPr>
            <w:tcW w:w="1620" w:type="dxa"/>
            <w:vAlign w:val="center"/>
          </w:tcPr>
          <w:p w:rsidR="00636DF5" w:rsidRPr="007F611F" w:rsidRDefault="00636DF5" w:rsidP="00636DF5">
            <w:pPr>
              <w:widowControl w:val="0"/>
              <w:spacing w:line="259" w:lineRule="auto"/>
              <w:ind w:firstLine="400"/>
              <w:jc w:val="center"/>
              <w:rPr>
                <w:b/>
              </w:rPr>
            </w:pPr>
            <w:r w:rsidRPr="007F611F">
              <w:rPr>
                <w:b/>
              </w:rPr>
              <w:t>Объём, ч</w:t>
            </w:r>
          </w:p>
        </w:tc>
      </w:tr>
      <w:tr w:rsidR="00636DF5" w:rsidRPr="007F611F" w:rsidTr="00636DF5">
        <w:trPr>
          <w:trHeight w:val="285"/>
        </w:trPr>
        <w:tc>
          <w:tcPr>
            <w:tcW w:w="6840" w:type="dxa"/>
          </w:tcPr>
          <w:p w:rsidR="00636DF5" w:rsidRPr="007F611F" w:rsidRDefault="00636DF5" w:rsidP="00636DF5">
            <w:pPr>
              <w:widowControl w:val="0"/>
              <w:spacing w:line="259" w:lineRule="auto"/>
              <w:jc w:val="both"/>
              <w:rPr>
                <w:b/>
              </w:rPr>
            </w:pPr>
            <w:r w:rsidRPr="007F611F">
              <w:rPr>
                <w:b/>
              </w:rPr>
              <w:t>Максимальная учебная нагрузка</w:t>
            </w:r>
          </w:p>
        </w:tc>
        <w:tc>
          <w:tcPr>
            <w:tcW w:w="1620" w:type="dxa"/>
          </w:tcPr>
          <w:p w:rsidR="00636DF5" w:rsidRPr="007F611F" w:rsidRDefault="004315D0" w:rsidP="00636DF5">
            <w:pPr>
              <w:widowControl w:val="0"/>
              <w:spacing w:line="259" w:lineRule="auto"/>
              <w:ind w:right="567" w:firstLine="400"/>
              <w:jc w:val="right"/>
              <w:rPr>
                <w:b/>
              </w:rPr>
            </w:pPr>
            <w:r>
              <w:rPr>
                <w:b/>
              </w:rPr>
              <w:t>138</w:t>
            </w:r>
          </w:p>
        </w:tc>
      </w:tr>
      <w:tr w:rsidR="00636DF5" w:rsidRPr="007F611F" w:rsidTr="00636DF5">
        <w:tc>
          <w:tcPr>
            <w:tcW w:w="6840" w:type="dxa"/>
          </w:tcPr>
          <w:p w:rsidR="00636DF5" w:rsidRPr="007F611F" w:rsidRDefault="00636DF5" w:rsidP="00636DF5">
            <w:pPr>
              <w:widowControl w:val="0"/>
              <w:spacing w:line="259" w:lineRule="auto"/>
              <w:jc w:val="both"/>
              <w:rPr>
                <w:b/>
              </w:rPr>
            </w:pPr>
            <w:r w:rsidRPr="007F611F">
              <w:rPr>
                <w:b/>
              </w:rPr>
              <w:t>Обязательная аудиторная учебная нагрузка, в том числе</w:t>
            </w:r>
          </w:p>
        </w:tc>
        <w:tc>
          <w:tcPr>
            <w:tcW w:w="1620" w:type="dxa"/>
          </w:tcPr>
          <w:p w:rsidR="00636DF5" w:rsidRPr="007F611F" w:rsidRDefault="004315D0" w:rsidP="00636DF5">
            <w:pPr>
              <w:widowControl w:val="0"/>
              <w:spacing w:line="259" w:lineRule="auto"/>
              <w:ind w:right="567" w:firstLine="400"/>
              <w:jc w:val="right"/>
              <w:rPr>
                <w:b/>
              </w:rPr>
            </w:pPr>
            <w:r>
              <w:rPr>
                <w:b/>
              </w:rPr>
              <w:t>92</w:t>
            </w:r>
          </w:p>
        </w:tc>
      </w:tr>
      <w:tr w:rsidR="00636DF5" w:rsidRPr="007F611F" w:rsidTr="00636DF5">
        <w:tc>
          <w:tcPr>
            <w:tcW w:w="6840" w:type="dxa"/>
          </w:tcPr>
          <w:p w:rsidR="00636DF5" w:rsidRPr="007F611F" w:rsidRDefault="00636DF5" w:rsidP="00636DF5">
            <w:pPr>
              <w:widowControl w:val="0"/>
              <w:spacing w:line="259" w:lineRule="auto"/>
              <w:ind w:left="567" w:firstLine="400"/>
              <w:jc w:val="both"/>
              <w:rPr>
                <w:b/>
              </w:rPr>
            </w:pPr>
            <w:r w:rsidRPr="007F611F">
              <w:rPr>
                <w:b/>
              </w:rPr>
              <w:t>практические занятия</w:t>
            </w:r>
          </w:p>
        </w:tc>
        <w:tc>
          <w:tcPr>
            <w:tcW w:w="1620" w:type="dxa"/>
          </w:tcPr>
          <w:p w:rsidR="00636DF5" w:rsidRPr="007F611F" w:rsidRDefault="00636DF5" w:rsidP="00636DF5">
            <w:pPr>
              <w:widowControl w:val="0"/>
              <w:spacing w:line="259" w:lineRule="auto"/>
              <w:ind w:right="567" w:firstLine="400"/>
              <w:jc w:val="right"/>
              <w:rPr>
                <w:b/>
              </w:rPr>
            </w:pPr>
            <w:r>
              <w:rPr>
                <w:b/>
              </w:rPr>
              <w:t>42</w:t>
            </w:r>
          </w:p>
        </w:tc>
      </w:tr>
      <w:tr w:rsidR="00636DF5" w:rsidRPr="007F611F" w:rsidTr="00636DF5">
        <w:tc>
          <w:tcPr>
            <w:tcW w:w="6840" w:type="dxa"/>
          </w:tcPr>
          <w:p w:rsidR="00636DF5" w:rsidRPr="007F611F" w:rsidRDefault="00636DF5" w:rsidP="00636DF5">
            <w:pPr>
              <w:widowControl w:val="0"/>
              <w:spacing w:line="259" w:lineRule="auto"/>
              <w:jc w:val="both"/>
              <w:rPr>
                <w:b/>
              </w:rPr>
            </w:pPr>
            <w:r w:rsidRPr="007F611F">
              <w:rPr>
                <w:b/>
              </w:rPr>
              <w:t>Самостоятельная работа обучающегося</w:t>
            </w:r>
          </w:p>
        </w:tc>
        <w:tc>
          <w:tcPr>
            <w:tcW w:w="1620" w:type="dxa"/>
          </w:tcPr>
          <w:p w:rsidR="00636DF5" w:rsidRPr="007F611F" w:rsidRDefault="004315D0" w:rsidP="00636DF5">
            <w:pPr>
              <w:widowControl w:val="0"/>
              <w:spacing w:line="259" w:lineRule="auto"/>
              <w:ind w:right="567" w:firstLine="400"/>
              <w:jc w:val="right"/>
              <w:rPr>
                <w:b/>
              </w:rPr>
            </w:pPr>
            <w:r>
              <w:rPr>
                <w:b/>
              </w:rPr>
              <w:t>46</w:t>
            </w:r>
          </w:p>
        </w:tc>
      </w:tr>
      <w:tr w:rsidR="00636DF5" w:rsidRPr="007F611F" w:rsidTr="00636DF5">
        <w:trPr>
          <w:trHeight w:val="253"/>
        </w:trPr>
        <w:tc>
          <w:tcPr>
            <w:tcW w:w="8460" w:type="dxa"/>
            <w:gridSpan w:val="2"/>
          </w:tcPr>
          <w:p w:rsidR="00636DF5" w:rsidRPr="007F611F" w:rsidRDefault="00636DF5" w:rsidP="004315D0">
            <w:pPr>
              <w:widowControl w:val="0"/>
              <w:spacing w:line="259" w:lineRule="auto"/>
              <w:jc w:val="both"/>
              <w:rPr>
                <w:b/>
              </w:rPr>
            </w:pPr>
            <w:r w:rsidRPr="007F611F">
              <w:rPr>
                <w:b/>
              </w:rPr>
              <w:t xml:space="preserve">Итоговая аттестация в форме </w:t>
            </w:r>
            <w:r w:rsidR="004315D0">
              <w:rPr>
                <w:b/>
              </w:rPr>
              <w:t>дифференцированного зачета</w:t>
            </w:r>
          </w:p>
        </w:tc>
      </w:tr>
    </w:tbl>
    <w:p w:rsidR="00636DF5" w:rsidRPr="007F611F" w:rsidRDefault="00636DF5" w:rsidP="00636D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120"/>
        <w:jc w:val="both"/>
        <w:rPr>
          <w:b/>
        </w:rPr>
      </w:pPr>
      <w:r w:rsidRPr="007F611F">
        <w:rPr>
          <w:b/>
        </w:rPr>
        <w:tab/>
        <w:t>Содержание дисциплины</w:t>
      </w:r>
    </w:p>
    <w:p w:rsidR="00636DF5" w:rsidRPr="00911008" w:rsidRDefault="00636DF5" w:rsidP="00636D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40"/>
        <w:jc w:val="both"/>
        <w:rPr>
          <w:bCs/>
        </w:rPr>
      </w:pPr>
      <w:r w:rsidRPr="007F611F">
        <w:rPr>
          <w:b/>
          <w:bCs/>
        </w:rPr>
        <w:lastRenderedPageBreak/>
        <w:tab/>
      </w:r>
      <w:r w:rsidRPr="00911008">
        <w:rPr>
          <w:bCs/>
        </w:rPr>
        <w:t xml:space="preserve">Раздел 1. </w:t>
      </w:r>
      <w:r w:rsidRPr="00911008">
        <w:t>Основы теории экономического анализа</w:t>
      </w:r>
    </w:p>
    <w:p w:rsidR="00636DF5" w:rsidRPr="00911008" w:rsidRDefault="00636DF5" w:rsidP="00636D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40"/>
        <w:jc w:val="both"/>
        <w:rPr>
          <w:bCs/>
        </w:rPr>
      </w:pPr>
      <w:r w:rsidRPr="00911008">
        <w:rPr>
          <w:bCs/>
        </w:rPr>
        <w:tab/>
        <w:t>Раздел 2.</w:t>
      </w:r>
      <w:r w:rsidRPr="00911008">
        <w:rPr>
          <w:spacing w:val="-4"/>
        </w:rPr>
        <w:t>Текущий экономический анализ деятельности организации</w:t>
      </w:r>
    </w:p>
    <w:p w:rsidR="00636DF5" w:rsidRPr="00911008" w:rsidRDefault="00636DF5" w:rsidP="00636D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40"/>
        <w:jc w:val="both"/>
        <w:rPr>
          <w:bCs/>
        </w:rPr>
      </w:pPr>
      <w:r w:rsidRPr="00911008">
        <w:rPr>
          <w:bCs/>
        </w:rPr>
        <w:tab/>
        <w:t>Раздел 3.</w:t>
      </w:r>
      <w:r w:rsidRPr="00911008">
        <w:rPr>
          <w:spacing w:val="-4"/>
        </w:rPr>
        <w:t>Управленческий анализ</w:t>
      </w:r>
    </w:p>
    <w:p w:rsidR="00094FBE" w:rsidRDefault="00636DF5" w:rsidP="004315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40"/>
        <w:jc w:val="both"/>
        <w:rPr>
          <w:b/>
          <w:bCs/>
        </w:rPr>
      </w:pPr>
      <w:r w:rsidRPr="007F611F">
        <w:rPr>
          <w:bCs/>
        </w:rPr>
        <w:tab/>
      </w:r>
    </w:p>
    <w:p w:rsidR="00636DF5" w:rsidRDefault="00636DF5" w:rsidP="00636DF5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636DF5" w:rsidRPr="00166B1E" w:rsidRDefault="00636DF5" w:rsidP="008D07C1">
      <w:pPr>
        <w:pStyle w:val="ae"/>
        <w:numPr>
          <w:ilvl w:val="1"/>
          <w:numId w:val="30"/>
        </w:numPr>
        <w:autoSpaceDE w:val="0"/>
        <w:autoSpaceDN w:val="0"/>
        <w:adjustRightInd w:val="0"/>
        <w:jc w:val="both"/>
        <w:rPr>
          <w:b/>
          <w:color w:val="000000"/>
        </w:rPr>
      </w:pPr>
      <w:r w:rsidRPr="00166B1E">
        <w:rPr>
          <w:b/>
          <w:color w:val="000000"/>
        </w:rPr>
        <w:t>Требования к оцениванию качества освоения ППССЗ</w:t>
      </w:r>
    </w:p>
    <w:p w:rsidR="00636DF5" w:rsidRPr="00166B1E" w:rsidRDefault="00636DF5" w:rsidP="00636DF5">
      <w:pPr>
        <w:pStyle w:val="ae"/>
        <w:autoSpaceDE w:val="0"/>
        <w:autoSpaceDN w:val="0"/>
        <w:adjustRightInd w:val="0"/>
        <w:ind w:left="900"/>
        <w:jc w:val="both"/>
        <w:rPr>
          <w:b/>
          <w:color w:val="000000"/>
        </w:rPr>
      </w:pPr>
    </w:p>
    <w:p w:rsidR="00636DF5" w:rsidRPr="00560A8A" w:rsidRDefault="00636DF5" w:rsidP="00636DF5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560A8A">
        <w:rPr>
          <w:color w:val="000000"/>
        </w:rPr>
        <w:t>С целью контроля и оценки результатов подготовки и учетаиндивидуальных образовательных достижений обучающихсяпредусматриваются:</w:t>
      </w:r>
    </w:p>
    <w:p w:rsidR="00636DF5" w:rsidRPr="00560A8A" w:rsidRDefault="00636DF5" w:rsidP="00636DF5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 xml:space="preserve">- </w:t>
      </w:r>
      <w:r w:rsidRPr="00560A8A">
        <w:rPr>
          <w:color w:val="000000"/>
        </w:rPr>
        <w:t>текущий контроль;</w:t>
      </w:r>
    </w:p>
    <w:p w:rsidR="00636DF5" w:rsidRPr="00560A8A" w:rsidRDefault="00636DF5" w:rsidP="00636DF5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 xml:space="preserve">- </w:t>
      </w:r>
      <w:r w:rsidRPr="00560A8A">
        <w:rPr>
          <w:color w:val="000000"/>
        </w:rPr>
        <w:t xml:space="preserve">промежуточная аттестация по </w:t>
      </w:r>
      <w:r>
        <w:rPr>
          <w:color w:val="000000"/>
        </w:rPr>
        <w:t>ППССЗ</w:t>
      </w:r>
      <w:r w:rsidRPr="00560A8A">
        <w:rPr>
          <w:color w:val="000000"/>
        </w:rPr>
        <w:t xml:space="preserve"> (итоговый контроль по элементампрограммы);</w:t>
      </w:r>
    </w:p>
    <w:p w:rsidR="00636DF5" w:rsidRPr="00560A8A" w:rsidRDefault="00636DF5" w:rsidP="00636DF5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 xml:space="preserve">- </w:t>
      </w:r>
      <w:r w:rsidRPr="00560A8A">
        <w:rPr>
          <w:color w:val="000000"/>
        </w:rPr>
        <w:t>государственная (итоговая) аттестация.</w:t>
      </w:r>
    </w:p>
    <w:p w:rsidR="00636DF5" w:rsidRDefault="00636DF5" w:rsidP="00636DF5">
      <w:pPr>
        <w:autoSpaceDE w:val="0"/>
        <w:autoSpaceDN w:val="0"/>
        <w:adjustRightInd w:val="0"/>
        <w:jc w:val="both"/>
        <w:rPr>
          <w:color w:val="000000"/>
        </w:rPr>
      </w:pPr>
    </w:p>
    <w:p w:rsidR="00636DF5" w:rsidRPr="00560A8A" w:rsidRDefault="00636DF5" w:rsidP="00636DF5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560A8A">
        <w:rPr>
          <w:color w:val="000000"/>
        </w:rPr>
        <w:t>Оценка качества подготовки студентов и выпускников осуществляется вдвух основных направлениях:</w:t>
      </w:r>
    </w:p>
    <w:p w:rsidR="00636DF5" w:rsidRPr="00560A8A" w:rsidRDefault="00636DF5" w:rsidP="00636DF5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 xml:space="preserve">- </w:t>
      </w:r>
      <w:r w:rsidRPr="00560A8A">
        <w:rPr>
          <w:color w:val="000000"/>
        </w:rPr>
        <w:t>оценка уровня освоения дисциплин;</w:t>
      </w:r>
    </w:p>
    <w:p w:rsidR="00636DF5" w:rsidRPr="00560A8A" w:rsidRDefault="00636DF5" w:rsidP="00636DF5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 xml:space="preserve">- </w:t>
      </w:r>
      <w:r w:rsidRPr="00560A8A">
        <w:rPr>
          <w:color w:val="000000"/>
        </w:rPr>
        <w:t>оценка сформированности компетенций студентов.</w:t>
      </w:r>
    </w:p>
    <w:p w:rsidR="00636DF5" w:rsidRDefault="00636DF5" w:rsidP="00636DF5">
      <w:pPr>
        <w:autoSpaceDE w:val="0"/>
        <w:autoSpaceDN w:val="0"/>
        <w:adjustRightInd w:val="0"/>
        <w:jc w:val="both"/>
        <w:rPr>
          <w:color w:val="000000"/>
        </w:rPr>
      </w:pPr>
    </w:p>
    <w:p w:rsidR="00636DF5" w:rsidRDefault="00636DF5" w:rsidP="00636DF5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560A8A">
        <w:rPr>
          <w:color w:val="000000"/>
        </w:rPr>
        <w:t>Для проведения текущего контроля используются следующие формы:</w:t>
      </w:r>
    </w:p>
    <w:p w:rsidR="00636DF5" w:rsidRPr="004F01ED" w:rsidRDefault="00636DF5" w:rsidP="00636DF5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4F01ED">
        <w:rPr>
          <w:rStyle w:val="FontStyle91"/>
        </w:rPr>
        <w:t>деловые (ролевые) игры, диспуты, дебаты, дискуссии, круглые столы, контрольные работы, тесты, разноуровневые задачи и задания, кейс-задачи (проблемные и творческие задания для осмысления реальной профессионально-ориентированной ситуации)</w:t>
      </w:r>
    </w:p>
    <w:p w:rsidR="00636DF5" w:rsidRPr="00560A8A" w:rsidRDefault="00636DF5" w:rsidP="00636DF5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560A8A">
        <w:rPr>
          <w:color w:val="000000"/>
        </w:rPr>
        <w:t xml:space="preserve">Для проведения </w:t>
      </w:r>
      <w:r>
        <w:rPr>
          <w:color w:val="000000"/>
        </w:rPr>
        <w:t xml:space="preserve">текущей и </w:t>
      </w:r>
      <w:r w:rsidRPr="00560A8A">
        <w:rPr>
          <w:color w:val="000000"/>
        </w:rPr>
        <w:t>промежуточной аттестации по дисциплинам ипрофессиональным модулям разработаны комплекты контрольно-оценочных</w:t>
      </w:r>
      <w:r w:rsidR="001434BD">
        <w:rPr>
          <w:color w:val="000000"/>
        </w:rPr>
        <w:t xml:space="preserve"> </w:t>
      </w:r>
      <w:r w:rsidRPr="00560A8A">
        <w:rPr>
          <w:color w:val="000000"/>
        </w:rPr>
        <w:t>средств.</w:t>
      </w:r>
    </w:p>
    <w:p w:rsidR="00636DF5" w:rsidRPr="00560A8A" w:rsidRDefault="00636DF5" w:rsidP="00636DF5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560A8A">
        <w:rPr>
          <w:color w:val="000000"/>
        </w:rPr>
        <w:t>Необходимым условием допуска к государственной итоговой</w:t>
      </w:r>
      <w:r w:rsidR="001434BD">
        <w:rPr>
          <w:color w:val="000000"/>
        </w:rPr>
        <w:t xml:space="preserve"> </w:t>
      </w:r>
      <w:r w:rsidRPr="00560A8A">
        <w:rPr>
          <w:color w:val="000000"/>
        </w:rPr>
        <w:t>аттестации является предоставление документов, подтверждающих освоение</w:t>
      </w:r>
      <w:r w:rsidR="001434BD">
        <w:rPr>
          <w:color w:val="000000"/>
        </w:rPr>
        <w:t xml:space="preserve"> </w:t>
      </w:r>
      <w:r w:rsidRPr="00560A8A">
        <w:rPr>
          <w:color w:val="000000"/>
        </w:rPr>
        <w:t>студентами профессиональных компетенций по каждому из основных видов</w:t>
      </w:r>
      <w:r w:rsidR="001434BD">
        <w:rPr>
          <w:color w:val="000000"/>
        </w:rPr>
        <w:t xml:space="preserve"> </w:t>
      </w:r>
      <w:r w:rsidRPr="00560A8A">
        <w:rPr>
          <w:color w:val="000000"/>
        </w:rPr>
        <w:t>профессиональной деятельности и общих компетенций.</w:t>
      </w:r>
    </w:p>
    <w:p w:rsidR="00636DF5" w:rsidRPr="00560A8A" w:rsidRDefault="00636DF5" w:rsidP="00636DF5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560A8A">
        <w:rPr>
          <w:color w:val="000000"/>
        </w:rPr>
        <w:t>Государственная итоговая аттестация включает подготовку и защиту</w:t>
      </w:r>
      <w:r w:rsidR="001434BD">
        <w:rPr>
          <w:color w:val="000000"/>
        </w:rPr>
        <w:t xml:space="preserve"> </w:t>
      </w:r>
      <w:r w:rsidRPr="00560A8A">
        <w:rPr>
          <w:color w:val="000000"/>
        </w:rPr>
        <w:t>выпускной квалификационной работы (дипломная работа).</w:t>
      </w:r>
    </w:p>
    <w:p w:rsidR="00636DF5" w:rsidRPr="00560A8A" w:rsidRDefault="00636DF5" w:rsidP="00636DF5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560A8A">
        <w:rPr>
          <w:color w:val="000000"/>
        </w:rPr>
        <w:t>Тематика выпускной квалификационной работы соответствует</w:t>
      </w:r>
      <w:r w:rsidR="001434BD">
        <w:rPr>
          <w:color w:val="000000"/>
        </w:rPr>
        <w:t xml:space="preserve"> </w:t>
      </w:r>
      <w:r w:rsidRPr="00560A8A">
        <w:rPr>
          <w:color w:val="000000"/>
        </w:rPr>
        <w:t>содержанию одного или нескольких профессиональных модулей.</w:t>
      </w:r>
    </w:p>
    <w:p w:rsidR="00636DF5" w:rsidRPr="00560A8A" w:rsidRDefault="00636DF5" w:rsidP="00636DF5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560A8A">
        <w:rPr>
          <w:color w:val="000000"/>
        </w:rPr>
        <w:t>Содержание, объем и структура выпускной квалификационной работы</w:t>
      </w:r>
      <w:r w:rsidR="001434BD">
        <w:rPr>
          <w:color w:val="000000"/>
        </w:rPr>
        <w:t xml:space="preserve"> </w:t>
      </w:r>
      <w:r w:rsidRPr="00560A8A">
        <w:rPr>
          <w:color w:val="000000"/>
        </w:rPr>
        <w:t>соответствуют порядку проведения ГИА выпускников по программам СПО,</w:t>
      </w:r>
      <w:r w:rsidR="001434BD">
        <w:rPr>
          <w:color w:val="000000"/>
        </w:rPr>
        <w:t xml:space="preserve"> </w:t>
      </w:r>
      <w:r w:rsidRPr="00560A8A">
        <w:rPr>
          <w:color w:val="000000"/>
        </w:rPr>
        <w:t>утвержденному федеральным органом исполнительной власти,</w:t>
      </w:r>
      <w:r w:rsidR="001434BD">
        <w:rPr>
          <w:color w:val="000000"/>
        </w:rPr>
        <w:t xml:space="preserve"> </w:t>
      </w:r>
      <w:r w:rsidRPr="00560A8A">
        <w:rPr>
          <w:color w:val="000000"/>
        </w:rPr>
        <w:t xml:space="preserve">осуществляющим функции по выработке государственной политики инормативно-правовому регулированию в сфере образования, определенного всоответствии со статьей </w:t>
      </w:r>
      <w:r>
        <w:rPr>
          <w:color w:val="000000"/>
        </w:rPr>
        <w:t>59 Федеральногоз</w:t>
      </w:r>
      <w:r w:rsidRPr="00560A8A">
        <w:rPr>
          <w:color w:val="000000"/>
        </w:rPr>
        <w:t>акона «Об образовании</w:t>
      </w:r>
      <w:r w:rsidR="001434BD">
        <w:rPr>
          <w:color w:val="000000"/>
        </w:rPr>
        <w:t xml:space="preserve"> </w:t>
      </w:r>
      <w:r>
        <w:rPr>
          <w:color w:val="000000"/>
        </w:rPr>
        <w:t xml:space="preserve">в </w:t>
      </w:r>
      <w:r w:rsidRPr="00560A8A">
        <w:rPr>
          <w:color w:val="000000"/>
        </w:rPr>
        <w:t>Российской Федерации» от</w:t>
      </w:r>
      <w:r w:rsidR="001434BD">
        <w:rPr>
          <w:color w:val="000000"/>
        </w:rPr>
        <w:t xml:space="preserve"> </w:t>
      </w:r>
      <w:r>
        <w:rPr>
          <w:color w:val="000000"/>
        </w:rPr>
        <w:t>29</w:t>
      </w:r>
      <w:r w:rsidR="001434BD">
        <w:rPr>
          <w:color w:val="000000"/>
        </w:rPr>
        <w:t xml:space="preserve"> </w:t>
      </w:r>
      <w:r>
        <w:rPr>
          <w:color w:val="000000"/>
        </w:rPr>
        <w:t>декабря</w:t>
      </w:r>
      <w:r w:rsidR="001434BD">
        <w:rPr>
          <w:color w:val="000000"/>
        </w:rPr>
        <w:t xml:space="preserve"> </w:t>
      </w:r>
      <w:r>
        <w:rPr>
          <w:color w:val="000000"/>
        </w:rPr>
        <w:t>2012</w:t>
      </w:r>
      <w:r w:rsidRPr="00560A8A">
        <w:rPr>
          <w:color w:val="000000"/>
        </w:rPr>
        <w:t xml:space="preserve">г. № </w:t>
      </w:r>
      <w:r>
        <w:rPr>
          <w:color w:val="000000"/>
        </w:rPr>
        <w:t>273-ФЗ</w:t>
      </w:r>
      <w:r w:rsidRPr="00560A8A">
        <w:rPr>
          <w:color w:val="000000"/>
        </w:rPr>
        <w:t>.</w:t>
      </w:r>
    </w:p>
    <w:p w:rsidR="00636DF5" w:rsidRDefault="00636DF5" w:rsidP="00636DF5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636DF5" w:rsidRDefault="00636DF5" w:rsidP="00636DF5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636DF5" w:rsidRDefault="00636DF5" w:rsidP="00636DF5">
      <w:pPr>
        <w:rPr>
          <w:b/>
          <w:bCs/>
          <w:color w:val="000000"/>
        </w:rPr>
      </w:pPr>
      <w:r>
        <w:rPr>
          <w:b/>
          <w:bCs/>
          <w:color w:val="000000"/>
        </w:rPr>
        <w:br w:type="page"/>
      </w:r>
    </w:p>
    <w:p w:rsidR="00636DF5" w:rsidRPr="00EC216B" w:rsidRDefault="00636DF5" w:rsidP="00636DF5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EC216B">
        <w:rPr>
          <w:b/>
          <w:bCs/>
          <w:color w:val="000000"/>
        </w:rPr>
        <w:lastRenderedPageBreak/>
        <w:t xml:space="preserve">5. </w:t>
      </w:r>
      <w:r w:rsidRPr="00EC216B">
        <w:rPr>
          <w:b/>
          <w:color w:val="000000"/>
        </w:rPr>
        <w:t>Документы</w:t>
      </w:r>
      <w:r w:rsidRPr="00EC216B">
        <w:rPr>
          <w:b/>
          <w:bCs/>
          <w:color w:val="000000"/>
        </w:rPr>
        <w:t xml:space="preserve">, </w:t>
      </w:r>
      <w:r w:rsidRPr="00EC216B">
        <w:rPr>
          <w:b/>
          <w:color w:val="000000"/>
        </w:rPr>
        <w:t>определяющие содержание и организацию образовательного</w:t>
      </w:r>
      <w:r w:rsidR="001434BD">
        <w:rPr>
          <w:b/>
          <w:color w:val="000000"/>
        </w:rPr>
        <w:t xml:space="preserve"> </w:t>
      </w:r>
      <w:r w:rsidRPr="00EC216B">
        <w:rPr>
          <w:b/>
          <w:color w:val="000000"/>
        </w:rPr>
        <w:t>процесса</w:t>
      </w:r>
      <w:r w:rsidRPr="00EC216B">
        <w:rPr>
          <w:b/>
          <w:bCs/>
          <w:color w:val="000000"/>
        </w:rPr>
        <w:t>.</w:t>
      </w:r>
    </w:p>
    <w:p w:rsidR="00636DF5" w:rsidRDefault="00636DF5" w:rsidP="00636DF5">
      <w:pPr>
        <w:autoSpaceDE w:val="0"/>
        <w:autoSpaceDN w:val="0"/>
        <w:adjustRightInd w:val="0"/>
        <w:jc w:val="both"/>
        <w:rPr>
          <w:color w:val="000000"/>
        </w:rPr>
      </w:pPr>
    </w:p>
    <w:p w:rsidR="00636DF5" w:rsidRPr="00560A8A" w:rsidRDefault="00636DF5" w:rsidP="00636DF5">
      <w:pPr>
        <w:autoSpaceDE w:val="0"/>
        <w:autoSpaceDN w:val="0"/>
        <w:adjustRightInd w:val="0"/>
        <w:jc w:val="both"/>
        <w:rPr>
          <w:color w:val="000000"/>
        </w:rPr>
      </w:pPr>
      <w:r w:rsidRPr="00560A8A">
        <w:rPr>
          <w:color w:val="000000"/>
        </w:rPr>
        <w:t>Приложение 1 Федеральный государственный образовательный стандарт</w:t>
      </w:r>
      <w:r>
        <w:rPr>
          <w:color w:val="000000"/>
        </w:rPr>
        <w:t xml:space="preserve"> среднего</w:t>
      </w:r>
      <w:r w:rsidRPr="00560A8A">
        <w:rPr>
          <w:color w:val="000000"/>
        </w:rPr>
        <w:t xml:space="preserve"> профессионального образования по </w:t>
      </w:r>
      <w:r>
        <w:rPr>
          <w:color w:val="000000"/>
        </w:rPr>
        <w:t xml:space="preserve">специальности </w:t>
      </w:r>
      <w:r w:rsidR="001434BD">
        <w:rPr>
          <w:color w:val="000000"/>
        </w:rPr>
        <w:t>38.02.0</w:t>
      </w:r>
      <w:r w:rsidR="008C6AD4">
        <w:rPr>
          <w:color w:val="000000"/>
        </w:rPr>
        <w:t>7</w:t>
      </w:r>
      <w:r>
        <w:rPr>
          <w:color w:val="000000"/>
        </w:rPr>
        <w:t xml:space="preserve"> </w:t>
      </w:r>
      <w:r w:rsidR="008C6AD4">
        <w:rPr>
          <w:color w:val="000000"/>
        </w:rPr>
        <w:t>Банковское дело</w:t>
      </w:r>
      <w:r>
        <w:rPr>
          <w:color w:val="000000"/>
        </w:rPr>
        <w:t xml:space="preserve">, утвержденный приказом Министерства образования и науки Российской Федерации № </w:t>
      </w:r>
      <w:r w:rsidR="00BC430D">
        <w:rPr>
          <w:color w:val="000000"/>
        </w:rPr>
        <w:t>83</w:t>
      </w:r>
      <w:r w:rsidR="008C6AD4">
        <w:rPr>
          <w:color w:val="000000"/>
        </w:rPr>
        <w:t>7</w:t>
      </w:r>
      <w:r>
        <w:rPr>
          <w:color w:val="000000"/>
        </w:rPr>
        <w:t xml:space="preserve"> от </w:t>
      </w:r>
      <w:r w:rsidR="00BC430D">
        <w:rPr>
          <w:color w:val="000000"/>
        </w:rPr>
        <w:t>28</w:t>
      </w:r>
      <w:r>
        <w:rPr>
          <w:color w:val="000000"/>
        </w:rPr>
        <w:t xml:space="preserve"> </w:t>
      </w:r>
      <w:r w:rsidR="00BC430D">
        <w:rPr>
          <w:color w:val="000000"/>
        </w:rPr>
        <w:t>июля</w:t>
      </w:r>
      <w:r>
        <w:rPr>
          <w:color w:val="000000"/>
        </w:rPr>
        <w:t xml:space="preserve"> 2014 года.</w:t>
      </w:r>
    </w:p>
    <w:p w:rsidR="00636DF5" w:rsidRDefault="00636DF5" w:rsidP="00636DF5">
      <w:pPr>
        <w:autoSpaceDE w:val="0"/>
        <w:autoSpaceDN w:val="0"/>
        <w:adjustRightInd w:val="0"/>
        <w:jc w:val="both"/>
        <w:rPr>
          <w:color w:val="000000"/>
        </w:rPr>
      </w:pPr>
      <w:r w:rsidRPr="00560A8A">
        <w:rPr>
          <w:color w:val="000000"/>
        </w:rPr>
        <w:t>Приложение 2</w:t>
      </w:r>
      <w:r w:rsidR="00BC430D">
        <w:rPr>
          <w:color w:val="000000"/>
        </w:rPr>
        <w:t xml:space="preserve"> </w:t>
      </w:r>
      <w:r w:rsidRPr="00560A8A">
        <w:rPr>
          <w:color w:val="000000"/>
        </w:rPr>
        <w:t>Базисный учебный план</w:t>
      </w:r>
      <w:r w:rsidR="00BC430D">
        <w:rPr>
          <w:color w:val="000000"/>
        </w:rPr>
        <w:t xml:space="preserve"> </w:t>
      </w:r>
      <w:r w:rsidRPr="00560A8A">
        <w:rPr>
          <w:color w:val="000000"/>
        </w:rPr>
        <w:t xml:space="preserve">по </w:t>
      </w:r>
      <w:r>
        <w:rPr>
          <w:color w:val="000000"/>
        </w:rPr>
        <w:t xml:space="preserve">специальности </w:t>
      </w:r>
      <w:r w:rsidR="008C6AD4">
        <w:rPr>
          <w:color w:val="000000"/>
        </w:rPr>
        <w:t>38.02.07 Банковское дело</w:t>
      </w:r>
      <w:r>
        <w:rPr>
          <w:color w:val="000000"/>
        </w:rPr>
        <w:t xml:space="preserve"> базовой подготовки</w:t>
      </w:r>
    </w:p>
    <w:p w:rsidR="00BC430D" w:rsidRDefault="00636DF5" w:rsidP="00636DF5">
      <w:pPr>
        <w:autoSpaceDE w:val="0"/>
        <w:autoSpaceDN w:val="0"/>
        <w:adjustRightInd w:val="0"/>
        <w:jc w:val="both"/>
        <w:rPr>
          <w:color w:val="000000"/>
        </w:rPr>
      </w:pPr>
      <w:r w:rsidRPr="00560A8A">
        <w:rPr>
          <w:color w:val="000000"/>
        </w:rPr>
        <w:t xml:space="preserve">Приложение </w:t>
      </w:r>
      <w:r w:rsidR="00BC430D">
        <w:rPr>
          <w:color w:val="000000"/>
        </w:rPr>
        <w:t>3</w:t>
      </w:r>
      <w:r w:rsidRPr="00560A8A">
        <w:rPr>
          <w:color w:val="000000"/>
        </w:rPr>
        <w:t xml:space="preserve"> Рабочий учебный план</w:t>
      </w:r>
      <w:r>
        <w:rPr>
          <w:color w:val="000000"/>
        </w:rPr>
        <w:t xml:space="preserve"> по специальности </w:t>
      </w:r>
      <w:r w:rsidR="008C6AD4">
        <w:rPr>
          <w:color w:val="000000"/>
        </w:rPr>
        <w:t>38.02.07 Банковское дело</w:t>
      </w:r>
    </w:p>
    <w:p w:rsidR="00636DF5" w:rsidRPr="00560A8A" w:rsidRDefault="00636DF5" w:rsidP="00636DF5">
      <w:pPr>
        <w:autoSpaceDE w:val="0"/>
        <w:autoSpaceDN w:val="0"/>
        <w:adjustRightInd w:val="0"/>
        <w:jc w:val="both"/>
        <w:rPr>
          <w:color w:val="000000"/>
        </w:rPr>
      </w:pPr>
      <w:r w:rsidRPr="00560A8A">
        <w:rPr>
          <w:color w:val="000000"/>
        </w:rPr>
        <w:t xml:space="preserve">Приложение </w:t>
      </w:r>
      <w:r w:rsidR="00BC430D">
        <w:rPr>
          <w:color w:val="000000"/>
        </w:rPr>
        <w:t>4</w:t>
      </w:r>
      <w:r w:rsidRPr="00560A8A">
        <w:rPr>
          <w:color w:val="000000"/>
        </w:rPr>
        <w:t xml:space="preserve"> Календарный </w:t>
      </w:r>
      <w:r w:rsidR="00873F71">
        <w:rPr>
          <w:color w:val="000000"/>
        </w:rPr>
        <w:t xml:space="preserve">учебный </w:t>
      </w:r>
      <w:r w:rsidRPr="00560A8A">
        <w:rPr>
          <w:color w:val="000000"/>
        </w:rPr>
        <w:t>график</w:t>
      </w:r>
    </w:p>
    <w:p w:rsidR="00636DF5" w:rsidRPr="00560A8A" w:rsidRDefault="00636DF5" w:rsidP="00636DF5">
      <w:pPr>
        <w:autoSpaceDE w:val="0"/>
        <w:autoSpaceDN w:val="0"/>
        <w:adjustRightInd w:val="0"/>
        <w:jc w:val="both"/>
        <w:rPr>
          <w:color w:val="000000"/>
        </w:rPr>
      </w:pPr>
      <w:r w:rsidRPr="00560A8A">
        <w:rPr>
          <w:color w:val="000000"/>
        </w:rPr>
        <w:t xml:space="preserve">Приложение </w:t>
      </w:r>
      <w:r w:rsidR="00BC430D">
        <w:rPr>
          <w:color w:val="000000"/>
        </w:rPr>
        <w:t>5</w:t>
      </w:r>
      <w:r w:rsidRPr="00560A8A">
        <w:rPr>
          <w:color w:val="000000"/>
        </w:rPr>
        <w:t xml:space="preserve"> Рабочие программы </w:t>
      </w:r>
      <w:r>
        <w:rPr>
          <w:color w:val="000000"/>
        </w:rPr>
        <w:t xml:space="preserve">учебных </w:t>
      </w:r>
      <w:r w:rsidRPr="00560A8A">
        <w:rPr>
          <w:color w:val="000000"/>
        </w:rPr>
        <w:t xml:space="preserve">дисциплин </w:t>
      </w:r>
      <w:r>
        <w:rPr>
          <w:color w:val="000000"/>
        </w:rPr>
        <w:t>обязательной части ППССЗ</w:t>
      </w:r>
    </w:p>
    <w:p w:rsidR="00636DF5" w:rsidRPr="00560A8A" w:rsidRDefault="00636DF5" w:rsidP="00636DF5">
      <w:pPr>
        <w:autoSpaceDE w:val="0"/>
        <w:autoSpaceDN w:val="0"/>
        <w:adjustRightInd w:val="0"/>
        <w:jc w:val="both"/>
        <w:rPr>
          <w:color w:val="000000"/>
        </w:rPr>
      </w:pPr>
      <w:r w:rsidRPr="00560A8A">
        <w:rPr>
          <w:color w:val="000000"/>
        </w:rPr>
        <w:t>Приложение</w:t>
      </w:r>
      <w:r>
        <w:rPr>
          <w:color w:val="000000"/>
        </w:rPr>
        <w:t xml:space="preserve"> </w:t>
      </w:r>
      <w:r w:rsidR="00BC430D">
        <w:rPr>
          <w:color w:val="000000"/>
        </w:rPr>
        <w:t>6</w:t>
      </w:r>
      <w:r w:rsidRPr="00560A8A">
        <w:rPr>
          <w:color w:val="000000"/>
        </w:rPr>
        <w:t xml:space="preserve"> Рабочие программы </w:t>
      </w:r>
      <w:r>
        <w:rPr>
          <w:color w:val="000000"/>
        </w:rPr>
        <w:t>профессиональных модулей обязательной части ППССЗ</w:t>
      </w:r>
    </w:p>
    <w:p w:rsidR="00636DF5" w:rsidRPr="00560A8A" w:rsidRDefault="00636DF5" w:rsidP="00636DF5">
      <w:pPr>
        <w:autoSpaceDE w:val="0"/>
        <w:autoSpaceDN w:val="0"/>
        <w:adjustRightInd w:val="0"/>
        <w:jc w:val="both"/>
        <w:rPr>
          <w:color w:val="000000"/>
        </w:rPr>
      </w:pPr>
      <w:r w:rsidRPr="00560A8A">
        <w:rPr>
          <w:color w:val="000000"/>
        </w:rPr>
        <w:t xml:space="preserve">Приложение </w:t>
      </w:r>
      <w:r w:rsidR="00BC430D">
        <w:rPr>
          <w:color w:val="000000"/>
        </w:rPr>
        <w:t>7</w:t>
      </w:r>
      <w:r w:rsidRPr="00560A8A">
        <w:rPr>
          <w:color w:val="000000"/>
        </w:rPr>
        <w:t xml:space="preserve"> Рабочие программы </w:t>
      </w:r>
      <w:r>
        <w:rPr>
          <w:color w:val="000000"/>
        </w:rPr>
        <w:t>вариативной части ППССЗ</w:t>
      </w:r>
    </w:p>
    <w:p w:rsidR="00636DF5" w:rsidRPr="00560A8A" w:rsidRDefault="00636DF5" w:rsidP="00636DF5">
      <w:pPr>
        <w:autoSpaceDE w:val="0"/>
        <w:autoSpaceDN w:val="0"/>
        <w:adjustRightInd w:val="0"/>
        <w:jc w:val="both"/>
        <w:rPr>
          <w:color w:val="000000"/>
        </w:rPr>
      </w:pPr>
      <w:r w:rsidRPr="00560A8A">
        <w:rPr>
          <w:color w:val="000000"/>
        </w:rPr>
        <w:t xml:space="preserve">Приложение </w:t>
      </w:r>
      <w:r w:rsidR="00BC430D">
        <w:rPr>
          <w:color w:val="000000"/>
        </w:rPr>
        <w:t>8</w:t>
      </w:r>
      <w:r w:rsidRPr="00560A8A">
        <w:rPr>
          <w:color w:val="000000"/>
        </w:rPr>
        <w:t xml:space="preserve"> Рабочие программы учебной и производственной практик</w:t>
      </w:r>
    </w:p>
    <w:p w:rsidR="00636DF5" w:rsidRPr="00560A8A" w:rsidRDefault="00636DF5" w:rsidP="00636DF5">
      <w:pPr>
        <w:autoSpaceDE w:val="0"/>
        <w:autoSpaceDN w:val="0"/>
        <w:adjustRightInd w:val="0"/>
        <w:jc w:val="both"/>
        <w:rPr>
          <w:color w:val="000000"/>
        </w:rPr>
      </w:pPr>
      <w:r w:rsidRPr="00560A8A">
        <w:rPr>
          <w:color w:val="000000"/>
        </w:rPr>
        <w:t xml:space="preserve">Приложение </w:t>
      </w:r>
      <w:r w:rsidR="00BC430D">
        <w:rPr>
          <w:color w:val="000000"/>
        </w:rPr>
        <w:t>9</w:t>
      </w:r>
      <w:r w:rsidRPr="00560A8A">
        <w:rPr>
          <w:color w:val="000000"/>
        </w:rPr>
        <w:t xml:space="preserve"> Материалы для оценки качества освоения </w:t>
      </w:r>
      <w:r>
        <w:rPr>
          <w:color w:val="000000"/>
        </w:rPr>
        <w:t>ППССЗ (фонд оценочных средств)</w:t>
      </w:r>
    </w:p>
    <w:p w:rsidR="00636DF5" w:rsidRPr="00560A8A" w:rsidRDefault="00636DF5" w:rsidP="00636DF5">
      <w:pPr>
        <w:autoSpaceDE w:val="0"/>
        <w:autoSpaceDN w:val="0"/>
        <w:adjustRightInd w:val="0"/>
        <w:jc w:val="both"/>
        <w:rPr>
          <w:color w:val="000000"/>
        </w:rPr>
      </w:pPr>
      <w:r w:rsidRPr="00560A8A">
        <w:rPr>
          <w:color w:val="000000"/>
        </w:rPr>
        <w:t xml:space="preserve">Приложение </w:t>
      </w:r>
      <w:r w:rsidR="00BC430D">
        <w:rPr>
          <w:color w:val="000000"/>
        </w:rPr>
        <w:t>10</w:t>
      </w:r>
      <w:r w:rsidRPr="00560A8A">
        <w:rPr>
          <w:color w:val="000000"/>
        </w:rPr>
        <w:t xml:space="preserve"> Нормативно-правовые документы, регламентирующие</w:t>
      </w:r>
      <w:r w:rsidR="00BC430D">
        <w:rPr>
          <w:color w:val="000000"/>
        </w:rPr>
        <w:t xml:space="preserve"> </w:t>
      </w:r>
      <w:r w:rsidRPr="00560A8A">
        <w:rPr>
          <w:color w:val="000000"/>
        </w:rPr>
        <w:t>организацию образовательного процесса</w:t>
      </w:r>
    </w:p>
    <w:p w:rsidR="00636DF5" w:rsidRDefault="00636DF5" w:rsidP="00636DF5">
      <w:pPr>
        <w:autoSpaceDE w:val="0"/>
        <w:autoSpaceDN w:val="0"/>
        <w:adjustRightInd w:val="0"/>
        <w:jc w:val="both"/>
        <w:rPr>
          <w:color w:val="000000"/>
        </w:rPr>
      </w:pPr>
      <w:r w:rsidRPr="00560A8A">
        <w:rPr>
          <w:color w:val="000000"/>
        </w:rPr>
        <w:t>Содержание приложения 1</w:t>
      </w:r>
      <w:r w:rsidR="00BC430D">
        <w:rPr>
          <w:color w:val="000000"/>
        </w:rPr>
        <w:t>0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959"/>
        <w:gridCol w:w="8505"/>
      </w:tblGrid>
      <w:tr w:rsidR="00636DF5" w:rsidTr="00636DF5">
        <w:tc>
          <w:tcPr>
            <w:tcW w:w="959" w:type="dxa"/>
            <w:vAlign w:val="center"/>
          </w:tcPr>
          <w:p w:rsidR="00636DF5" w:rsidRDefault="00636DF5" w:rsidP="00636DF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636DF5" w:rsidRPr="00560A8A" w:rsidRDefault="00636DF5" w:rsidP="00636DF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0A8A">
              <w:rPr>
                <w:color w:val="000000"/>
                <w:sz w:val="24"/>
                <w:szCs w:val="24"/>
              </w:rPr>
              <w:t>№</w:t>
            </w:r>
          </w:p>
          <w:p w:rsidR="00636DF5" w:rsidRPr="00560A8A" w:rsidRDefault="00636DF5" w:rsidP="00636DF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0A8A">
              <w:rPr>
                <w:color w:val="000000"/>
                <w:sz w:val="24"/>
                <w:szCs w:val="24"/>
              </w:rPr>
              <w:t>п/п</w:t>
            </w:r>
          </w:p>
          <w:p w:rsidR="00636DF5" w:rsidRDefault="00636DF5" w:rsidP="00636DF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vAlign w:val="center"/>
          </w:tcPr>
          <w:p w:rsidR="00636DF5" w:rsidRPr="00560A8A" w:rsidRDefault="00636DF5" w:rsidP="00636DF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0A8A">
              <w:rPr>
                <w:color w:val="000000"/>
                <w:sz w:val="24"/>
                <w:szCs w:val="24"/>
              </w:rPr>
              <w:t>Наименование</w:t>
            </w:r>
          </w:p>
          <w:p w:rsidR="00636DF5" w:rsidRDefault="00636DF5" w:rsidP="00636DF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36DF5" w:rsidRPr="003464D5" w:rsidTr="00636DF5">
        <w:tc>
          <w:tcPr>
            <w:tcW w:w="9464" w:type="dxa"/>
            <w:gridSpan w:val="2"/>
          </w:tcPr>
          <w:p w:rsidR="00636DF5" w:rsidRPr="003464D5" w:rsidRDefault="00636DF5" w:rsidP="00636DF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3464D5">
              <w:rPr>
                <w:b/>
                <w:color w:val="000000"/>
                <w:sz w:val="24"/>
                <w:szCs w:val="24"/>
              </w:rPr>
              <w:t>Федеральные документы</w:t>
            </w:r>
          </w:p>
        </w:tc>
      </w:tr>
      <w:tr w:rsidR="00636DF5" w:rsidTr="00636DF5">
        <w:tc>
          <w:tcPr>
            <w:tcW w:w="959" w:type="dxa"/>
          </w:tcPr>
          <w:p w:rsidR="00636DF5" w:rsidRPr="000A5CAB" w:rsidRDefault="00636DF5" w:rsidP="00901C3C">
            <w:pPr>
              <w:pStyle w:val="ae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</w:tcPr>
          <w:p w:rsidR="00636DF5" w:rsidRDefault="00636DF5" w:rsidP="00636DF5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Федеральный закон от 29.12.2012 № 273-ФЗ «Об образовании в Российской Федерации»</w:t>
            </w:r>
          </w:p>
        </w:tc>
      </w:tr>
      <w:tr w:rsidR="00636DF5" w:rsidTr="00636DF5">
        <w:tc>
          <w:tcPr>
            <w:tcW w:w="959" w:type="dxa"/>
          </w:tcPr>
          <w:p w:rsidR="00636DF5" w:rsidRPr="000A5CAB" w:rsidRDefault="00636DF5" w:rsidP="00901C3C">
            <w:pPr>
              <w:pStyle w:val="ae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</w:tcPr>
          <w:p w:rsidR="00636DF5" w:rsidRPr="00560A8A" w:rsidRDefault="00636DF5" w:rsidP="00236E67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560A8A">
              <w:rPr>
                <w:color w:val="000000"/>
                <w:sz w:val="24"/>
                <w:szCs w:val="24"/>
              </w:rPr>
              <w:t xml:space="preserve">Федеральный государственный образовательный стандарт </w:t>
            </w:r>
            <w:r>
              <w:rPr>
                <w:color w:val="000000"/>
                <w:sz w:val="24"/>
                <w:szCs w:val="24"/>
              </w:rPr>
              <w:t>среднего</w:t>
            </w:r>
            <w:r w:rsidRPr="00560A8A">
              <w:rPr>
                <w:color w:val="000000"/>
                <w:sz w:val="24"/>
                <w:szCs w:val="24"/>
              </w:rPr>
              <w:t xml:space="preserve"> профессионального образованияпо</w:t>
            </w:r>
            <w:r>
              <w:rPr>
                <w:color w:val="000000"/>
                <w:sz w:val="24"/>
                <w:szCs w:val="24"/>
              </w:rPr>
              <w:t xml:space="preserve"> специальности </w:t>
            </w:r>
            <w:r w:rsidR="00236E67">
              <w:rPr>
                <w:color w:val="000000"/>
              </w:rPr>
              <w:t>38.02.07 Банковское дело</w:t>
            </w:r>
            <w:r w:rsidRPr="00560A8A">
              <w:rPr>
                <w:color w:val="000000"/>
                <w:sz w:val="24"/>
                <w:szCs w:val="24"/>
              </w:rPr>
              <w:t>,</w:t>
            </w:r>
            <w:r w:rsidR="00BC430D">
              <w:rPr>
                <w:color w:val="000000"/>
                <w:sz w:val="24"/>
                <w:szCs w:val="24"/>
              </w:rPr>
              <w:t xml:space="preserve"> </w:t>
            </w:r>
            <w:r w:rsidRPr="00560A8A">
              <w:rPr>
                <w:color w:val="000000"/>
                <w:sz w:val="24"/>
                <w:szCs w:val="24"/>
              </w:rPr>
              <w:t>утвержденный приказом Министерства образования и науки</w:t>
            </w:r>
            <w:r w:rsidR="00BC430D">
              <w:rPr>
                <w:color w:val="000000"/>
                <w:sz w:val="24"/>
                <w:szCs w:val="24"/>
              </w:rPr>
              <w:t xml:space="preserve"> </w:t>
            </w:r>
            <w:r w:rsidRPr="00560A8A">
              <w:rPr>
                <w:color w:val="000000"/>
                <w:sz w:val="24"/>
                <w:szCs w:val="24"/>
              </w:rPr>
              <w:t xml:space="preserve">Российской Федерации № </w:t>
            </w:r>
            <w:r w:rsidR="00BC430D">
              <w:rPr>
                <w:color w:val="000000"/>
                <w:sz w:val="24"/>
                <w:szCs w:val="24"/>
              </w:rPr>
              <w:t>83</w:t>
            </w:r>
            <w:r w:rsidR="00236E67">
              <w:rPr>
                <w:color w:val="000000"/>
                <w:sz w:val="24"/>
                <w:szCs w:val="24"/>
              </w:rPr>
              <w:t>7</w:t>
            </w:r>
            <w:r w:rsidRPr="00560A8A">
              <w:rPr>
                <w:color w:val="000000"/>
                <w:sz w:val="24"/>
                <w:szCs w:val="24"/>
              </w:rPr>
              <w:t xml:space="preserve"> от </w:t>
            </w:r>
            <w:r w:rsidR="00BC430D">
              <w:rPr>
                <w:color w:val="000000"/>
                <w:sz w:val="24"/>
                <w:szCs w:val="24"/>
              </w:rPr>
              <w:t>28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BC430D">
              <w:rPr>
                <w:color w:val="000000"/>
                <w:sz w:val="24"/>
                <w:szCs w:val="24"/>
              </w:rPr>
              <w:t>июля</w:t>
            </w:r>
            <w:r>
              <w:rPr>
                <w:color w:val="000000"/>
                <w:sz w:val="24"/>
                <w:szCs w:val="24"/>
              </w:rPr>
              <w:t xml:space="preserve"> 2014</w:t>
            </w:r>
            <w:r w:rsidRPr="00560A8A">
              <w:rPr>
                <w:color w:val="000000"/>
                <w:sz w:val="24"/>
                <w:szCs w:val="24"/>
              </w:rPr>
              <w:t xml:space="preserve"> года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636DF5" w:rsidTr="00636DF5">
        <w:tc>
          <w:tcPr>
            <w:tcW w:w="959" w:type="dxa"/>
          </w:tcPr>
          <w:p w:rsidR="00636DF5" w:rsidRPr="000A5CAB" w:rsidRDefault="00636DF5" w:rsidP="00901C3C">
            <w:pPr>
              <w:pStyle w:val="ae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</w:tcPr>
          <w:p w:rsidR="00636DF5" w:rsidRPr="00560A8A" w:rsidRDefault="00636DF5" w:rsidP="00636DF5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560A8A">
              <w:rPr>
                <w:color w:val="000000"/>
                <w:sz w:val="24"/>
                <w:szCs w:val="24"/>
              </w:rPr>
              <w:t>Разъяснения</w:t>
            </w:r>
            <w:r w:rsidR="00BC430D">
              <w:rPr>
                <w:color w:val="000000"/>
                <w:sz w:val="24"/>
                <w:szCs w:val="24"/>
              </w:rPr>
              <w:t xml:space="preserve"> </w:t>
            </w:r>
            <w:r w:rsidRPr="00560A8A">
              <w:rPr>
                <w:color w:val="000000"/>
                <w:sz w:val="24"/>
                <w:szCs w:val="24"/>
              </w:rPr>
              <w:t>по формированию примерных программ учебных</w:t>
            </w:r>
            <w:r w:rsidR="00BC430D">
              <w:rPr>
                <w:color w:val="000000"/>
                <w:sz w:val="24"/>
                <w:szCs w:val="24"/>
              </w:rPr>
              <w:t xml:space="preserve"> </w:t>
            </w:r>
            <w:r w:rsidRPr="00560A8A">
              <w:rPr>
                <w:color w:val="000000"/>
                <w:sz w:val="24"/>
                <w:szCs w:val="24"/>
              </w:rPr>
              <w:t>дисциплин начального профессионального и среднего</w:t>
            </w:r>
            <w:r w:rsidR="00BC430D">
              <w:rPr>
                <w:color w:val="000000"/>
                <w:sz w:val="24"/>
                <w:szCs w:val="24"/>
              </w:rPr>
              <w:t xml:space="preserve"> </w:t>
            </w:r>
            <w:r w:rsidRPr="00560A8A">
              <w:rPr>
                <w:color w:val="000000"/>
                <w:sz w:val="24"/>
                <w:szCs w:val="24"/>
              </w:rPr>
              <w:t>профессионального образования на основе Федеральных</w:t>
            </w:r>
            <w:r w:rsidR="00BC430D">
              <w:rPr>
                <w:color w:val="000000"/>
                <w:sz w:val="24"/>
                <w:szCs w:val="24"/>
              </w:rPr>
              <w:t xml:space="preserve"> </w:t>
            </w:r>
            <w:r w:rsidRPr="00560A8A">
              <w:rPr>
                <w:color w:val="000000"/>
                <w:sz w:val="24"/>
                <w:szCs w:val="24"/>
              </w:rPr>
              <w:t>государственных образовательных стандартов начального</w:t>
            </w:r>
          </w:p>
          <w:p w:rsidR="00636DF5" w:rsidRDefault="00636DF5" w:rsidP="00636DF5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560A8A">
              <w:rPr>
                <w:color w:val="000000"/>
                <w:sz w:val="24"/>
                <w:szCs w:val="24"/>
              </w:rPr>
              <w:t>профессионального и среднего профессионального образования,</w:t>
            </w:r>
            <w:r w:rsidR="00BC430D">
              <w:rPr>
                <w:color w:val="000000"/>
                <w:sz w:val="24"/>
                <w:szCs w:val="24"/>
              </w:rPr>
              <w:t xml:space="preserve"> </w:t>
            </w:r>
            <w:r w:rsidRPr="00560A8A">
              <w:rPr>
                <w:color w:val="000000"/>
                <w:sz w:val="24"/>
                <w:szCs w:val="24"/>
              </w:rPr>
              <w:t>утвержденные</w:t>
            </w:r>
            <w:r w:rsidR="00BC430D">
              <w:rPr>
                <w:color w:val="000000"/>
                <w:sz w:val="24"/>
                <w:szCs w:val="24"/>
              </w:rPr>
              <w:t xml:space="preserve"> </w:t>
            </w:r>
            <w:r w:rsidRPr="00560A8A">
              <w:rPr>
                <w:color w:val="000000"/>
                <w:sz w:val="24"/>
                <w:szCs w:val="24"/>
              </w:rPr>
              <w:t>директором департамента</w:t>
            </w:r>
            <w:r w:rsidR="00BC430D">
              <w:rPr>
                <w:color w:val="000000"/>
                <w:sz w:val="24"/>
                <w:szCs w:val="24"/>
              </w:rPr>
              <w:t xml:space="preserve"> </w:t>
            </w:r>
            <w:r w:rsidRPr="00560A8A">
              <w:rPr>
                <w:color w:val="000000"/>
                <w:sz w:val="24"/>
                <w:szCs w:val="24"/>
              </w:rPr>
              <w:t>государственной политики в</w:t>
            </w:r>
            <w:r w:rsidR="00BC430D">
              <w:rPr>
                <w:color w:val="000000"/>
                <w:sz w:val="24"/>
                <w:szCs w:val="24"/>
              </w:rPr>
              <w:t xml:space="preserve"> </w:t>
            </w:r>
            <w:r w:rsidRPr="00560A8A">
              <w:rPr>
                <w:color w:val="000000"/>
                <w:sz w:val="24"/>
                <w:szCs w:val="24"/>
              </w:rPr>
              <w:t>образовании Министерства</w:t>
            </w:r>
            <w:r w:rsidR="00BC430D">
              <w:rPr>
                <w:color w:val="000000"/>
                <w:sz w:val="24"/>
                <w:szCs w:val="24"/>
              </w:rPr>
              <w:t xml:space="preserve"> </w:t>
            </w:r>
            <w:r w:rsidRPr="00560A8A">
              <w:rPr>
                <w:color w:val="000000"/>
                <w:sz w:val="24"/>
                <w:szCs w:val="24"/>
              </w:rPr>
              <w:t>образования и науки</w:t>
            </w:r>
            <w:r w:rsidR="00BC430D">
              <w:rPr>
                <w:color w:val="000000"/>
                <w:sz w:val="24"/>
                <w:szCs w:val="24"/>
              </w:rPr>
              <w:t xml:space="preserve"> </w:t>
            </w:r>
            <w:r w:rsidRPr="00560A8A">
              <w:rPr>
                <w:color w:val="000000"/>
                <w:sz w:val="24"/>
                <w:szCs w:val="24"/>
              </w:rPr>
              <w:t>Российской</w:t>
            </w:r>
            <w:r w:rsidR="00BC430D">
              <w:rPr>
                <w:color w:val="000000"/>
                <w:sz w:val="24"/>
                <w:szCs w:val="24"/>
              </w:rPr>
              <w:t xml:space="preserve"> </w:t>
            </w:r>
            <w:r w:rsidRPr="00560A8A">
              <w:rPr>
                <w:color w:val="000000"/>
                <w:sz w:val="24"/>
                <w:szCs w:val="24"/>
              </w:rPr>
              <w:t>Федерации от 27августа 2009 г.</w:t>
            </w:r>
          </w:p>
        </w:tc>
      </w:tr>
      <w:tr w:rsidR="00636DF5" w:rsidTr="00636DF5">
        <w:tc>
          <w:tcPr>
            <w:tcW w:w="959" w:type="dxa"/>
          </w:tcPr>
          <w:p w:rsidR="00636DF5" w:rsidRPr="000A5CAB" w:rsidRDefault="00636DF5" w:rsidP="00901C3C">
            <w:pPr>
              <w:pStyle w:val="ae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</w:tcPr>
          <w:p w:rsidR="00636DF5" w:rsidRDefault="00636DF5" w:rsidP="00636DF5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560A8A">
              <w:rPr>
                <w:color w:val="000000"/>
                <w:sz w:val="24"/>
                <w:szCs w:val="24"/>
              </w:rPr>
              <w:t>Положение об оценке и сертификации квалификаций выпускников</w:t>
            </w:r>
            <w:r w:rsidR="00BC430D">
              <w:rPr>
                <w:color w:val="000000"/>
                <w:sz w:val="24"/>
                <w:szCs w:val="24"/>
              </w:rPr>
              <w:t xml:space="preserve"> </w:t>
            </w:r>
            <w:r w:rsidRPr="00560A8A">
              <w:rPr>
                <w:color w:val="000000"/>
                <w:sz w:val="24"/>
                <w:szCs w:val="24"/>
              </w:rPr>
              <w:t>образовательных учреждений профессионального образования,</w:t>
            </w:r>
            <w:r w:rsidR="00BC430D">
              <w:rPr>
                <w:color w:val="000000"/>
                <w:sz w:val="24"/>
                <w:szCs w:val="24"/>
              </w:rPr>
              <w:t xml:space="preserve"> </w:t>
            </w:r>
            <w:r w:rsidRPr="00560A8A">
              <w:rPr>
                <w:color w:val="000000"/>
                <w:sz w:val="24"/>
                <w:szCs w:val="24"/>
              </w:rPr>
              <w:t>других категорий граждан, прошедших профессиональное обучение вразличных формах (утв. Минобрнауки № АФ-317\03 от 31 июля 2009г.)</w:t>
            </w:r>
          </w:p>
        </w:tc>
      </w:tr>
      <w:tr w:rsidR="00636DF5" w:rsidTr="00636DF5">
        <w:tc>
          <w:tcPr>
            <w:tcW w:w="959" w:type="dxa"/>
          </w:tcPr>
          <w:p w:rsidR="00636DF5" w:rsidRPr="000A5CAB" w:rsidRDefault="00636DF5" w:rsidP="00901C3C">
            <w:pPr>
              <w:pStyle w:val="ae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</w:tcPr>
          <w:p w:rsidR="00636DF5" w:rsidRDefault="00636DF5" w:rsidP="00636DF5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560A8A">
              <w:rPr>
                <w:color w:val="000000"/>
                <w:sz w:val="24"/>
                <w:szCs w:val="24"/>
              </w:rPr>
              <w:t>Разъяснения по формированию учебного плана ОПОП НПО/СПО (отФГУ ФИРО)</w:t>
            </w:r>
          </w:p>
        </w:tc>
      </w:tr>
      <w:tr w:rsidR="00636DF5" w:rsidTr="00636DF5">
        <w:tc>
          <w:tcPr>
            <w:tcW w:w="9464" w:type="dxa"/>
            <w:gridSpan w:val="2"/>
          </w:tcPr>
          <w:p w:rsidR="00636DF5" w:rsidRDefault="00636DF5" w:rsidP="00636DF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87890">
              <w:rPr>
                <w:b/>
                <w:color w:val="000000"/>
                <w:sz w:val="24"/>
                <w:szCs w:val="24"/>
              </w:rPr>
              <w:t>Документы образовательного учреждения</w:t>
            </w:r>
          </w:p>
        </w:tc>
      </w:tr>
      <w:tr w:rsidR="00636DF5" w:rsidTr="00636DF5">
        <w:tc>
          <w:tcPr>
            <w:tcW w:w="959" w:type="dxa"/>
          </w:tcPr>
          <w:p w:rsidR="00636DF5" w:rsidRPr="00EC14AC" w:rsidRDefault="00636DF5" w:rsidP="00901C3C">
            <w:pPr>
              <w:pStyle w:val="ae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</w:tcPr>
          <w:p w:rsidR="00636DF5" w:rsidRDefault="00636DF5" w:rsidP="00636DF5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560A8A">
              <w:rPr>
                <w:color w:val="000000"/>
                <w:sz w:val="24"/>
                <w:szCs w:val="24"/>
              </w:rPr>
              <w:t>Устав</w:t>
            </w:r>
          </w:p>
        </w:tc>
      </w:tr>
      <w:tr w:rsidR="00636DF5" w:rsidTr="00636DF5">
        <w:tc>
          <w:tcPr>
            <w:tcW w:w="959" w:type="dxa"/>
          </w:tcPr>
          <w:p w:rsidR="00636DF5" w:rsidRPr="00EC14AC" w:rsidRDefault="00636DF5" w:rsidP="00901C3C">
            <w:pPr>
              <w:pStyle w:val="ae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</w:tcPr>
          <w:p w:rsidR="00636DF5" w:rsidRPr="00560A8A" w:rsidRDefault="00636DF5" w:rsidP="00636DF5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560A8A">
              <w:rPr>
                <w:color w:val="000000"/>
                <w:sz w:val="24"/>
                <w:szCs w:val="24"/>
              </w:rPr>
              <w:t>Лицензия</w:t>
            </w:r>
          </w:p>
        </w:tc>
      </w:tr>
      <w:tr w:rsidR="00636DF5" w:rsidTr="00636DF5">
        <w:tc>
          <w:tcPr>
            <w:tcW w:w="959" w:type="dxa"/>
          </w:tcPr>
          <w:p w:rsidR="00636DF5" w:rsidRPr="00EC14AC" w:rsidRDefault="00636DF5" w:rsidP="00901C3C">
            <w:pPr>
              <w:pStyle w:val="ae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</w:tcPr>
          <w:p w:rsidR="00636DF5" w:rsidRDefault="00636DF5" w:rsidP="00636DF5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560A8A">
              <w:rPr>
                <w:color w:val="000000"/>
                <w:sz w:val="24"/>
                <w:szCs w:val="24"/>
              </w:rPr>
              <w:t xml:space="preserve">Положение о формировании </w:t>
            </w:r>
            <w:r>
              <w:rPr>
                <w:color w:val="000000"/>
                <w:sz w:val="24"/>
                <w:szCs w:val="24"/>
              </w:rPr>
              <w:t>ППССЗ</w:t>
            </w:r>
          </w:p>
        </w:tc>
      </w:tr>
      <w:tr w:rsidR="00636DF5" w:rsidTr="00636DF5">
        <w:tc>
          <w:tcPr>
            <w:tcW w:w="959" w:type="dxa"/>
          </w:tcPr>
          <w:p w:rsidR="00636DF5" w:rsidRPr="00EC14AC" w:rsidRDefault="00636DF5" w:rsidP="00901C3C">
            <w:pPr>
              <w:pStyle w:val="ae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</w:tcPr>
          <w:p w:rsidR="00636DF5" w:rsidRPr="00560A8A" w:rsidRDefault="00636DF5" w:rsidP="00636DF5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Положение о разработке вариативной части ППССЗ</w:t>
            </w:r>
          </w:p>
        </w:tc>
      </w:tr>
      <w:tr w:rsidR="00636DF5" w:rsidTr="00636DF5">
        <w:tc>
          <w:tcPr>
            <w:tcW w:w="959" w:type="dxa"/>
          </w:tcPr>
          <w:p w:rsidR="00636DF5" w:rsidRPr="00EC14AC" w:rsidRDefault="00636DF5" w:rsidP="00901C3C">
            <w:pPr>
              <w:pStyle w:val="ae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</w:tcPr>
          <w:p w:rsidR="00636DF5" w:rsidRDefault="00636DF5" w:rsidP="00636DF5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560A8A">
              <w:rPr>
                <w:color w:val="000000"/>
                <w:sz w:val="24"/>
                <w:szCs w:val="24"/>
              </w:rPr>
              <w:t>Положение о разработке рабочих программ учебных дисциплин</w:t>
            </w:r>
            <w:r>
              <w:rPr>
                <w:color w:val="000000"/>
                <w:sz w:val="24"/>
                <w:szCs w:val="24"/>
              </w:rPr>
              <w:t xml:space="preserve"> и профессиональных модулей</w:t>
            </w:r>
          </w:p>
        </w:tc>
      </w:tr>
      <w:tr w:rsidR="00636DF5" w:rsidTr="00636DF5">
        <w:tc>
          <w:tcPr>
            <w:tcW w:w="959" w:type="dxa"/>
          </w:tcPr>
          <w:p w:rsidR="00636DF5" w:rsidRPr="00EC14AC" w:rsidRDefault="00636DF5" w:rsidP="00901C3C">
            <w:pPr>
              <w:pStyle w:val="ae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</w:tcPr>
          <w:p w:rsidR="00636DF5" w:rsidRPr="00560A8A" w:rsidRDefault="00636DF5" w:rsidP="00636DF5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560A8A">
              <w:rPr>
                <w:color w:val="000000"/>
                <w:sz w:val="24"/>
                <w:szCs w:val="24"/>
              </w:rPr>
              <w:t>Положение об учебной и производственной практике студентов</w:t>
            </w:r>
          </w:p>
        </w:tc>
      </w:tr>
      <w:tr w:rsidR="00636DF5" w:rsidTr="00636DF5">
        <w:tc>
          <w:tcPr>
            <w:tcW w:w="959" w:type="dxa"/>
          </w:tcPr>
          <w:p w:rsidR="00636DF5" w:rsidRPr="00EC14AC" w:rsidRDefault="00636DF5" w:rsidP="00901C3C">
            <w:pPr>
              <w:pStyle w:val="ae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</w:tcPr>
          <w:p w:rsidR="00636DF5" w:rsidRPr="00560A8A" w:rsidRDefault="00636DF5" w:rsidP="00636DF5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Положение о текущем контроле знаний</w:t>
            </w:r>
          </w:p>
        </w:tc>
      </w:tr>
      <w:tr w:rsidR="00636DF5" w:rsidTr="00636DF5">
        <w:tc>
          <w:tcPr>
            <w:tcW w:w="959" w:type="dxa"/>
          </w:tcPr>
          <w:p w:rsidR="00636DF5" w:rsidRPr="00EC14AC" w:rsidRDefault="00636DF5" w:rsidP="00901C3C">
            <w:pPr>
              <w:pStyle w:val="ae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</w:tcPr>
          <w:p w:rsidR="00636DF5" w:rsidRDefault="00636DF5" w:rsidP="00636DF5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Положение о промежуточной аттестации студентов</w:t>
            </w:r>
          </w:p>
        </w:tc>
      </w:tr>
      <w:tr w:rsidR="00636DF5" w:rsidTr="00636DF5">
        <w:tc>
          <w:tcPr>
            <w:tcW w:w="959" w:type="dxa"/>
          </w:tcPr>
          <w:p w:rsidR="00636DF5" w:rsidRPr="00EC14AC" w:rsidRDefault="00636DF5" w:rsidP="00901C3C">
            <w:pPr>
              <w:pStyle w:val="ae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</w:tcPr>
          <w:p w:rsidR="00636DF5" w:rsidRPr="00560A8A" w:rsidRDefault="00636DF5" w:rsidP="00636DF5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Положение о формировании фонда оценочных средств для проведения текущего контроля успеваемости и промежуточной аттестации студентов</w:t>
            </w:r>
          </w:p>
        </w:tc>
      </w:tr>
      <w:tr w:rsidR="00636DF5" w:rsidTr="00636DF5">
        <w:tc>
          <w:tcPr>
            <w:tcW w:w="959" w:type="dxa"/>
          </w:tcPr>
          <w:p w:rsidR="00636DF5" w:rsidRPr="00EC14AC" w:rsidRDefault="00636DF5" w:rsidP="00901C3C">
            <w:pPr>
              <w:pStyle w:val="ae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</w:tcPr>
          <w:p w:rsidR="00636DF5" w:rsidRDefault="00636DF5" w:rsidP="00636DF5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560A8A">
              <w:rPr>
                <w:color w:val="000000"/>
                <w:sz w:val="24"/>
                <w:szCs w:val="24"/>
              </w:rPr>
              <w:t>Положение о государственной итоговой аттестации</w:t>
            </w:r>
            <w:r w:rsidR="00BC430D">
              <w:rPr>
                <w:color w:val="000000"/>
                <w:sz w:val="24"/>
                <w:szCs w:val="24"/>
              </w:rPr>
              <w:t xml:space="preserve"> </w:t>
            </w:r>
            <w:r w:rsidRPr="00560A8A">
              <w:rPr>
                <w:color w:val="000000"/>
                <w:sz w:val="24"/>
                <w:szCs w:val="24"/>
              </w:rPr>
              <w:t xml:space="preserve">выпускников </w:t>
            </w:r>
          </w:p>
        </w:tc>
      </w:tr>
      <w:tr w:rsidR="00636DF5" w:rsidTr="00636DF5">
        <w:tc>
          <w:tcPr>
            <w:tcW w:w="959" w:type="dxa"/>
          </w:tcPr>
          <w:p w:rsidR="00636DF5" w:rsidRPr="00EC14AC" w:rsidRDefault="00636DF5" w:rsidP="00901C3C">
            <w:pPr>
              <w:pStyle w:val="ae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</w:tcPr>
          <w:p w:rsidR="00636DF5" w:rsidRDefault="00636DF5" w:rsidP="00636DF5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560A8A">
              <w:rPr>
                <w:color w:val="000000"/>
                <w:sz w:val="24"/>
                <w:szCs w:val="24"/>
              </w:rPr>
              <w:t>Положение о разработке рабочих программ профессиональных</w:t>
            </w:r>
            <w:r w:rsidR="00BC430D">
              <w:rPr>
                <w:color w:val="000000"/>
                <w:sz w:val="24"/>
                <w:szCs w:val="24"/>
              </w:rPr>
              <w:t xml:space="preserve"> </w:t>
            </w:r>
            <w:r w:rsidRPr="00560A8A">
              <w:rPr>
                <w:color w:val="000000"/>
                <w:sz w:val="24"/>
                <w:szCs w:val="24"/>
              </w:rPr>
              <w:t>модулей</w:t>
            </w:r>
          </w:p>
        </w:tc>
      </w:tr>
      <w:tr w:rsidR="00636DF5" w:rsidTr="00636DF5">
        <w:tc>
          <w:tcPr>
            <w:tcW w:w="959" w:type="dxa"/>
          </w:tcPr>
          <w:p w:rsidR="00636DF5" w:rsidRPr="00EC14AC" w:rsidRDefault="00636DF5" w:rsidP="00901C3C">
            <w:pPr>
              <w:pStyle w:val="ae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</w:tcPr>
          <w:p w:rsidR="00636DF5" w:rsidRDefault="00636DF5" w:rsidP="00636DF5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560A8A">
              <w:rPr>
                <w:color w:val="000000"/>
                <w:sz w:val="24"/>
                <w:szCs w:val="24"/>
              </w:rPr>
              <w:t xml:space="preserve">Положение </w:t>
            </w:r>
            <w:r>
              <w:rPr>
                <w:color w:val="000000"/>
                <w:sz w:val="24"/>
                <w:szCs w:val="24"/>
              </w:rPr>
              <w:t>о мониторинге достижений результатов освоения ППССЗ по программам ФГОС СПО</w:t>
            </w:r>
          </w:p>
        </w:tc>
      </w:tr>
    </w:tbl>
    <w:p w:rsidR="00636DF5" w:rsidRDefault="00636DF5" w:rsidP="00636DF5">
      <w:pPr>
        <w:autoSpaceDE w:val="0"/>
        <w:autoSpaceDN w:val="0"/>
        <w:adjustRightInd w:val="0"/>
        <w:jc w:val="both"/>
        <w:rPr>
          <w:color w:val="000000"/>
        </w:rPr>
      </w:pPr>
    </w:p>
    <w:p w:rsidR="00636DF5" w:rsidRDefault="00636DF5" w:rsidP="00636DF5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487890">
        <w:rPr>
          <w:b/>
          <w:color w:val="000000"/>
        </w:rPr>
        <w:t>СПИСОК ИСПОЛЬЗОВАННЫХ ИСТОЧНИКОВ</w:t>
      </w:r>
    </w:p>
    <w:p w:rsidR="00636DF5" w:rsidRDefault="00636DF5" w:rsidP="00636DF5">
      <w:pPr>
        <w:autoSpaceDE w:val="0"/>
        <w:autoSpaceDN w:val="0"/>
        <w:adjustRightInd w:val="0"/>
        <w:jc w:val="both"/>
        <w:rPr>
          <w:b/>
          <w:color w:val="000000"/>
        </w:rPr>
      </w:pPr>
    </w:p>
    <w:p w:rsidR="00636DF5" w:rsidRPr="00EC14AC" w:rsidRDefault="00636DF5" w:rsidP="00901C3C">
      <w:pPr>
        <w:pStyle w:val="ae"/>
        <w:numPr>
          <w:ilvl w:val="0"/>
          <w:numId w:val="4"/>
        </w:numPr>
        <w:autoSpaceDE w:val="0"/>
        <w:autoSpaceDN w:val="0"/>
        <w:adjustRightInd w:val="0"/>
        <w:jc w:val="both"/>
        <w:rPr>
          <w:color w:val="000000"/>
        </w:rPr>
      </w:pPr>
      <w:r w:rsidRPr="00EC14AC">
        <w:rPr>
          <w:color w:val="000000"/>
        </w:rPr>
        <w:t>Федеральный закон от 29.12.2012 № 273-ФЗ «Об образовании в Российской Федерации»</w:t>
      </w:r>
    </w:p>
    <w:p w:rsidR="00636DF5" w:rsidRPr="00EC14AC" w:rsidRDefault="00636DF5" w:rsidP="00901C3C">
      <w:pPr>
        <w:pStyle w:val="ae"/>
        <w:numPr>
          <w:ilvl w:val="0"/>
          <w:numId w:val="4"/>
        </w:numPr>
        <w:autoSpaceDE w:val="0"/>
        <w:autoSpaceDN w:val="0"/>
        <w:adjustRightInd w:val="0"/>
        <w:jc w:val="both"/>
        <w:rPr>
          <w:color w:val="000080"/>
        </w:rPr>
      </w:pPr>
      <w:r w:rsidRPr="00EC14AC">
        <w:rPr>
          <w:color w:val="000000"/>
        </w:rPr>
        <w:t>Приказ Министерства образования и науки РФ от 26 ноября 2009 г. № 674"Об утверждении Положения об учебной практике (производственномобучении) и производственной практике обучающихся, осваивающихосновные профессиональные образовательные программы начальногопрофессионального образования".</w:t>
      </w:r>
      <w:r w:rsidRPr="00EC14AC">
        <w:rPr>
          <w:color w:val="000080"/>
        </w:rPr>
        <w:t>http://www.edu.ru/db-mon/mo/Data/d_09/m674.html</w:t>
      </w:r>
    </w:p>
    <w:p w:rsidR="00636DF5" w:rsidRPr="00EC14AC" w:rsidRDefault="00636DF5" w:rsidP="00901C3C">
      <w:pPr>
        <w:pStyle w:val="ae"/>
        <w:numPr>
          <w:ilvl w:val="0"/>
          <w:numId w:val="4"/>
        </w:numPr>
        <w:autoSpaceDE w:val="0"/>
        <w:autoSpaceDN w:val="0"/>
        <w:adjustRightInd w:val="0"/>
        <w:jc w:val="both"/>
        <w:rPr>
          <w:color w:val="000080"/>
        </w:rPr>
      </w:pPr>
      <w:r w:rsidRPr="00EC14AC">
        <w:rPr>
          <w:color w:val="000000"/>
        </w:rPr>
        <w:t>Приказ Министерства образования и науки РФ от 26 ноября 2009 г. № 673"Об утверждении Положения об учебной и производственной практике</w:t>
      </w:r>
      <w:r w:rsidR="00BC430D">
        <w:rPr>
          <w:color w:val="000000"/>
        </w:rPr>
        <w:t xml:space="preserve"> </w:t>
      </w:r>
      <w:r w:rsidRPr="00EC14AC">
        <w:rPr>
          <w:color w:val="000000"/>
        </w:rPr>
        <w:t>студентов (курсантов), осваивающих основные профессиональныеобразовательные программы среднего профессионального образования".</w:t>
      </w:r>
      <w:r w:rsidRPr="00EC14AC">
        <w:rPr>
          <w:color w:val="000080"/>
        </w:rPr>
        <w:t>http://www.edu.ru/db-mon/mo/Data/d_09/m673.html</w:t>
      </w:r>
    </w:p>
    <w:p w:rsidR="00636DF5" w:rsidRPr="00EC14AC" w:rsidRDefault="00636DF5" w:rsidP="00901C3C">
      <w:pPr>
        <w:pStyle w:val="ae"/>
        <w:numPr>
          <w:ilvl w:val="0"/>
          <w:numId w:val="4"/>
        </w:numPr>
        <w:autoSpaceDE w:val="0"/>
        <w:autoSpaceDN w:val="0"/>
        <w:adjustRightInd w:val="0"/>
        <w:jc w:val="both"/>
        <w:rPr>
          <w:color w:val="000000"/>
        </w:rPr>
      </w:pPr>
      <w:r w:rsidRPr="00EC14AC">
        <w:rPr>
          <w:color w:val="000000"/>
        </w:rPr>
        <w:t>Базисные учебные планы по профессиям НПО, специальностям СПО</w:t>
      </w:r>
    </w:p>
    <w:p w:rsidR="00636DF5" w:rsidRPr="00EC14AC" w:rsidRDefault="00636DF5" w:rsidP="00901C3C">
      <w:pPr>
        <w:pStyle w:val="ae"/>
        <w:numPr>
          <w:ilvl w:val="0"/>
          <w:numId w:val="4"/>
        </w:numPr>
        <w:autoSpaceDE w:val="0"/>
        <w:autoSpaceDN w:val="0"/>
        <w:adjustRightInd w:val="0"/>
        <w:jc w:val="both"/>
        <w:rPr>
          <w:color w:val="000080"/>
        </w:rPr>
      </w:pPr>
      <w:r w:rsidRPr="00EC14AC">
        <w:rPr>
          <w:color w:val="000000"/>
        </w:rPr>
        <w:t>Федеральные государственные образовательные стандарты среднего</w:t>
      </w:r>
      <w:r w:rsidR="00BC430D">
        <w:rPr>
          <w:color w:val="000000"/>
        </w:rPr>
        <w:t xml:space="preserve"> </w:t>
      </w:r>
      <w:r w:rsidRPr="00EC14AC">
        <w:rPr>
          <w:color w:val="000000"/>
        </w:rPr>
        <w:t>профессионального образования (ФГОССПО), разработанные и утвержденныев порядке, установленном Правительством Российской Федерации</w:t>
      </w:r>
      <w:r w:rsidR="00BC430D">
        <w:rPr>
          <w:color w:val="000000"/>
        </w:rPr>
        <w:t xml:space="preserve"> </w:t>
      </w:r>
      <w:r w:rsidRPr="00EC14AC">
        <w:rPr>
          <w:color w:val="000080"/>
        </w:rPr>
        <w:t>http://mon.gov.ru/dok/fgos/7197/</w:t>
      </w:r>
    </w:p>
    <w:p w:rsidR="00636DF5" w:rsidRPr="00EC14AC" w:rsidRDefault="00636DF5" w:rsidP="00901C3C">
      <w:pPr>
        <w:pStyle w:val="ae"/>
        <w:numPr>
          <w:ilvl w:val="0"/>
          <w:numId w:val="4"/>
        </w:numPr>
        <w:autoSpaceDE w:val="0"/>
        <w:autoSpaceDN w:val="0"/>
        <w:adjustRightInd w:val="0"/>
        <w:jc w:val="both"/>
        <w:rPr>
          <w:color w:val="000080"/>
        </w:rPr>
      </w:pPr>
      <w:r w:rsidRPr="00EC14AC">
        <w:rPr>
          <w:color w:val="000000"/>
        </w:rPr>
        <w:t>Разъяснения по формированию примерных программ учебных дисциплин</w:t>
      </w:r>
      <w:r w:rsidR="00BC430D">
        <w:rPr>
          <w:color w:val="000000"/>
        </w:rPr>
        <w:t xml:space="preserve"> </w:t>
      </w:r>
      <w:r w:rsidRPr="00EC14AC">
        <w:rPr>
          <w:color w:val="000000"/>
        </w:rPr>
        <w:t>начального профессионального и среднего профессионального образования на</w:t>
      </w:r>
      <w:r w:rsidR="00BC430D">
        <w:rPr>
          <w:color w:val="000000"/>
        </w:rPr>
        <w:t xml:space="preserve"> </w:t>
      </w:r>
      <w:r w:rsidRPr="00EC14AC">
        <w:rPr>
          <w:color w:val="000000"/>
        </w:rPr>
        <w:t xml:space="preserve">основе </w:t>
      </w:r>
      <w:r>
        <w:rPr>
          <w:color w:val="000000"/>
        </w:rPr>
        <w:t>Ф</w:t>
      </w:r>
      <w:r w:rsidRPr="00EC14AC">
        <w:rPr>
          <w:color w:val="000000"/>
        </w:rPr>
        <w:t>едеральных государственных образовательных стандартов</w:t>
      </w:r>
      <w:r w:rsidR="00BC430D">
        <w:rPr>
          <w:color w:val="000000"/>
        </w:rPr>
        <w:t xml:space="preserve"> </w:t>
      </w:r>
      <w:r w:rsidRPr="00EC14AC">
        <w:rPr>
          <w:color w:val="000000"/>
        </w:rPr>
        <w:t xml:space="preserve">начального профессионального и среднего профессионального </w:t>
      </w:r>
      <w:r w:rsidR="00BC430D">
        <w:rPr>
          <w:color w:val="000000"/>
        </w:rPr>
        <w:t>об</w:t>
      </w:r>
      <w:r w:rsidRPr="00EC14AC">
        <w:rPr>
          <w:color w:val="000000"/>
        </w:rPr>
        <w:t>разования.</w:t>
      </w:r>
      <w:r w:rsidRPr="00EC14AC">
        <w:rPr>
          <w:color w:val="000080"/>
        </w:rPr>
        <w:t>http://nnt.ugrasu.ru/index.php?option=com_content&amp;view=article&amp;id=262:prepodnorm&amp;</w:t>
      </w:r>
    </w:p>
    <w:p w:rsidR="00636DF5" w:rsidRPr="00EC14AC" w:rsidRDefault="00636DF5" w:rsidP="00901C3C">
      <w:pPr>
        <w:pStyle w:val="ae"/>
        <w:numPr>
          <w:ilvl w:val="0"/>
          <w:numId w:val="4"/>
        </w:numPr>
        <w:autoSpaceDE w:val="0"/>
        <w:autoSpaceDN w:val="0"/>
        <w:adjustRightInd w:val="0"/>
        <w:jc w:val="both"/>
        <w:rPr>
          <w:color w:val="000080"/>
          <w:lang w:val="en-US"/>
        </w:rPr>
      </w:pPr>
      <w:r w:rsidRPr="00EC14AC">
        <w:rPr>
          <w:color w:val="000080"/>
          <w:lang w:val="en-US"/>
        </w:rPr>
        <w:t>catid=46:v-pomosch-prepodavatelyu&amp;Itemid=107</w:t>
      </w:r>
    </w:p>
    <w:p w:rsidR="00636DF5" w:rsidRDefault="00636DF5">
      <w:pPr>
        <w:spacing w:after="200" w:line="276" w:lineRule="auto"/>
        <w:rPr>
          <w:b/>
          <w:sz w:val="28"/>
          <w:szCs w:val="28"/>
          <w:lang w:val="en-US"/>
        </w:rPr>
      </w:pPr>
    </w:p>
    <w:p w:rsidR="007745E5" w:rsidRPr="00EC3A0E" w:rsidRDefault="007745E5">
      <w:pPr>
        <w:rPr>
          <w:lang w:val="en-US"/>
        </w:rPr>
      </w:pPr>
    </w:p>
    <w:sectPr w:rsidR="007745E5" w:rsidRPr="00EC3A0E" w:rsidSect="00A43038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3403" w:rsidRDefault="00223403" w:rsidP="00A43038">
      <w:r>
        <w:separator/>
      </w:r>
    </w:p>
  </w:endnote>
  <w:endnote w:type="continuationSeparator" w:id="0">
    <w:p w:rsidR="00223403" w:rsidRDefault="00223403" w:rsidP="00A43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onsolas">
    <w:charset w:val="CC"/>
    <w:family w:val="modern"/>
    <w:pitch w:val="fixed"/>
    <w:sig w:usb0="E10002FF" w:usb1="4000FCFF" w:usb2="00000009" w:usb3="00000000" w:csb0="0000019F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23145311"/>
      <w:docPartObj>
        <w:docPartGallery w:val="Page Numbers (Bottom of Page)"/>
        <w:docPartUnique/>
      </w:docPartObj>
    </w:sdtPr>
    <w:sdtEndPr/>
    <w:sdtContent>
      <w:p w:rsidR="00BB6103" w:rsidRDefault="00223403">
        <w:pPr>
          <w:pStyle w:val="af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3F71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BB6103" w:rsidRDefault="00BB6103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3403" w:rsidRDefault="00223403" w:rsidP="00A43038">
      <w:r>
        <w:separator/>
      </w:r>
    </w:p>
  </w:footnote>
  <w:footnote w:type="continuationSeparator" w:id="0">
    <w:p w:rsidR="00223403" w:rsidRDefault="00223403" w:rsidP="00A430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4D9A9B70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A231E7C"/>
    <w:multiLevelType w:val="hybridMultilevel"/>
    <w:tmpl w:val="5B0E7D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BCC33E5"/>
    <w:multiLevelType w:val="hybridMultilevel"/>
    <w:tmpl w:val="270655E0"/>
    <w:lvl w:ilvl="0" w:tplc="AE0A573A">
      <w:start w:val="5"/>
      <w:numFmt w:val="bullet"/>
      <w:lvlText w:val="–"/>
      <w:lvlJc w:val="left"/>
      <w:pPr>
        <w:ind w:left="144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22E14D3"/>
    <w:multiLevelType w:val="hybridMultilevel"/>
    <w:tmpl w:val="366E77AC"/>
    <w:lvl w:ilvl="0" w:tplc="F462F9F0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E36E45"/>
    <w:multiLevelType w:val="hybridMultilevel"/>
    <w:tmpl w:val="16FC30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6FE4746"/>
    <w:multiLevelType w:val="hybridMultilevel"/>
    <w:tmpl w:val="267007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CE05BE"/>
    <w:multiLevelType w:val="multilevel"/>
    <w:tmpl w:val="6FDCA8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2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1F8A1D16"/>
    <w:multiLevelType w:val="hybridMultilevel"/>
    <w:tmpl w:val="0DD4C39E"/>
    <w:lvl w:ilvl="0" w:tplc="AE0A573A">
      <w:start w:val="5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3F2FBC"/>
    <w:multiLevelType w:val="hybridMultilevel"/>
    <w:tmpl w:val="B48838A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2F24582"/>
    <w:multiLevelType w:val="hybridMultilevel"/>
    <w:tmpl w:val="878098B4"/>
    <w:lvl w:ilvl="0" w:tplc="F35EDCA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A20E26"/>
    <w:multiLevelType w:val="hybridMultilevel"/>
    <w:tmpl w:val="E2F44818"/>
    <w:lvl w:ilvl="0" w:tplc="9C9444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3D14AC"/>
    <w:multiLevelType w:val="hybridMultilevel"/>
    <w:tmpl w:val="A03814DE"/>
    <w:lvl w:ilvl="0" w:tplc="397CA65A">
      <w:start w:val="482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FC734C"/>
    <w:multiLevelType w:val="multilevel"/>
    <w:tmpl w:val="DBACD686"/>
    <w:lvl w:ilvl="0">
      <w:start w:val="4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2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396D457B"/>
    <w:multiLevelType w:val="hybridMultilevel"/>
    <w:tmpl w:val="814A51FA"/>
    <w:lvl w:ilvl="0" w:tplc="9C9444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467B81"/>
    <w:multiLevelType w:val="hybridMultilevel"/>
    <w:tmpl w:val="0FF6B0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CA37342"/>
    <w:multiLevelType w:val="hybridMultilevel"/>
    <w:tmpl w:val="F994409A"/>
    <w:lvl w:ilvl="0" w:tplc="9B323C1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E64260"/>
    <w:multiLevelType w:val="hybridMultilevel"/>
    <w:tmpl w:val="0FF6B0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CDA07DA"/>
    <w:multiLevelType w:val="hybridMultilevel"/>
    <w:tmpl w:val="A676AB72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557B24EF"/>
    <w:multiLevelType w:val="hybridMultilevel"/>
    <w:tmpl w:val="093ED38E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58CF4C0D"/>
    <w:multiLevelType w:val="hybridMultilevel"/>
    <w:tmpl w:val="97201008"/>
    <w:lvl w:ilvl="0" w:tplc="D758F408">
      <w:start w:val="1"/>
      <w:numFmt w:val="bullet"/>
      <w:lvlText w:val="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3" w15:restartNumberingAfterBreak="0">
    <w:nsid w:val="64345C05"/>
    <w:multiLevelType w:val="hybridMultilevel"/>
    <w:tmpl w:val="E1B20A78"/>
    <w:lvl w:ilvl="0" w:tplc="9C9444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210263"/>
    <w:multiLevelType w:val="hybridMultilevel"/>
    <w:tmpl w:val="9614EA66"/>
    <w:lvl w:ilvl="0" w:tplc="D758F40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5" w15:restartNumberingAfterBreak="0">
    <w:nsid w:val="68747245"/>
    <w:multiLevelType w:val="hybridMultilevel"/>
    <w:tmpl w:val="A676AB72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6A9D4A06"/>
    <w:multiLevelType w:val="multilevel"/>
    <w:tmpl w:val="3AECC2B6"/>
    <w:lvl w:ilvl="0">
      <w:start w:val="4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98"/>
        </w:tabs>
        <w:ind w:left="2498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67"/>
        </w:tabs>
        <w:ind w:left="3567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36"/>
        </w:tabs>
        <w:ind w:left="4636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45"/>
        </w:tabs>
        <w:ind w:left="534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14"/>
        </w:tabs>
        <w:ind w:left="6414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83"/>
        </w:tabs>
        <w:ind w:left="7483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552"/>
        </w:tabs>
        <w:ind w:left="8552" w:hanging="2880"/>
      </w:pPr>
      <w:rPr>
        <w:rFonts w:hint="default"/>
      </w:rPr>
    </w:lvl>
  </w:abstractNum>
  <w:abstractNum w:abstractNumId="27" w15:restartNumberingAfterBreak="0">
    <w:nsid w:val="6D0A5BB5"/>
    <w:multiLevelType w:val="hybridMultilevel"/>
    <w:tmpl w:val="FAA068E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72673428"/>
    <w:multiLevelType w:val="hybridMultilevel"/>
    <w:tmpl w:val="3B44FF7E"/>
    <w:lvl w:ilvl="0" w:tplc="F35EDCA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E7148E"/>
    <w:multiLevelType w:val="hybridMultilevel"/>
    <w:tmpl w:val="A676AB72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78872EBB"/>
    <w:multiLevelType w:val="hybridMultilevel"/>
    <w:tmpl w:val="A676AB72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7C5A528A"/>
    <w:multiLevelType w:val="hybridMultilevel"/>
    <w:tmpl w:val="65DAB7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9B25B8"/>
    <w:multiLevelType w:val="multilevel"/>
    <w:tmpl w:val="DBACD686"/>
    <w:lvl w:ilvl="0">
      <w:start w:val="4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2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0"/>
  </w:num>
  <w:num w:numId="2">
    <w:abstractNumId w:val="9"/>
  </w:num>
  <w:num w:numId="3">
    <w:abstractNumId w:val="17"/>
  </w:num>
  <w:num w:numId="4">
    <w:abstractNumId w:val="11"/>
  </w:num>
  <w:num w:numId="5">
    <w:abstractNumId w:val="19"/>
  </w:num>
  <w:num w:numId="6">
    <w:abstractNumId w:val="8"/>
  </w:num>
  <w:num w:numId="7">
    <w:abstractNumId w:val="31"/>
  </w:num>
  <w:num w:numId="8">
    <w:abstractNumId w:val="14"/>
  </w:num>
  <w:num w:numId="9">
    <w:abstractNumId w:val="0"/>
  </w:num>
  <w:num w:numId="10">
    <w:abstractNumId w:val="18"/>
  </w:num>
  <w:num w:numId="11">
    <w:abstractNumId w:val="24"/>
  </w:num>
  <w:num w:numId="12">
    <w:abstractNumId w:val="22"/>
  </w:num>
  <w:num w:numId="13">
    <w:abstractNumId w:val="26"/>
  </w:num>
  <w:num w:numId="14">
    <w:abstractNumId w:val="13"/>
  </w:num>
  <w:num w:numId="15">
    <w:abstractNumId w:val="23"/>
  </w:num>
  <w:num w:numId="16">
    <w:abstractNumId w:val="27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</w:num>
  <w:num w:numId="19">
    <w:abstractNumId w:val="29"/>
  </w:num>
  <w:num w:numId="20">
    <w:abstractNumId w:val="20"/>
  </w:num>
  <w:num w:numId="21">
    <w:abstractNumId w:val="30"/>
  </w:num>
  <w:num w:numId="22">
    <w:abstractNumId w:val="16"/>
  </w:num>
  <w:num w:numId="23">
    <w:abstractNumId w:val="6"/>
  </w:num>
  <w:num w:numId="24">
    <w:abstractNumId w:val="25"/>
  </w:num>
  <w:num w:numId="25">
    <w:abstractNumId w:val="28"/>
  </w:num>
  <w:num w:numId="26">
    <w:abstractNumId w:val="12"/>
  </w:num>
  <w:num w:numId="27">
    <w:abstractNumId w:val="7"/>
  </w:num>
  <w:num w:numId="28">
    <w:abstractNumId w:val="5"/>
  </w:num>
  <w:num w:numId="29">
    <w:abstractNumId w:val="15"/>
  </w:num>
  <w:num w:numId="30">
    <w:abstractNumId w:val="32"/>
  </w:num>
  <w:num w:numId="31">
    <w:abstractNumId w:val="4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3038"/>
    <w:rsid w:val="000057B5"/>
    <w:rsid w:val="000144BE"/>
    <w:rsid w:val="00035712"/>
    <w:rsid w:val="00050959"/>
    <w:rsid w:val="00062A6C"/>
    <w:rsid w:val="0006312D"/>
    <w:rsid w:val="00086EAF"/>
    <w:rsid w:val="00094FBE"/>
    <w:rsid w:val="000B36AB"/>
    <w:rsid w:val="00110436"/>
    <w:rsid w:val="00130800"/>
    <w:rsid w:val="001434BD"/>
    <w:rsid w:val="00153339"/>
    <w:rsid w:val="00162F81"/>
    <w:rsid w:val="00165477"/>
    <w:rsid w:val="00171D66"/>
    <w:rsid w:val="0019517A"/>
    <w:rsid w:val="00223403"/>
    <w:rsid w:val="00226B2C"/>
    <w:rsid w:val="0023335A"/>
    <w:rsid w:val="00236E67"/>
    <w:rsid w:val="002B69A2"/>
    <w:rsid w:val="002C309F"/>
    <w:rsid w:val="002D08F3"/>
    <w:rsid w:val="002F0700"/>
    <w:rsid w:val="00301631"/>
    <w:rsid w:val="003144D1"/>
    <w:rsid w:val="003420BD"/>
    <w:rsid w:val="00385FB4"/>
    <w:rsid w:val="00402C02"/>
    <w:rsid w:val="004109A0"/>
    <w:rsid w:val="004315D0"/>
    <w:rsid w:val="004510EE"/>
    <w:rsid w:val="004A7271"/>
    <w:rsid w:val="004B2816"/>
    <w:rsid w:val="004E6773"/>
    <w:rsid w:val="004E7CC2"/>
    <w:rsid w:val="00542852"/>
    <w:rsid w:val="00550544"/>
    <w:rsid w:val="005523CF"/>
    <w:rsid w:val="005A340A"/>
    <w:rsid w:val="005F4D7F"/>
    <w:rsid w:val="00610D2B"/>
    <w:rsid w:val="0061653D"/>
    <w:rsid w:val="00623FCE"/>
    <w:rsid w:val="006365E0"/>
    <w:rsid w:val="00636DF5"/>
    <w:rsid w:val="00664348"/>
    <w:rsid w:val="0066661F"/>
    <w:rsid w:val="00675A75"/>
    <w:rsid w:val="00695663"/>
    <w:rsid w:val="006B0A80"/>
    <w:rsid w:val="006B642E"/>
    <w:rsid w:val="006D20D5"/>
    <w:rsid w:val="006E32D5"/>
    <w:rsid w:val="006E5AFE"/>
    <w:rsid w:val="00700EF3"/>
    <w:rsid w:val="00705B9A"/>
    <w:rsid w:val="007745E5"/>
    <w:rsid w:val="00782CFA"/>
    <w:rsid w:val="00792131"/>
    <w:rsid w:val="007A2CE0"/>
    <w:rsid w:val="007B21A8"/>
    <w:rsid w:val="007F2494"/>
    <w:rsid w:val="00802EF6"/>
    <w:rsid w:val="008226DB"/>
    <w:rsid w:val="00847E1E"/>
    <w:rsid w:val="00873F71"/>
    <w:rsid w:val="00887F5F"/>
    <w:rsid w:val="00896324"/>
    <w:rsid w:val="008C6AD4"/>
    <w:rsid w:val="008D043E"/>
    <w:rsid w:val="008D07C1"/>
    <w:rsid w:val="008D737E"/>
    <w:rsid w:val="00901C3C"/>
    <w:rsid w:val="009569A0"/>
    <w:rsid w:val="00976DB9"/>
    <w:rsid w:val="00980727"/>
    <w:rsid w:val="00986D5E"/>
    <w:rsid w:val="009C1FA7"/>
    <w:rsid w:val="009C533B"/>
    <w:rsid w:val="009F57D5"/>
    <w:rsid w:val="00A04828"/>
    <w:rsid w:val="00A41F09"/>
    <w:rsid w:val="00A43038"/>
    <w:rsid w:val="00A71553"/>
    <w:rsid w:val="00A97867"/>
    <w:rsid w:val="00AB6DFD"/>
    <w:rsid w:val="00AC7C06"/>
    <w:rsid w:val="00AF7A76"/>
    <w:rsid w:val="00B33CE1"/>
    <w:rsid w:val="00B76C9A"/>
    <w:rsid w:val="00BB6103"/>
    <w:rsid w:val="00BC430D"/>
    <w:rsid w:val="00BF1038"/>
    <w:rsid w:val="00C21023"/>
    <w:rsid w:val="00C30DC8"/>
    <w:rsid w:val="00C327BE"/>
    <w:rsid w:val="00C74774"/>
    <w:rsid w:val="00C76D80"/>
    <w:rsid w:val="00CA2F87"/>
    <w:rsid w:val="00CA4DD6"/>
    <w:rsid w:val="00CB09E9"/>
    <w:rsid w:val="00CC2E9B"/>
    <w:rsid w:val="00CE425B"/>
    <w:rsid w:val="00CE5F00"/>
    <w:rsid w:val="00CF6A1A"/>
    <w:rsid w:val="00D32BB0"/>
    <w:rsid w:val="00D44C60"/>
    <w:rsid w:val="00DB62DA"/>
    <w:rsid w:val="00DE3090"/>
    <w:rsid w:val="00DE7BB5"/>
    <w:rsid w:val="00E005B0"/>
    <w:rsid w:val="00E550B2"/>
    <w:rsid w:val="00E61C4A"/>
    <w:rsid w:val="00E80BAF"/>
    <w:rsid w:val="00E94ECC"/>
    <w:rsid w:val="00EB2B25"/>
    <w:rsid w:val="00EC3A0E"/>
    <w:rsid w:val="00EF2F2D"/>
    <w:rsid w:val="00F12AD1"/>
    <w:rsid w:val="00F50B7F"/>
    <w:rsid w:val="00F55AF8"/>
    <w:rsid w:val="00FE7E88"/>
    <w:rsid w:val="00FF3A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FD28E"/>
  <w15:docId w15:val="{10D714B2-2A3B-4B63-9015-9572B5A92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30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36DF5"/>
    <w:pPr>
      <w:keepNext/>
      <w:autoSpaceDE w:val="0"/>
      <w:autoSpaceDN w:val="0"/>
      <w:ind w:firstLine="284"/>
      <w:outlineLvl w:val="0"/>
    </w:pPr>
  </w:style>
  <w:style w:type="paragraph" w:styleId="20">
    <w:name w:val="heading 2"/>
    <w:basedOn w:val="a"/>
    <w:next w:val="a"/>
    <w:link w:val="21"/>
    <w:qFormat/>
    <w:rsid w:val="00636DF5"/>
    <w:pPr>
      <w:keepNext/>
      <w:ind w:right="-57" w:firstLine="720"/>
      <w:jc w:val="both"/>
      <w:outlineLvl w:val="1"/>
    </w:pPr>
    <w:rPr>
      <w:rFonts w:ascii="Arial" w:hAnsi="Arial" w:cs="Arial"/>
      <w:b/>
      <w:bCs/>
    </w:rPr>
  </w:style>
  <w:style w:type="paragraph" w:styleId="3">
    <w:name w:val="heading 3"/>
    <w:basedOn w:val="a"/>
    <w:next w:val="a"/>
    <w:link w:val="30"/>
    <w:qFormat/>
    <w:rsid w:val="00636DF5"/>
    <w:pPr>
      <w:keepNext/>
      <w:pageBreakBefore/>
      <w:shd w:val="clear" w:color="auto" w:fill="FFFFFF"/>
      <w:suppressAutoHyphens/>
      <w:spacing w:line="226" w:lineRule="exact"/>
      <w:jc w:val="center"/>
      <w:outlineLvl w:val="2"/>
    </w:pPr>
    <w:rPr>
      <w:b/>
      <w:color w:val="000000"/>
      <w:spacing w:val="-13"/>
      <w:w w:val="106"/>
      <w:sz w:val="19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636DF5"/>
    <w:pPr>
      <w:keepNext/>
      <w:spacing w:before="240" w:after="60"/>
      <w:outlineLvl w:val="3"/>
    </w:pPr>
    <w:rPr>
      <w:b/>
      <w:bCs/>
      <w:sz w:val="28"/>
      <w:szCs w:val="28"/>
      <w:lang w:val="en-US"/>
    </w:rPr>
  </w:style>
  <w:style w:type="paragraph" w:styleId="5">
    <w:name w:val="heading 5"/>
    <w:basedOn w:val="a"/>
    <w:next w:val="a"/>
    <w:link w:val="50"/>
    <w:qFormat/>
    <w:rsid w:val="00636DF5"/>
    <w:pPr>
      <w:keepNext/>
      <w:shd w:val="clear" w:color="auto" w:fill="FFFFFF"/>
      <w:suppressAutoHyphens/>
      <w:ind w:left="244"/>
      <w:outlineLvl w:val="4"/>
    </w:pPr>
    <w:rPr>
      <w:b/>
      <w:sz w:val="18"/>
      <w:szCs w:val="20"/>
      <w:lang w:eastAsia="ar-SA"/>
    </w:rPr>
  </w:style>
  <w:style w:type="paragraph" w:styleId="6">
    <w:name w:val="heading 6"/>
    <w:basedOn w:val="a"/>
    <w:next w:val="a"/>
    <w:link w:val="60"/>
    <w:qFormat/>
    <w:rsid w:val="00636DF5"/>
    <w:pPr>
      <w:keepNext/>
      <w:shd w:val="clear" w:color="auto" w:fill="FFFFFF"/>
      <w:suppressAutoHyphens/>
      <w:ind w:left="243"/>
      <w:outlineLvl w:val="5"/>
    </w:pPr>
    <w:rPr>
      <w:b/>
      <w:color w:val="000000"/>
      <w:sz w:val="18"/>
      <w:szCs w:val="20"/>
      <w:lang w:eastAsia="ar-SA"/>
    </w:rPr>
  </w:style>
  <w:style w:type="paragraph" w:styleId="9">
    <w:name w:val="heading 9"/>
    <w:basedOn w:val="a"/>
    <w:next w:val="a"/>
    <w:link w:val="90"/>
    <w:qFormat/>
    <w:rsid w:val="00636DF5"/>
    <w:pPr>
      <w:spacing w:before="240" w:after="60"/>
      <w:outlineLvl w:val="8"/>
    </w:pPr>
    <w:rPr>
      <w:rFonts w:ascii="Arial" w:hAnsi="Arial" w:cs="Arial"/>
      <w:sz w:val="22"/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A43038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A4303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2">
    <w:name w:val="List 2"/>
    <w:basedOn w:val="a"/>
    <w:link w:val="23"/>
    <w:unhideWhenUsed/>
    <w:rsid w:val="00A43038"/>
    <w:pPr>
      <w:ind w:left="566" w:hanging="283"/>
    </w:pPr>
  </w:style>
  <w:style w:type="paragraph" w:styleId="a5">
    <w:name w:val="Body Text"/>
    <w:aliases w:val="Знак, Знак"/>
    <w:basedOn w:val="a"/>
    <w:link w:val="a6"/>
    <w:unhideWhenUsed/>
    <w:rsid w:val="00A43038"/>
    <w:pPr>
      <w:spacing w:after="120"/>
    </w:pPr>
  </w:style>
  <w:style w:type="character" w:customStyle="1" w:styleId="a6">
    <w:name w:val="Основной текст Знак"/>
    <w:aliases w:val="Знак Знак, Знак Знак"/>
    <w:basedOn w:val="a0"/>
    <w:link w:val="a5"/>
    <w:rsid w:val="00A430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nhideWhenUsed/>
    <w:rsid w:val="00A43038"/>
    <w:pPr>
      <w:suppressAutoHyphens/>
      <w:spacing w:after="120"/>
      <w:ind w:left="283"/>
    </w:pPr>
    <w:rPr>
      <w:lang w:eastAsia="ar-SA"/>
    </w:rPr>
  </w:style>
  <w:style w:type="character" w:customStyle="1" w:styleId="a8">
    <w:name w:val="Основной текст с отступом Знак"/>
    <w:basedOn w:val="a0"/>
    <w:link w:val="a7"/>
    <w:rsid w:val="00A4303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4">
    <w:name w:val="Body Text Indent 2"/>
    <w:basedOn w:val="a"/>
    <w:link w:val="25"/>
    <w:unhideWhenUsed/>
    <w:rsid w:val="00A43038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rsid w:val="00A430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A430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Список 21"/>
    <w:basedOn w:val="a"/>
    <w:rsid w:val="00A43038"/>
    <w:pPr>
      <w:suppressAutoHyphens/>
      <w:ind w:left="566" w:hanging="283"/>
    </w:pPr>
    <w:rPr>
      <w:rFonts w:ascii="Arial" w:hAnsi="Arial" w:cs="Arial"/>
      <w:szCs w:val="28"/>
      <w:lang w:eastAsia="ar-SA"/>
    </w:rPr>
  </w:style>
  <w:style w:type="paragraph" w:customStyle="1" w:styleId="211">
    <w:name w:val="Основной текст с отступом 21"/>
    <w:basedOn w:val="a"/>
    <w:rsid w:val="00A43038"/>
    <w:pPr>
      <w:widowControl w:val="0"/>
      <w:ind w:firstLine="720"/>
    </w:pPr>
    <w:rPr>
      <w:sz w:val="28"/>
      <w:szCs w:val="20"/>
    </w:rPr>
  </w:style>
  <w:style w:type="character" w:styleId="aa">
    <w:name w:val="footnote reference"/>
    <w:basedOn w:val="a0"/>
    <w:semiHidden/>
    <w:unhideWhenUsed/>
    <w:rsid w:val="00A43038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782CF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82CFA"/>
    <w:rPr>
      <w:rFonts w:ascii="Tahoma" w:eastAsia="Times New Roman" w:hAnsi="Tahoma" w:cs="Tahoma"/>
      <w:sz w:val="16"/>
      <w:szCs w:val="16"/>
      <w:lang w:eastAsia="ru-RU"/>
    </w:rPr>
  </w:style>
  <w:style w:type="table" w:styleId="ad">
    <w:name w:val="Table Grid"/>
    <w:basedOn w:val="a1"/>
    <w:uiPriority w:val="59"/>
    <w:rsid w:val="00A41F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A41F09"/>
    <w:pPr>
      <w:ind w:left="720"/>
      <w:contextualSpacing/>
    </w:pPr>
  </w:style>
  <w:style w:type="paragraph" w:styleId="af">
    <w:name w:val="List"/>
    <w:basedOn w:val="a"/>
    <w:link w:val="af0"/>
    <w:uiPriority w:val="99"/>
    <w:unhideWhenUsed/>
    <w:rsid w:val="00636DF5"/>
    <w:pPr>
      <w:ind w:left="283" w:hanging="283"/>
      <w:contextualSpacing/>
    </w:pPr>
  </w:style>
  <w:style w:type="character" w:customStyle="1" w:styleId="10">
    <w:name w:val="Заголовок 1 Знак"/>
    <w:basedOn w:val="a0"/>
    <w:link w:val="1"/>
    <w:rsid w:val="00636DF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Заголовок 2 Знак"/>
    <w:basedOn w:val="a0"/>
    <w:link w:val="20"/>
    <w:rsid w:val="00636DF5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36DF5"/>
    <w:rPr>
      <w:rFonts w:ascii="Times New Roman" w:eastAsia="Times New Roman" w:hAnsi="Times New Roman" w:cs="Times New Roman"/>
      <w:b/>
      <w:color w:val="000000"/>
      <w:spacing w:val="-13"/>
      <w:w w:val="106"/>
      <w:sz w:val="19"/>
      <w:szCs w:val="20"/>
      <w:shd w:val="clear" w:color="auto" w:fill="FFFFFF"/>
      <w:lang w:eastAsia="ar-SA"/>
    </w:rPr>
  </w:style>
  <w:style w:type="character" w:customStyle="1" w:styleId="40">
    <w:name w:val="Заголовок 4 Знак"/>
    <w:basedOn w:val="a0"/>
    <w:link w:val="4"/>
    <w:rsid w:val="00636DF5"/>
    <w:rPr>
      <w:rFonts w:ascii="Times New Roman" w:eastAsia="Times New Roman" w:hAnsi="Times New Roman" w:cs="Times New Roman"/>
      <w:b/>
      <w:bCs/>
      <w:sz w:val="28"/>
      <w:szCs w:val="28"/>
      <w:lang w:val="en-US" w:eastAsia="ru-RU"/>
    </w:rPr>
  </w:style>
  <w:style w:type="character" w:customStyle="1" w:styleId="50">
    <w:name w:val="Заголовок 5 Знак"/>
    <w:basedOn w:val="a0"/>
    <w:link w:val="5"/>
    <w:rsid w:val="00636DF5"/>
    <w:rPr>
      <w:rFonts w:ascii="Times New Roman" w:eastAsia="Times New Roman" w:hAnsi="Times New Roman" w:cs="Times New Roman"/>
      <w:b/>
      <w:sz w:val="18"/>
      <w:szCs w:val="20"/>
      <w:shd w:val="clear" w:color="auto" w:fill="FFFFFF"/>
      <w:lang w:eastAsia="ar-SA"/>
    </w:rPr>
  </w:style>
  <w:style w:type="character" w:customStyle="1" w:styleId="60">
    <w:name w:val="Заголовок 6 Знак"/>
    <w:basedOn w:val="a0"/>
    <w:link w:val="6"/>
    <w:rsid w:val="00636DF5"/>
    <w:rPr>
      <w:rFonts w:ascii="Times New Roman" w:eastAsia="Times New Roman" w:hAnsi="Times New Roman" w:cs="Times New Roman"/>
      <w:b/>
      <w:color w:val="000000"/>
      <w:sz w:val="18"/>
      <w:szCs w:val="20"/>
      <w:shd w:val="clear" w:color="auto" w:fill="FFFFFF"/>
      <w:lang w:eastAsia="ar-SA"/>
    </w:rPr>
  </w:style>
  <w:style w:type="character" w:customStyle="1" w:styleId="90">
    <w:name w:val="Заголовок 9 Знак"/>
    <w:basedOn w:val="a0"/>
    <w:link w:val="9"/>
    <w:rsid w:val="00636DF5"/>
    <w:rPr>
      <w:rFonts w:ascii="Arial" w:eastAsia="Times New Roman" w:hAnsi="Arial" w:cs="Arial"/>
      <w:lang w:val="en-US" w:eastAsia="ru-RU"/>
    </w:rPr>
  </w:style>
  <w:style w:type="character" w:customStyle="1" w:styleId="23">
    <w:name w:val="Список 2 Знак"/>
    <w:basedOn w:val="a0"/>
    <w:link w:val="22"/>
    <w:locked/>
    <w:rsid w:val="00636DF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Список Знак"/>
    <w:basedOn w:val="a0"/>
    <w:link w:val="af"/>
    <w:uiPriority w:val="99"/>
    <w:locked/>
    <w:rsid w:val="00636D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header"/>
    <w:basedOn w:val="a"/>
    <w:link w:val="af2"/>
    <w:unhideWhenUsed/>
    <w:rsid w:val="00636DF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2">
    <w:name w:val="Верхний колонтитул Знак"/>
    <w:basedOn w:val="a0"/>
    <w:link w:val="af1"/>
    <w:rsid w:val="00636DF5"/>
  </w:style>
  <w:style w:type="paragraph" w:styleId="af3">
    <w:name w:val="footer"/>
    <w:basedOn w:val="a"/>
    <w:link w:val="af4"/>
    <w:unhideWhenUsed/>
    <w:rsid w:val="00636DF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4">
    <w:name w:val="Нижний колонтитул Знак"/>
    <w:basedOn w:val="a0"/>
    <w:link w:val="af3"/>
    <w:rsid w:val="00636DF5"/>
  </w:style>
  <w:style w:type="paragraph" w:styleId="af5">
    <w:name w:val="Plain Text"/>
    <w:basedOn w:val="a"/>
    <w:link w:val="af6"/>
    <w:unhideWhenUsed/>
    <w:rsid w:val="00636DF5"/>
    <w:rPr>
      <w:rFonts w:ascii="Consolas" w:eastAsia="Calibri" w:hAnsi="Consolas"/>
      <w:sz w:val="21"/>
      <w:szCs w:val="21"/>
      <w:lang w:eastAsia="en-US"/>
    </w:rPr>
  </w:style>
  <w:style w:type="character" w:customStyle="1" w:styleId="af6">
    <w:name w:val="Текст Знак"/>
    <w:basedOn w:val="a0"/>
    <w:link w:val="af5"/>
    <w:rsid w:val="00636DF5"/>
    <w:rPr>
      <w:rFonts w:ascii="Consolas" w:eastAsia="Calibri" w:hAnsi="Consolas" w:cs="Times New Roman"/>
      <w:sz w:val="21"/>
      <w:szCs w:val="21"/>
    </w:rPr>
  </w:style>
  <w:style w:type="character" w:customStyle="1" w:styleId="FontStyle91">
    <w:name w:val="Font Style91"/>
    <w:basedOn w:val="a0"/>
    <w:uiPriority w:val="99"/>
    <w:rsid w:val="00636DF5"/>
    <w:rPr>
      <w:rFonts w:ascii="Times New Roman" w:hAnsi="Times New Roman" w:cs="Times New Roman" w:hint="default"/>
      <w:sz w:val="26"/>
      <w:szCs w:val="26"/>
    </w:rPr>
  </w:style>
  <w:style w:type="character" w:styleId="af7">
    <w:name w:val="Hyperlink"/>
    <w:basedOn w:val="a0"/>
    <w:unhideWhenUsed/>
    <w:rsid w:val="00636DF5"/>
    <w:rPr>
      <w:color w:val="0000FF" w:themeColor="hyperlink"/>
      <w:u w:val="single"/>
    </w:rPr>
  </w:style>
  <w:style w:type="character" w:customStyle="1" w:styleId="b-serp-urlitem1">
    <w:name w:val="b-serp-url__item1"/>
    <w:uiPriority w:val="99"/>
    <w:rsid w:val="00636DF5"/>
    <w:rPr>
      <w:rFonts w:cs="Times New Roman"/>
    </w:rPr>
  </w:style>
  <w:style w:type="numbering" w:customStyle="1" w:styleId="11">
    <w:name w:val="Нет списка1"/>
    <w:next w:val="a2"/>
    <w:semiHidden/>
    <w:rsid w:val="00636DF5"/>
  </w:style>
  <w:style w:type="paragraph" w:styleId="af8">
    <w:name w:val="Normal (Web)"/>
    <w:basedOn w:val="a"/>
    <w:rsid w:val="00636DF5"/>
    <w:pPr>
      <w:spacing w:before="100" w:beforeAutospacing="1" w:after="100" w:afterAutospacing="1"/>
    </w:pPr>
  </w:style>
  <w:style w:type="paragraph" w:styleId="26">
    <w:name w:val="Body Text 2"/>
    <w:basedOn w:val="a"/>
    <w:link w:val="27"/>
    <w:rsid w:val="00636DF5"/>
    <w:pPr>
      <w:spacing w:after="120" w:line="480" w:lineRule="auto"/>
    </w:pPr>
    <w:rPr>
      <w:sz w:val="20"/>
      <w:szCs w:val="20"/>
      <w:lang w:val="en-US"/>
    </w:rPr>
  </w:style>
  <w:style w:type="character" w:customStyle="1" w:styleId="27">
    <w:name w:val="Основной текст 2 Знак"/>
    <w:basedOn w:val="a0"/>
    <w:link w:val="26"/>
    <w:rsid w:val="00636DF5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31">
    <w:name w:val="Body Text 3"/>
    <w:basedOn w:val="a"/>
    <w:link w:val="32"/>
    <w:rsid w:val="00636DF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636DF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3">
    <w:name w:val="Body Text Indent 3"/>
    <w:basedOn w:val="a"/>
    <w:link w:val="34"/>
    <w:rsid w:val="00636DF5"/>
    <w:pPr>
      <w:spacing w:after="120"/>
      <w:ind w:left="283"/>
    </w:pPr>
    <w:rPr>
      <w:sz w:val="16"/>
      <w:szCs w:val="16"/>
      <w:lang w:val="en-US"/>
    </w:rPr>
  </w:style>
  <w:style w:type="character" w:customStyle="1" w:styleId="34">
    <w:name w:val="Основной текст с отступом 3 Знак"/>
    <w:basedOn w:val="a0"/>
    <w:link w:val="33"/>
    <w:rsid w:val="00636DF5"/>
    <w:rPr>
      <w:rFonts w:ascii="Times New Roman" w:eastAsia="Times New Roman" w:hAnsi="Times New Roman" w:cs="Times New Roman"/>
      <w:sz w:val="16"/>
      <w:szCs w:val="16"/>
      <w:lang w:val="en-US" w:eastAsia="ru-RU"/>
    </w:rPr>
  </w:style>
  <w:style w:type="paragraph" w:customStyle="1" w:styleId="Style14">
    <w:name w:val="Style14"/>
    <w:basedOn w:val="a"/>
    <w:rsid w:val="00636DF5"/>
    <w:pPr>
      <w:widowControl w:val="0"/>
      <w:autoSpaceDE w:val="0"/>
      <w:autoSpaceDN w:val="0"/>
      <w:adjustRightInd w:val="0"/>
      <w:jc w:val="both"/>
    </w:pPr>
  </w:style>
  <w:style w:type="paragraph" w:customStyle="1" w:styleId="Style15">
    <w:name w:val="Style15"/>
    <w:basedOn w:val="a"/>
    <w:rsid w:val="00636DF5"/>
    <w:pPr>
      <w:widowControl w:val="0"/>
      <w:autoSpaceDE w:val="0"/>
      <w:autoSpaceDN w:val="0"/>
      <w:adjustRightInd w:val="0"/>
    </w:pPr>
  </w:style>
  <w:style w:type="paragraph" w:customStyle="1" w:styleId="Style84">
    <w:name w:val="Style84"/>
    <w:basedOn w:val="a"/>
    <w:rsid w:val="00636DF5"/>
    <w:pPr>
      <w:widowControl w:val="0"/>
      <w:autoSpaceDE w:val="0"/>
      <w:autoSpaceDN w:val="0"/>
      <w:adjustRightInd w:val="0"/>
      <w:spacing w:line="269" w:lineRule="exact"/>
      <w:ind w:firstLine="528"/>
    </w:pPr>
  </w:style>
  <w:style w:type="paragraph" w:customStyle="1" w:styleId="Iauiue">
    <w:name w:val="Iau?iue"/>
    <w:rsid w:val="00636D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Aaoieeeieiioeooe">
    <w:name w:val="Aa?oiee eieiioeooe"/>
    <w:basedOn w:val="Iauiue"/>
    <w:rsid w:val="00636DF5"/>
    <w:pPr>
      <w:tabs>
        <w:tab w:val="center" w:pos="4153"/>
        <w:tab w:val="right" w:pos="8306"/>
      </w:tabs>
      <w:spacing w:line="360" w:lineRule="auto"/>
    </w:pPr>
    <w:rPr>
      <w:sz w:val="24"/>
      <w:lang w:val="ru-RU"/>
    </w:rPr>
  </w:style>
  <w:style w:type="paragraph" w:customStyle="1" w:styleId="caaieiaie1">
    <w:name w:val="caaieiaie 1"/>
    <w:basedOn w:val="Iauiue"/>
    <w:next w:val="Iauiue"/>
    <w:rsid w:val="00636DF5"/>
    <w:pPr>
      <w:keepNext/>
      <w:pBdr>
        <w:left w:val="single" w:sz="6" w:space="1" w:color="auto"/>
        <w:bottom w:val="single" w:sz="6" w:space="1" w:color="auto"/>
        <w:right w:val="single" w:sz="6" w:space="1" w:color="auto"/>
      </w:pBdr>
      <w:tabs>
        <w:tab w:val="left" w:pos="8505"/>
      </w:tabs>
      <w:spacing w:line="360" w:lineRule="auto"/>
      <w:ind w:left="-57" w:right="-57" w:firstLine="720"/>
    </w:pPr>
    <w:rPr>
      <w:b/>
      <w:sz w:val="24"/>
      <w:lang w:val="ru-RU"/>
    </w:rPr>
  </w:style>
  <w:style w:type="paragraph" w:customStyle="1" w:styleId="af9">
    <w:name w:val="Пункты"/>
    <w:basedOn w:val="a"/>
    <w:rsid w:val="00636DF5"/>
    <w:pPr>
      <w:ind w:firstLine="567"/>
      <w:jc w:val="both"/>
    </w:pPr>
    <w:rPr>
      <w:sz w:val="28"/>
    </w:rPr>
  </w:style>
  <w:style w:type="paragraph" w:customStyle="1" w:styleId="12">
    <w:name w:val="Обычный1"/>
    <w:rsid w:val="00636DF5"/>
    <w:pPr>
      <w:widowControl w:val="0"/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afa">
    <w:name w:val="Знак Знак Знак Знак"/>
    <w:basedOn w:val="a"/>
    <w:rsid w:val="00636DF5"/>
    <w:pPr>
      <w:pageBreakBefore/>
      <w:spacing w:after="160" w:line="360" w:lineRule="auto"/>
    </w:pPr>
    <w:rPr>
      <w:sz w:val="28"/>
      <w:szCs w:val="20"/>
      <w:lang w:val="en-US" w:eastAsia="en-US"/>
    </w:rPr>
  </w:style>
  <w:style w:type="paragraph" w:customStyle="1" w:styleId="Style12">
    <w:name w:val="Style12"/>
    <w:basedOn w:val="a"/>
    <w:rsid w:val="00636DF5"/>
    <w:pPr>
      <w:widowControl w:val="0"/>
      <w:autoSpaceDE w:val="0"/>
      <w:autoSpaceDN w:val="0"/>
      <w:adjustRightInd w:val="0"/>
      <w:spacing w:line="283" w:lineRule="exact"/>
    </w:pPr>
  </w:style>
  <w:style w:type="paragraph" w:customStyle="1" w:styleId="13">
    <w:name w:val="Знак Знак Знак1"/>
    <w:basedOn w:val="a"/>
    <w:rsid w:val="00636DF5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Style1">
    <w:name w:val="Style1"/>
    <w:basedOn w:val="a"/>
    <w:rsid w:val="00636DF5"/>
    <w:pPr>
      <w:widowControl w:val="0"/>
      <w:autoSpaceDE w:val="0"/>
      <w:autoSpaceDN w:val="0"/>
      <w:adjustRightInd w:val="0"/>
      <w:spacing w:line="278" w:lineRule="exact"/>
      <w:jc w:val="center"/>
    </w:pPr>
  </w:style>
  <w:style w:type="paragraph" w:customStyle="1" w:styleId="Style2">
    <w:name w:val="Style2"/>
    <w:basedOn w:val="a"/>
    <w:rsid w:val="00636DF5"/>
    <w:pPr>
      <w:widowControl w:val="0"/>
      <w:autoSpaceDE w:val="0"/>
      <w:autoSpaceDN w:val="0"/>
      <w:adjustRightInd w:val="0"/>
      <w:spacing w:line="276" w:lineRule="exact"/>
      <w:ind w:firstLine="538"/>
      <w:jc w:val="both"/>
    </w:pPr>
  </w:style>
  <w:style w:type="paragraph" w:customStyle="1" w:styleId="Style3">
    <w:name w:val="Style3"/>
    <w:basedOn w:val="a"/>
    <w:rsid w:val="00636DF5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rsid w:val="00636DF5"/>
    <w:pPr>
      <w:widowControl w:val="0"/>
      <w:autoSpaceDE w:val="0"/>
      <w:autoSpaceDN w:val="0"/>
      <w:adjustRightInd w:val="0"/>
      <w:spacing w:line="274" w:lineRule="exact"/>
      <w:ind w:firstLine="547"/>
      <w:jc w:val="both"/>
    </w:pPr>
  </w:style>
  <w:style w:type="paragraph" w:customStyle="1" w:styleId="Style22">
    <w:name w:val="Style22"/>
    <w:basedOn w:val="a"/>
    <w:rsid w:val="00636DF5"/>
    <w:pPr>
      <w:widowControl w:val="0"/>
      <w:autoSpaceDE w:val="0"/>
      <w:autoSpaceDN w:val="0"/>
      <w:adjustRightInd w:val="0"/>
    </w:pPr>
  </w:style>
  <w:style w:type="paragraph" w:customStyle="1" w:styleId="msonormalcxspmiddle">
    <w:name w:val="msonormalcxspmiddle"/>
    <w:basedOn w:val="a"/>
    <w:rsid w:val="00636DF5"/>
    <w:pPr>
      <w:spacing w:before="100" w:beforeAutospacing="1" w:after="100" w:afterAutospacing="1"/>
    </w:pPr>
  </w:style>
  <w:style w:type="paragraph" w:customStyle="1" w:styleId="msonormalcxspmiddlecxsplast">
    <w:name w:val="msonormalcxspmiddlecxsplast"/>
    <w:basedOn w:val="a"/>
    <w:rsid w:val="00636DF5"/>
    <w:pPr>
      <w:spacing w:before="100" w:beforeAutospacing="1" w:after="100" w:afterAutospacing="1"/>
    </w:pPr>
  </w:style>
  <w:style w:type="paragraph" w:customStyle="1" w:styleId="Style38">
    <w:name w:val="Style38"/>
    <w:basedOn w:val="a"/>
    <w:rsid w:val="00636DF5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rsid w:val="00636DF5"/>
    <w:pPr>
      <w:widowControl w:val="0"/>
      <w:autoSpaceDE w:val="0"/>
      <w:autoSpaceDN w:val="0"/>
      <w:adjustRightInd w:val="0"/>
      <w:spacing w:line="259" w:lineRule="exact"/>
      <w:ind w:firstLine="394"/>
      <w:jc w:val="both"/>
    </w:pPr>
  </w:style>
  <w:style w:type="paragraph" w:customStyle="1" w:styleId="Style11">
    <w:name w:val="Style11"/>
    <w:basedOn w:val="a"/>
    <w:rsid w:val="00636DF5"/>
    <w:pPr>
      <w:widowControl w:val="0"/>
      <w:autoSpaceDE w:val="0"/>
      <w:autoSpaceDN w:val="0"/>
      <w:adjustRightInd w:val="0"/>
      <w:spacing w:line="180" w:lineRule="exact"/>
    </w:pPr>
  </w:style>
  <w:style w:type="paragraph" w:customStyle="1" w:styleId="FR2">
    <w:name w:val="FR2"/>
    <w:rsid w:val="00636DF5"/>
    <w:pPr>
      <w:widowControl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636D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2">
    <w:name w:val="Основной текст 21"/>
    <w:basedOn w:val="12"/>
    <w:rsid w:val="00636DF5"/>
    <w:pPr>
      <w:widowControl/>
      <w:snapToGrid/>
      <w:jc w:val="left"/>
    </w:pPr>
    <w:rPr>
      <w:bCs w:val="0"/>
      <w:sz w:val="24"/>
    </w:rPr>
  </w:style>
  <w:style w:type="paragraph" w:customStyle="1" w:styleId="81">
    <w:name w:val="Заголовок 81"/>
    <w:basedOn w:val="12"/>
    <w:next w:val="12"/>
    <w:rsid w:val="00636DF5"/>
    <w:pPr>
      <w:keepNext/>
      <w:widowControl/>
      <w:snapToGrid/>
      <w:outlineLvl w:val="7"/>
    </w:pPr>
    <w:rPr>
      <w:bCs w:val="0"/>
      <w:sz w:val="24"/>
    </w:rPr>
  </w:style>
  <w:style w:type="paragraph" w:customStyle="1" w:styleId="213">
    <w:name w:val="Заголовок 21"/>
    <w:basedOn w:val="12"/>
    <w:next w:val="12"/>
    <w:rsid w:val="00636DF5"/>
    <w:pPr>
      <w:keepNext/>
      <w:widowControl/>
      <w:snapToGrid/>
      <w:jc w:val="both"/>
      <w:outlineLvl w:val="1"/>
    </w:pPr>
    <w:rPr>
      <w:bCs w:val="0"/>
      <w:sz w:val="24"/>
    </w:rPr>
  </w:style>
  <w:style w:type="paragraph" w:customStyle="1" w:styleId="110">
    <w:name w:val="Заголовок 11"/>
    <w:basedOn w:val="12"/>
    <w:next w:val="12"/>
    <w:rsid w:val="00636DF5"/>
    <w:pPr>
      <w:keepNext/>
      <w:widowControl/>
      <w:snapToGrid/>
      <w:outlineLvl w:val="0"/>
    </w:pPr>
    <w:rPr>
      <w:b w:val="0"/>
      <w:bCs w:val="0"/>
      <w:sz w:val="24"/>
    </w:rPr>
  </w:style>
  <w:style w:type="paragraph" w:customStyle="1" w:styleId="310">
    <w:name w:val="Заголовок 31"/>
    <w:basedOn w:val="12"/>
    <w:next w:val="12"/>
    <w:rsid w:val="00636DF5"/>
    <w:pPr>
      <w:keepNext/>
      <w:widowControl/>
      <w:snapToGrid/>
      <w:jc w:val="both"/>
      <w:outlineLvl w:val="2"/>
    </w:pPr>
    <w:rPr>
      <w:bCs w:val="0"/>
      <w:i/>
      <w:sz w:val="24"/>
    </w:rPr>
  </w:style>
  <w:style w:type="paragraph" w:customStyle="1" w:styleId="ConsPlusNonformat">
    <w:name w:val="ConsPlusNonformat"/>
    <w:rsid w:val="00636DF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8">
    <w:name w:val="заголовок 2 Знак"/>
    <w:basedOn w:val="a0"/>
    <w:link w:val="29"/>
    <w:locked/>
    <w:rsid w:val="00636DF5"/>
    <w:rPr>
      <w:rFonts w:ascii="Arial" w:hAnsi="Arial" w:cs="Arial"/>
      <w:b/>
      <w:sz w:val="24"/>
      <w:szCs w:val="28"/>
      <w:lang w:eastAsia="ru-RU"/>
    </w:rPr>
  </w:style>
  <w:style w:type="paragraph" w:customStyle="1" w:styleId="29">
    <w:name w:val="заголовок 2"/>
    <w:basedOn w:val="a"/>
    <w:next w:val="a"/>
    <w:link w:val="28"/>
    <w:rsid w:val="00636DF5"/>
    <w:pPr>
      <w:keepNext/>
      <w:widowControl w:val="0"/>
      <w:ind w:firstLine="709"/>
      <w:outlineLvl w:val="1"/>
    </w:pPr>
    <w:rPr>
      <w:rFonts w:ascii="Arial" w:eastAsiaTheme="minorHAnsi" w:hAnsi="Arial" w:cs="Arial"/>
      <w:b/>
      <w:szCs w:val="28"/>
    </w:rPr>
  </w:style>
  <w:style w:type="paragraph" w:customStyle="1" w:styleId="ConsPlusTitle">
    <w:name w:val="ConsPlusTitle"/>
    <w:rsid w:val="00636D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ko-KR"/>
    </w:rPr>
  </w:style>
  <w:style w:type="paragraph" w:customStyle="1" w:styleId="Style135">
    <w:name w:val="Style135"/>
    <w:basedOn w:val="a"/>
    <w:rsid w:val="00636D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b">
    <w:name w:val="Стиль_Рабочий"/>
    <w:basedOn w:val="a"/>
    <w:rsid w:val="00636DF5"/>
    <w:pPr>
      <w:widowControl w:val="0"/>
      <w:shd w:val="clear" w:color="auto" w:fill="FFFFFF"/>
      <w:autoSpaceDE w:val="0"/>
      <w:autoSpaceDN w:val="0"/>
      <w:adjustRightInd w:val="0"/>
      <w:ind w:left="11" w:firstLine="499"/>
      <w:jc w:val="both"/>
    </w:pPr>
    <w:rPr>
      <w:color w:val="000000"/>
      <w:szCs w:val="20"/>
    </w:rPr>
  </w:style>
  <w:style w:type="character" w:customStyle="1" w:styleId="FontStyle141">
    <w:name w:val="Font Style141"/>
    <w:basedOn w:val="a0"/>
    <w:rsid w:val="00636DF5"/>
    <w:rPr>
      <w:rFonts w:ascii="Times New Roman" w:hAnsi="Times New Roman" w:cs="Times New Roman" w:hint="default"/>
      <w:sz w:val="20"/>
      <w:szCs w:val="20"/>
    </w:rPr>
  </w:style>
  <w:style w:type="character" w:customStyle="1" w:styleId="FontStyle11">
    <w:name w:val="Font Style11"/>
    <w:basedOn w:val="a0"/>
    <w:rsid w:val="00636DF5"/>
    <w:rPr>
      <w:rFonts w:ascii="Times New Roman" w:hAnsi="Times New Roman" w:cs="Times New Roman" w:hint="default"/>
      <w:sz w:val="22"/>
      <w:szCs w:val="22"/>
    </w:rPr>
  </w:style>
  <w:style w:type="character" w:customStyle="1" w:styleId="FontStyle12">
    <w:name w:val="Font Style12"/>
    <w:basedOn w:val="a0"/>
    <w:rsid w:val="00636DF5"/>
    <w:rPr>
      <w:rFonts w:ascii="Times New Roman" w:hAnsi="Times New Roman" w:cs="Times New Roman" w:hint="default"/>
      <w:sz w:val="22"/>
      <w:szCs w:val="22"/>
    </w:rPr>
  </w:style>
  <w:style w:type="character" w:customStyle="1" w:styleId="FontStyle13">
    <w:name w:val="Font Style13"/>
    <w:basedOn w:val="a0"/>
    <w:rsid w:val="00636DF5"/>
    <w:rPr>
      <w:rFonts w:ascii="Times New Roman" w:hAnsi="Times New Roman" w:cs="Times New Roman" w:hint="default"/>
      <w:sz w:val="22"/>
      <w:szCs w:val="22"/>
    </w:rPr>
  </w:style>
  <w:style w:type="character" w:customStyle="1" w:styleId="FontStyle14">
    <w:name w:val="Font Style14"/>
    <w:basedOn w:val="a0"/>
    <w:rsid w:val="00636DF5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52">
    <w:name w:val="Font Style52"/>
    <w:basedOn w:val="a0"/>
    <w:rsid w:val="00636DF5"/>
    <w:rPr>
      <w:rFonts w:ascii="Times New Roman" w:hAnsi="Times New Roman" w:cs="Times New Roman" w:hint="default"/>
      <w:spacing w:val="-10"/>
      <w:sz w:val="18"/>
      <w:szCs w:val="18"/>
    </w:rPr>
  </w:style>
  <w:style w:type="character" w:customStyle="1" w:styleId="FontStyle56">
    <w:name w:val="Font Style56"/>
    <w:basedOn w:val="a0"/>
    <w:rsid w:val="00636DF5"/>
    <w:rPr>
      <w:rFonts w:ascii="Times New Roman" w:hAnsi="Times New Roman" w:cs="Times New Roman" w:hint="default"/>
      <w:i/>
      <w:iCs/>
      <w:spacing w:val="-20"/>
      <w:sz w:val="16"/>
      <w:szCs w:val="16"/>
    </w:rPr>
  </w:style>
  <w:style w:type="character" w:customStyle="1" w:styleId="2a">
    <w:name w:val="Знак Знак2"/>
    <w:basedOn w:val="a0"/>
    <w:rsid w:val="00636DF5"/>
    <w:rPr>
      <w:sz w:val="24"/>
      <w:szCs w:val="24"/>
      <w:lang w:val="ru-RU" w:eastAsia="ru-RU" w:bidi="ar-SA"/>
    </w:rPr>
  </w:style>
  <w:style w:type="character" w:customStyle="1" w:styleId="FontStyle264">
    <w:name w:val="Font Style264"/>
    <w:basedOn w:val="a0"/>
    <w:rsid w:val="00636DF5"/>
    <w:rPr>
      <w:rFonts w:ascii="Times New Roman" w:hAnsi="Times New Roman" w:cs="Times New Roman" w:hint="default"/>
      <w:sz w:val="24"/>
      <w:szCs w:val="24"/>
    </w:rPr>
  </w:style>
  <w:style w:type="character" w:customStyle="1" w:styleId="FontStyle265">
    <w:name w:val="Font Style265"/>
    <w:basedOn w:val="a0"/>
    <w:rsid w:val="00636DF5"/>
    <w:rPr>
      <w:rFonts w:ascii="Times New Roman" w:hAnsi="Times New Roman" w:cs="Times New Roman" w:hint="default"/>
      <w:i/>
      <w:iCs/>
      <w:sz w:val="26"/>
      <w:szCs w:val="26"/>
    </w:rPr>
  </w:style>
  <w:style w:type="table" w:customStyle="1" w:styleId="14">
    <w:name w:val="Сетка таблицы1"/>
    <w:basedOn w:val="a1"/>
    <w:next w:val="ad"/>
    <w:rsid w:val="00636D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List Bullet 2"/>
    <w:basedOn w:val="a"/>
    <w:rsid w:val="00636DF5"/>
    <w:pPr>
      <w:numPr>
        <w:numId w:val="9"/>
      </w:numPr>
    </w:pPr>
  </w:style>
  <w:style w:type="character" w:customStyle="1" w:styleId="apple-converted-space">
    <w:name w:val="apple-converted-space"/>
    <w:basedOn w:val="a0"/>
    <w:rsid w:val="00636DF5"/>
  </w:style>
  <w:style w:type="paragraph" w:customStyle="1" w:styleId="ConsNormal">
    <w:name w:val="ConsNormal"/>
    <w:rsid w:val="00DE7BB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41">
    <w:name w:val="Основной текст4"/>
    <w:basedOn w:val="a"/>
    <w:rsid w:val="00DE7BB5"/>
    <w:pPr>
      <w:widowControl w:val="0"/>
      <w:shd w:val="clear" w:color="auto" w:fill="FFFFFF"/>
      <w:spacing w:before="420" w:line="490" w:lineRule="exact"/>
      <w:ind w:hanging="360"/>
      <w:jc w:val="both"/>
    </w:pPr>
    <w:rPr>
      <w:color w:val="000000"/>
      <w:sz w:val="28"/>
      <w:szCs w:val="28"/>
    </w:rPr>
  </w:style>
  <w:style w:type="character" w:customStyle="1" w:styleId="2b">
    <w:name w:val="Заголовок №2"/>
    <w:rsid w:val="00DE7B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FontStyle66">
    <w:name w:val="Font Style66"/>
    <w:basedOn w:val="a0"/>
    <w:uiPriority w:val="99"/>
    <w:rsid w:val="00DE7BB5"/>
    <w:rPr>
      <w:rFonts w:ascii="Times New Roman" w:hAnsi="Times New Roman" w:cs="Times New Roman"/>
      <w:b/>
      <w:bCs/>
      <w:sz w:val="22"/>
      <w:szCs w:val="22"/>
    </w:rPr>
  </w:style>
  <w:style w:type="paragraph" w:customStyle="1" w:styleId="Style52">
    <w:name w:val="Style52"/>
    <w:basedOn w:val="a"/>
    <w:uiPriority w:val="99"/>
    <w:rsid w:val="00DE7BB5"/>
    <w:pPr>
      <w:widowControl w:val="0"/>
      <w:autoSpaceDE w:val="0"/>
      <w:autoSpaceDN w:val="0"/>
      <w:adjustRightInd w:val="0"/>
      <w:spacing w:line="274" w:lineRule="exact"/>
      <w:jc w:val="both"/>
    </w:pPr>
    <w:rPr>
      <w:rFonts w:eastAsiaTheme="minorEastAsia"/>
    </w:rPr>
  </w:style>
  <w:style w:type="character" w:styleId="afc">
    <w:name w:val="FollowedHyperlink"/>
    <w:basedOn w:val="a0"/>
    <w:uiPriority w:val="99"/>
    <w:semiHidden/>
    <w:unhideWhenUsed/>
    <w:rsid w:val="00DE7BB5"/>
    <w:rPr>
      <w:color w:val="800080" w:themeColor="followedHyperlink"/>
      <w:u w:val="single"/>
    </w:rPr>
  </w:style>
  <w:style w:type="character" w:styleId="afd">
    <w:name w:val="Strong"/>
    <w:basedOn w:val="a0"/>
    <w:qFormat/>
    <w:rsid w:val="00DE7BB5"/>
    <w:rPr>
      <w:rFonts w:ascii="Times New Roman" w:hAnsi="Times New Roman" w:cs="Times New Roman" w:hint="default"/>
      <w:b/>
      <w:bCs/>
    </w:rPr>
  </w:style>
  <w:style w:type="character" w:customStyle="1" w:styleId="15">
    <w:name w:val="Основной текст Знак1"/>
    <w:aliases w:val="Знак Знак1"/>
    <w:basedOn w:val="a0"/>
    <w:semiHidden/>
    <w:rsid w:val="00DE7BB5"/>
  </w:style>
  <w:style w:type="paragraph" w:customStyle="1" w:styleId="afe">
    <w:name w:val="Комментарий пользователя"/>
    <w:basedOn w:val="a"/>
    <w:next w:val="a"/>
    <w:uiPriority w:val="99"/>
    <w:rsid w:val="00DE7BB5"/>
    <w:pPr>
      <w:widowControl w:val="0"/>
      <w:autoSpaceDE w:val="0"/>
      <w:autoSpaceDN w:val="0"/>
      <w:adjustRightInd w:val="0"/>
      <w:ind w:left="170"/>
    </w:pPr>
    <w:rPr>
      <w:rFonts w:ascii="Arial" w:eastAsiaTheme="minorEastAsia" w:hAnsi="Arial" w:cs="Arial"/>
      <w:i/>
      <w:iCs/>
      <w:color w:val="000080"/>
      <w:sz w:val="20"/>
      <w:szCs w:val="20"/>
    </w:rPr>
  </w:style>
  <w:style w:type="character" w:customStyle="1" w:styleId="2212">
    <w:name w:val="Основной текст (22)12"/>
    <w:basedOn w:val="a0"/>
    <w:semiHidden/>
    <w:rsid w:val="00DE7BB5"/>
    <w:rPr>
      <w:rFonts w:ascii="Times New Roman" w:hAnsi="Times New Roman" w:cs="Times New Roman" w:hint="default"/>
      <w:spacing w:val="0"/>
      <w:sz w:val="19"/>
      <w:szCs w:val="19"/>
    </w:rPr>
  </w:style>
  <w:style w:type="character" w:customStyle="1" w:styleId="FontStyle67">
    <w:name w:val="Font Style67"/>
    <w:basedOn w:val="a0"/>
    <w:uiPriority w:val="99"/>
    <w:rsid w:val="00DE7BB5"/>
    <w:rPr>
      <w:rFonts w:ascii="Times New Roman" w:hAnsi="Times New Roman" w:cs="Times New Roman" w:hint="default"/>
      <w:sz w:val="22"/>
      <w:szCs w:val="22"/>
    </w:rPr>
  </w:style>
  <w:style w:type="paragraph" w:styleId="aff">
    <w:name w:val="Title"/>
    <w:basedOn w:val="a"/>
    <w:link w:val="aff0"/>
    <w:qFormat/>
    <w:rsid w:val="00226B2C"/>
    <w:pPr>
      <w:jc w:val="center"/>
    </w:pPr>
    <w:rPr>
      <w:b/>
      <w:sz w:val="20"/>
      <w:szCs w:val="20"/>
    </w:rPr>
  </w:style>
  <w:style w:type="character" w:customStyle="1" w:styleId="aff0">
    <w:name w:val="Заголовок Знак"/>
    <w:basedOn w:val="a0"/>
    <w:link w:val="aff"/>
    <w:rsid w:val="00226B2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8pt">
    <w:name w:val="Основной текст + 8 pt;Полужирный"/>
    <w:basedOn w:val="a0"/>
    <w:rsid w:val="005A340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8pt0">
    <w:name w:val="Основной текст + 8 pt"/>
    <w:basedOn w:val="a0"/>
    <w:rsid w:val="007F2494"/>
    <w:rPr>
      <w:rFonts w:ascii="Times New Roman" w:eastAsia="Times New Roman" w:hAnsi="Times New Roman" w:cs="Times New Roman"/>
      <w:color w:val="000000"/>
      <w:spacing w:val="0"/>
      <w:w w:val="100"/>
      <w:position w:val="0"/>
      <w:sz w:val="16"/>
      <w:szCs w:val="16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3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C7BDF8-1E03-43E6-A6A5-3F3B9BF2C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762</TotalTime>
  <Pages>1</Pages>
  <Words>15036</Words>
  <Characters>85708</Characters>
  <Application>Microsoft Office Word</Application>
  <DocSecurity>0</DocSecurity>
  <Lines>714</Lines>
  <Paragraphs>201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1</cp:lastModifiedBy>
  <cp:revision>26</cp:revision>
  <cp:lastPrinted>2014-08-28T09:35:00Z</cp:lastPrinted>
  <dcterms:created xsi:type="dcterms:W3CDTF">2014-08-27T11:15:00Z</dcterms:created>
  <dcterms:modified xsi:type="dcterms:W3CDTF">2018-12-03T15:38:00Z</dcterms:modified>
</cp:coreProperties>
</file>